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A69AA" w14:textId="77777777" w:rsidR="00D70A94" w:rsidRDefault="00D70A94">
      <w:pPr>
        <w:spacing w:before="2" w:line="160" w:lineRule="exact"/>
        <w:rPr>
          <w:sz w:val="16"/>
          <w:szCs w:val="16"/>
        </w:rPr>
      </w:pPr>
    </w:p>
    <w:p w14:paraId="209A69AE" w14:textId="77777777" w:rsidR="00D70A94" w:rsidRDefault="00D70A94">
      <w:pPr>
        <w:spacing w:line="200" w:lineRule="exact"/>
      </w:pPr>
    </w:p>
    <w:p w14:paraId="209A69AF" w14:textId="77777777" w:rsidR="00D70A94" w:rsidRDefault="00D70A94">
      <w:pPr>
        <w:spacing w:line="200" w:lineRule="exact"/>
      </w:pPr>
    </w:p>
    <w:p w14:paraId="209A69B0" w14:textId="77777777" w:rsidR="00D70A94" w:rsidRDefault="00FB0F6E">
      <w:pPr>
        <w:tabs>
          <w:tab w:val="left" w:pos="11140"/>
        </w:tabs>
        <w:ind w:left="4060"/>
        <w:rPr>
          <w:rFonts w:ascii="Cambria" w:eastAsia="Cambria" w:hAnsi="Cambria" w:cs="Cambria"/>
          <w:sz w:val="22"/>
          <w:szCs w:val="22"/>
        </w:rPr>
      </w:pPr>
      <w:r>
        <w:rPr>
          <w:rFonts w:ascii="Cambria" w:eastAsia="Cambria" w:hAnsi="Cambria" w:cs="Cambria"/>
          <w:b/>
          <w:sz w:val="36"/>
          <w:szCs w:val="36"/>
        </w:rPr>
        <w:t xml:space="preserve">Patient Intake Form               </w:t>
      </w:r>
      <w:r>
        <w:rPr>
          <w:rFonts w:ascii="Cambria" w:eastAsia="Cambria" w:hAnsi="Cambria" w:cs="Cambria"/>
          <w:b/>
          <w:spacing w:val="-1"/>
          <w:sz w:val="36"/>
          <w:szCs w:val="36"/>
        </w:rPr>
        <w:t xml:space="preserve"> </w:t>
      </w:r>
      <w:r>
        <w:rPr>
          <w:rFonts w:ascii="Cambria" w:eastAsia="Cambria" w:hAnsi="Cambria" w:cs="Cambria"/>
          <w:sz w:val="22"/>
          <w:szCs w:val="22"/>
        </w:rPr>
        <w:t xml:space="preserve">Date: </w:t>
      </w:r>
      <w:r>
        <w:rPr>
          <w:rFonts w:ascii="Cambria" w:eastAsia="Cambria" w:hAnsi="Cambria" w:cs="Cambria"/>
          <w:sz w:val="22"/>
          <w:szCs w:val="22"/>
          <w:u w:val="single" w:color="000000"/>
        </w:rPr>
        <w:t xml:space="preserve"> </w:t>
      </w:r>
      <w:r>
        <w:rPr>
          <w:rFonts w:ascii="Cambria" w:eastAsia="Cambria" w:hAnsi="Cambria" w:cs="Cambria"/>
          <w:sz w:val="22"/>
          <w:szCs w:val="22"/>
          <w:u w:val="single" w:color="000000"/>
        </w:rPr>
        <w:tab/>
      </w:r>
    </w:p>
    <w:p w14:paraId="209A69B1" w14:textId="77777777" w:rsidR="00D70A94" w:rsidRDefault="00D70A94">
      <w:pPr>
        <w:spacing w:before="9" w:line="160" w:lineRule="exact"/>
        <w:rPr>
          <w:sz w:val="16"/>
          <w:szCs w:val="16"/>
        </w:rPr>
      </w:pPr>
    </w:p>
    <w:p w14:paraId="209A69B2" w14:textId="77777777" w:rsidR="00D70A94" w:rsidRDefault="00FB0F6E">
      <w:pPr>
        <w:spacing w:before="25"/>
        <w:ind w:left="460" w:right="9037"/>
        <w:jc w:val="both"/>
        <w:rPr>
          <w:rFonts w:ascii="Cambria" w:eastAsia="Cambria" w:hAnsi="Cambria" w:cs="Cambria"/>
        </w:rPr>
      </w:pPr>
      <w:r>
        <w:rPr>
          <w:rFonts w:ascii="Cambria" w:eastAsia="Cambria" w:hAnsi="Cambria" w:cs="Cambria"/>
          <w:b/>
        </w:rPr>
        <w:t>Personal Information:</w:t>
      </w:r>
    </w:p>
    <w:p w14:paraId="209A69B3" w14:textId="77777777" w:rsidR="00D70A94" w:rsidRDefault="00FB0F6E">
      <w:pPr>
        <w:tabs>
          <w:tab w:val="left" w:pos="10980"/>
          <w:tab w:val="left" w:pos="11020"/>
        </w:tabs>
        <w:spacing w:before="27" w:line="360" w:lineRule="exact"/>
        <w:ind w:left="460" w:right="432"/>
        <w:jc w:val="both"/>
        <w:rPr>
          <w:rFonts w:ascii="Cambria" w:eastAsia="Cambria" w:hAnsi="Cambria" w:cs="Cambria"/>
        </w:rPr>
        <w:sectPr w:rsidR="00D70A94">
          <w:headerReference w:type="default" r:id="rId7"/>
          <w:pgSz w:w="12240" w:h="15840"/>
          <w:pgMar w:top="1660" w:right="420" w:bottom="280" w:left="260" w:header="180" w:footer="0" w:gutter="0"/>
          <w:cols w:space="720"/>
        </w:sectPr>
      </w:pPr>
      <w:r>
        <w:rPr>
          <w:rFonts w:ascii="Cambria" w:eastAsia="Cambria" w:hAnsi="Cambria" w:cs="Cambria"/>
        </w:rPr>
        <w:t xml:space="preserve">Name: </w:t>
      </w:r>
      <w:r>
        <w:rPr>
          <w:rFonts w:ascii="Cambria" w:eastAsia="Cambria" w:hAnsi="Cambria" w:cs="Cambria"/>
          <w:u w:val="single" w:color="000000"/>
        </w:rPr>
        <w:t xml:space="preserve"> </w:t>
      </w:r>
      <w:r>
        <w:rPr>
          <w:rFonts w:ascii="Cambria" w:eastAsia="Cambria" w:hAnsi="Cambria" w:cs="Cambria"/>
          <w:u w:val="single" w:color="000000"/>
        </w:rPr>
        <w:tab/>
      </w:r>
      <w:r>
        <w:rPr>
          <w:rFonts w:ascii="Cambria" w:eastAsia="Cambria" w:hAnsi="Cambria" w:cs="Cambria"/>
        </w:rPr>
        <w:t xml:space="preserve"> Address: </w:t>
      </w:r>
      <w:r>
        <w:rPr>
          <w:rFonts w:ascii="Cambria" w:eastAsia="Cambria" w:hAnsi="Cambria" w:cs="Cambria"/>
          <w:u w:val="single" w:color="000000"/>
        </w:rPr>
        <w:t xml:space="preserve"> </w:t>
      </w:r>
      <w:r>
        <w:rPr>
          <w:rFonts w:ascii="Cambria" w:eastAsia="Cambria" w:hAnsi="Cambria" w:cs="Cambria"/>
          <w:u w:val="single" w:color="000000"/>
        </w:rPr>
        <w:tab/>
      </w:r>
      <w:r>
        <w:rPr>
          <w:rFonts w:ascii="Cambria" w:eastAsia="Cambria" w:hAnsi="Cambria" w:cs="Cambria"/>
          <w:u w:val="single" w:color="000000"/>
        </w:rPr>
        <w:tab/>
      </w:r>
      <w:r>
        <w:rPr>
          <w:rFonts w:ascii="Cambria" w:eastAsia="Cambria" w:hAnsi="Cambria" w:cs="Cambria"/>
        </w:rPr>
        <w:t xml:space="preserve"> City: </w:t>
      </w:r>
      <w:r>
        <w:rPr>
          <w:rFonts w:ascii="Cambria" w:eastAsia="Cambria" w:hAnsi="Cambria" w:cs="Cambria"/>
          <w:u w:val="single" w:color="000000"/>
        </w:rPr>
        <w:t xml:space="preserve">                                                                                        </w:t>
      </w:r>
      <w:r>
        <w:rPr>
          <w:rFonts w:ascii="Cambria" w:eastAsia="Cambria" w:hAnsi="Cambria" w:cs="Cambria"/>
          <w:spacing w:val="-19"/>
          <w:u w:val="single" w:color="000000"/>
        </w:rPr>
        <w:t xml:space="preserve"> </w:t>
      </w:r>
      <w:r>
        <w:rPr>
          <w:rFonts w:ascii="Cambria" w:eastAsia="Cambria" w:hAnsi="Cambria" w:cs="Cambria"/>
        </w:rPr>
        <w:t xml:space="preserve"> State: </w:t>
      </w:r>
      <w:r>
        <w:rPr>
          <w:rFonts w:ascii="Cambria" w:eastAsia="Cambria" w:hAnsi="Cambria" w:cs="Cambria"/>
          <w:u w:val="single" w:color="000000"/>
        </w:rPr>
        <w:t xml:space="preserve">                                                         </w:t>
      </w:r>
      <w:r>
        <w:rPr>
          <w:rFonts w:ascii="Cambria" w:eastAsia="Cambria" w:hAnsi="Cambria" w:cs="Cambria"/>
          <w:spacing w:val="11"/>
          <w:u w:val="single" w:color="000000"/>
        </w:rPr>
        <w:t xml:space="preserve"> </w:t>
      </w:r>
      <w:r>
        <w:rPr>
          <w:rFonts w:ascii="Cambria" w:eastAsia="Cambria" w:hAnsi="Cambria" w:cs="Cambria"/>
        </w:rPr>
        <w:t xml:space="preserve"> Zip Code: </w:t>
      </w:r>
      <w:r>
        <w:rPr>
          <w:rFonts w:ascii="Cambria" w:eastAsia="Cambria" w:hAnsi="Cambria" w:cs="Cambria"/>
          <w:u w:val="single" w:color="000000"/>
        </w:rPr>
        <w:t xml:space="preserve"> </w:t>
      </w:r>
      <w:r>
        <w:rPr>
          <w:rFonts w:ascii="Cambria" w:eastAsia="Cambria" w:hAnsi="Cambria" w:cs="Cambria"/>
          <w:u w:val="single" w:color="000000"/>
        </w:rPr>
        <w:tab/>
      </w:r>
      <w:r>
        <w:rPr>
          <w:rFonts w:ascii="Cambria" w:eastAsia="Cambria" w:hAnsi="Cambria" w:cs="Cambria"/>
          <w:u w:val="single" w:color="000000"/>
        </w:rPr>
        <w:tab/>
      </w:r>
      <w:r>
        <w:rPr>
          <w:rFonts w:ascii="Cambria" w:eastAsia="Cambria" w:hAnsi="Cambria" w:cs="Cambria"/>
          <w:w w:val="136"/>
          <w:u w:val="single" w:color="000000"/>
        </w:rPr>
        <w:t xml:space="preserve"> </w:t>
      </w:r>
    </w:p>
    <w:p w14:paraId="209A69B4" w14:textId="77777777" w:rsidR="00D70A94" w:rsidRDefault="00FB0F6E">
      <w:pPr>
        <w:tabs>
          <w:tab w:val="left" w:pos="4560"/>
        </w:tabs>
        <w:spacing w:before="98"/>
        <w:ind w:left="460" w:right="-50"/>
        <w:rPr>
          <w:rFonts w:ascii="Cambria" w:eastAsia="Cambria" w:hAnsi="Cambria" w:cs="Cambria"/>
        </w:rPr>
      </w:pPr>
      <w:r>
        <w:rPr>
          <w:rFonts w:ascii="Cambria" w:eastAsia="Cambria" w:hAnsi="Cambria" w:cs="Cambria"/>
        </w:rPr>
        <w:t xml:space="preserve">Cell Phone: </w:t>
      </w:r>
      <w:r>
        <w:rPr>
          <w:rFonts w:ascii="Cambria" w:eastAsia="Cambria" w:hAnsi="Cambria" w:cs="Cambria"/>
          <w:u w:val="single" w:color="000000"/>
        </w:rPr>
        <w:t xml:space="preserve"> </w:t>
      </w:r>
      <w:r>
        <w:rPr>
          <w:rFonts w:ascii="Cambria" w:eastAsia="Cambria" w:hAnsi="Cambria" w:cs="Cambria"/>
          <w:u w:val="single" w:color="000000"/>
        </w:rPr>
        <w:tab/>
      </w:r>
    </w:p>
    <w:p w14:paraId="209A69B5" w14:textId="77777777" w:rsidR="00D70A94" w:rsidRDefault="00FB0F6E">
      <w:pPr>
        <w:tabs>
          <w:tab w:val="left" w:pos="6340"/>
        </w:tabs>
        <w:spacing w:before="98"/>
        <w:rPr>
          <w:rFonts w:ascii="Cambria" w:eastAsia="Cambria" w:hAnsi="Cambria" w:cs="Cambria"/>
        </w:rPr>
        <w:sectPr w:rsidR="00D70A94">
          <w:type w:val="continuous"/>
          <w:pgSz w:w="12240" w:h="15840"/>
          <w:pgMar w:top="1660" w:right="420" w:bottom="280" w:left="260" w:header="720" w:footer="720" w:gutter="0"/>
          <w:cols w:num="2" w:space="720" w:equalWidth="0">
            <w:col w:w="4571" w:space="209"/>
            <w:col w:w="6780"/>
          </w:cols>
        </w:sectPr>
      </w:pPr>
      <w:r>
        <w:br w:type="column"/>
      </w:r>
      <w:r>
        <w:rPr>
          <w:rFonts w:ascii="Cambria" w:eastAsia="Cambria" w:hAnsi="Cambria" w:cs="Cambria"/>
        </w:rPr>
        <w:t xml:space="preserve">Work/Home Phone: </w:t>
      </w:r>
      <w:r>
        <w:rPr>
          <w:rFonts w:ascii="Cambria" w:eastAsia="Cambria" w:hAnsi="Cambria" w:cs="Cambria"/>
          <w:u w:val="single" w:color="000000"/>
        </w:rPr>
        <w:t xml:space="preserve"> </w:t>
      </w:r>
      <w:r>
        <w:rPr>
          <w:rFonts w:ascii="Cambria" w:eastAsia="Cambria" w:hAnsi="Cambria" w:cs="Cambria"/>
          <w:u w:val="single" w:color="000000"/>
        </w:rPr>
        <w:tab/>
      </w:r>
    </w:p>
    <w:p w14:paraId="209A69B6" w14:textId="77777777" w:rsidR="00D70A94" w:rsidRDefault="00D70A94">
      <w:pPr>
        <w:spacing w:before="6" w:line="120" w:lineRule="exact"/>
        <w:rPr>
          <w:sz w:val="12"/>
          <w:szCs w:val="12"/>
        </w:rPr>
      </w:pPr>
    </w:p>
    <w:p w14:paraId="209A69B7" w14:textId="77777777" w:rsidR="00D70A94" w:rsidRDefault="00FB0F6E">
      <w:pPr>
        <w:tabs>
          <w:tab w:val="left" w:pos="3100"/>
        </w:tabs>
        <w:ind w:left="460" w:right="-50"/>
        <w:rPr>
          <w:rFonts w:ascii="Cambria" w:eastAsia="Cambria" w:hAnsi="Cambria" w:cs="Cambria"/>
        </w:rPr>
      </w:pPr>
      <w:r>
        <w:rPr>
          <w:rFonts w:ascii="Cambria" w:eastAsia="Cambria" w:hAnsi="Cambria" w:cs="Cambria"/>
        </w:rPr>
        <w:t xml:space="preserve">SSN: </w:t>
      </w:r>
      <w:r>
        <w:rPr>
          <w:rFonts w:ascii="Cambria" w:eastAsia="Cambria" w:hAnsi="Cambria" w:cs="Cambria"/>
          <w:u w:val="single" w:color="000000"/>
        </w:rPr>
        <w:t xml:space="preserve"> </w:t>
      </w:r>
      <w:r>
        <w:rPr>
          <w:rFonts w:ascii="Cambria" w:eastAsia="Cambria" w:hAnsi="Cambria" w:cs="Cambria"/>
          <w:u w:val="single" w:color="000000"/>
        </w:rPr>
        <w:tab/>
      </w:r>
    </w:p>
    <w:p w14:paraId="209A69B8" w14:textId="77777777" w:rsidR="00D70A94" w:rsidRDefault="00FB0F6E">
      <w:pPr>
        <w:spacing w:before="6" w:line="120" w:lineRule="exact"/>
        <w:rPr>
          <w:sz w:val="12"/>
          <w:szCs w:val="12"/>
        </w:rPr>
      </w:pPr>
      <w:r>
        <w:br w:type="column"/>
      </w:r>
    </w:p>
    <w:p w14:paraId="209A69B9" w14:textId="77777777" w:rsidR="00D70A94" w:rsidRDefault="00FB0F6E">
      <w:pPr>
        <w:tabs>
          <w:tab w:val="left" w:pos="3320"/>
        </w:tabs>
        <w:ind w:right="-50"/>
        <w:rPr>
          <w:rFonts w:ascii="Cambria" w:eastAsia="Cambria" w:hAnsi="Cambria" w:cs="Cambria"/>
        </w:rPr>
      </w:pPr>
      <w:r>
        <w:rPr>
          <w:rFonts w:ascii="Cambria" w:eastAsia="Cambria" w:hAnsi="Cambria" w:cs="Cambria"/>
        </w:rPr>
        <w:t xml:space="preserve">Gender: M or F              </w:t>
      </w:r>
      <w:r>
        <w:rPr>
          <w:rFonts w:ascii="Cambria" w:eastAsia="Cambria" w:hAnsi="Cambria" w:cs="Cambria"/>
          <w:spacing w:val="14"/>
        </w:rPr>
        <w:t xml:space="preserve"> </w:t>
      </w:r>
      <w:r>
        <w:rPr>
          <w:rFonts w:ascii="Cambria" w:eastAsia="Cambria" w:hAnsi="Cambria" w:cs="Cambria"/>
        </w:rPr>
        <w:t xml:space="preserve">Age: </w:t>
      </w:r>
      <w:r>
        <w:rPr>
          <w:rFonts w:ascii="Cambria" w:eastAsia="Cambria" w:hAnsi="Cambria" w:cs="Cambria"/>
          <w:u w:val="single" w:color="000000"/>
        </w:rPr>
        <w:t xml:space="preserve"> </w:t>
      </w:r>
      <w:r>
        <w:rPr>
          <w:rFonts w:ascii="Cambria" w:eastAsia="Cambria" w:hAnsi="Cambria" w:cs="Cambria"/>
          <w:u w:val="single" w:color="000000"/>
        </w:rPr>
        <w:tab/>
      </w:r>
    </w:p>
    <w:p w14:paraId="209A69BA" w14:textId="77777777" w:rsidR="00D70A94" w:rsidRDefault="00FB0F6E">
      <w:pPr>
        <w:spacing w:before="6" w:line="120" w:lineRule="exact"/>
        <w:rPr>
          <w:sz w:val="12"/>
          <w:szCs w:val="12"/>
        </w:rPr>
      </w:pPr>
      <w:r>
        <w:br w:type="column"/>
      </w:r>
    </w:p>
    <w:p w14:paraId="209A69BB" w14:textId="77777777" w:rsidR="00D70A94" w:rsidRDefault="00FB0F6E">
      <w:pPr>
        <w:tabs>
          <w:tab w:val="left" w:pos="3840"/>
        </w:tabs>
        <w:rPr>
          <w:rFonts w:ascii="Cambria" w:eastAsia="Cambria" w:hAnsi="Cambria" w:cs="Cambria"/>
        </w:rPr>
        <w:sectPr w:rsidR="00D70A94">
          <w:type w:val="continuous"/>
          <w:pgSz w:w="12240" w:h="15840"/>
          <w:pgMar w:top="1660" w:right="420" w:bottom="280" w:left="260" w:header="720" w:footer="720" w:gutter="0"/>
          <w:cols w:num="3" w:space="720" w:equalWidth="0">
            <w:col w:w="3114" w:space="446"/>
            <w:col w:w="3321" w:space="411"/>
            <w:col w:w="4268"/>
          </w:cols>
        </w:sectPr>
      </w:pPr>
      <w:r>
        <w:rPr>
          <w:rFonts w:ascii="Cambria" w:eastAsia="Cambria" w:hAnsi="Cambria" w:cs="Cambria"/>
        </w:rPr>
        <w:t xml:space="preserve">Date of Birth: </w:t>
      </w:r>
      <w:r>
        <w:rPr>
          <w:rFonts w:ascii="Cambria" w:eastAsia="Cambria" w:hAnsi="Cambria" w:cs="Cambria"/>
          <w:u w:val="single" w:color="000000"/>
        </w:rPr>
        <w:t xml:space="preserve"> </w:t>
      </w:r>
      <w:r>
        <w:rPr>
          <w:rFonts w:ascii="Cambria" w:eastAsia="Cambria" w:hAnsi="Cambria" w:cs="Cambria"/>
          <w:u w:val="single" w:color="000000"/>
        </w:rPr>
        <w:tab/>
      </w:r>
    </w:p>
    <w:p w14:paraId="209A69BC" w14:textId="77777777" w:rsidR="00D70A94" w:rsidRDefault="00FB0F6E">
      <w:pPr>
        <w:tabs>
          <w:tab w:val="left" w:pos="11120"/>
          <w:tab w:val="left" w:pos="11200"/>
        </w:tabs>
        <w:spacing w:before="27" w:line="360" w:lineRule="exact"/>
        <w:ind w:left="460" w:right="316"/>
        <w:jc w:val="both"/>
        <w:rPr>
          <w:rFonts w:ascii="Cambria" w:eastAsia="Cambria" w:hAnsi="Cambria" w:cs="Cambria"/>
        </w:rPr>
      </w:pPr>
      <w:r>
        <w:rPr>
          <w:rFonts w:ascii="Cambria" w:eastAsia="Cambria" w:hAnsi="Cambria" w:cs="Cambria"/>
        </w:rPr>
        <w:t xml:space="preserve">Marital Status: </w:t>
      </w:r>
      <w:r>
        <w:rPr>
          <w:rFonts w:ascii="Cambria" w:eastAsia="Cambria" w:hAnsi="Cambria" w:cs="Cambria"/>
          <w:u w:val="single" w:color="000000"/>
        </w:rPr>
        <w:t xml:space="preserve">                                                               </w:t>
      </w:r>
      <w:r>
        <w:rPr>
          <w:rFonts w:ascii="Cambria" w:eastAsia="Cambria" w:hAnsi="Cambria" w:cs="Cambria"/>
          <w:spacing w:val="44"/>
          <w:u w:val="single" w:color="000000"/>
        </w:rPr>
        <w:t xml:space="preserve"> </w:t>
      </w:r>
      <w:r>
        <w:rPr>
          <w:rFonts w:ascii="Cambria" w:eastAsia="Cambria" w:hAnsi="Cambria" w:cs="Cambria"/>
        </w:rPr>
        <w:t xml:space="preserve"> Email: </w:t>
      </w:r>
      <w:r>
        <w:rPr>
          <w:rFonts w:ascii="Cambria" w:eastAsia="Cambria" w:hAnsi="Cambria" w:cs="Cambria"/>
          <w:u w:val="single" w:color="000000"/>
        </w:rPr>
        <w:t xml:space="preserve"> </w:t>
      </w:r>
      <w:r>
        <w:rPr>
          <w:rFonts w:ascii="Cambria" w:eastAsia="Cambria" w:hAnsi="Cambria" w:cs="Cambria"/>
          <w:u w:val="single" w:color="000000"/>
        </w:rPr>
        <w:tab/>
      </w:r>
      <w:r>
        <w:rPr>
          <w:rFonts w:ascii="Cambria" w:eastAsia="Cambria" w:hAnsi="Cambria" w:cs="Cambria"/>
        </w:rPr>
        <w:t xml:space="preserve"> Current Employer: </w:t>
      </w:r>
      <w:r>
        <w:rPr>
          <w:rFonts w:ascii="Cambria" w:eastAsia="Cambria" w:hAnsi="Cambria" w:cs="Cambria"/>
          <w:u w:val="single" w:color="000000"/>
        </w:rPr>
        <w:t xml:space="preserve">                                                                                   </w:t>
      </w:r>
      <w:r>
        <w:rPr>
          <w:rFonts w:ascii="Cambria" w:eastAsia="Cambria" w:hAnsi="Cambria" w:cs="Cambria"/>
          <w:spacing w:val="44"/>
          <w:u w:val="single" w:color="000000"/>
        </w:rPr>
        <w:t xml:space="preserve"> </w:t>
      </w:r>
      <w:r>
        <w:rPr>
          <w:rFonts w:ascii="Cambria" w:eastAsia="Cambria" w:hAnsi="Cambria" w:cs="Cambria"/>
          <w:spacing w:val="9"/>
        </w:rPr>
        <w:t xml:space="preserve"> </w:t>
      </w:r>
      <w:r>
        <w:rPr>
          <w:rFonts w:ascii="Cambria" w:eastAsia="Cambria" w:hAnsi="Cambria" w:cs="Cambria"/>
        </w:rPr>
        <w:t xml:space="preserve">Occupation: </w:t>
      </w:r>
      <w:r>
        <w:rPr>
          <w:rFonts w:ascii="Cambria" w:eastAsia="Cambria" w:hAnsi="Cambria" w:cs="Cambria"/>
          <w:u w:val="single" w:color="000000"/>
        </w:rPr>
        <w:t xml:space="preserve"> </w:t>
      </w:r>
      <w:r>
        <w:rPr>
          <w:rFonts w:ascii="Cambria" w:eastAsia="Cambria" w:hAnsi="Cambria" w:cs="Cambria"/>
          <w:u w:val="single" w:color="000000"/>
        </w:rPr>
        <w:tab/>
      </w:r>
      <w:r>
        <w:rPr>
          <w:rFonts w:ascii="Cambria" w:eastAsia="Cambria" w:hAnsi="Cambria" w:cs="Cambria"/>
        </w:rPr>
        <w:t xml:space="preserve"> Preferred Pharmacy: </w:t>
      </w:r>
      <w:r>
        <w:rPr>
          <w:rFonts w:ascii="Cambria" w:eastAsia="Cambria" w:hAnsi="Cambria" w:cs="Cambria"/>
          <w:u w:val="single" w:color="000000"/>
        </w:rPr>
        <w:t xml:space="preserve">                                                                             </w:t>
      </w:r>
      <w:r>
        <w:rPr>
          <w:rFonts w:ascii="Cambria" w:eastAsia="Cambria" w:hAnsi="Cambria" w:cs="Cambria"/>
          <w:spacing w:val="20"/>
          <w:u w:val="single" w:color="000000"/>
        </w:rPr>
        <w:t xml:space="preserve"> </w:t>
      </w:r>
      <w:r>
        <w:rPr>
          <w:rFonts w:ascii="Cambria" w:eastAsia="Cambria" w:hAnsi="Cambria" w:cs="Cambria"/>
        </w:rPr>
        <w:t xml:space="preserve"> Mail Order Pharmacy: </w:t>
      </w:r>
      <w:r>
        <w:rPr>
          <w:rFonts w:ascii="Cambria" w:eastAsia="Cambria" w:hAnsi="Cambria" w:cs="Cambria"/>
          <w:u w:val="single" w:color="000000"/>
        </w:rPr>
        <w:t xml:space="preserve"> </w:t>
      </w:r>
      <w:r>
        <w:rPr>
          <w:rFonts w:ascii="Cambria" w:eastAsia="Cambria" w:hAnsi="Cambria" w:cs="Cambria"/>
          <w:u w:val="single" w:color="000000"/>
        </w:rPr>
        <w:tab/>
      </w:r>
      <w:r>
        <w:rPr>
          <w:rFonts w:ascii="Cambria" w:eastAsia="Cambria" w:hAnsi="Cambria" w:cs="Cambria"/>
          <w:u w:val="single" w:color="000000"/>
        </w:rPr>
        <w:tab/>
      </w:r>
    </w:p>
    <w:p w14:paraId="209A69BD" w14:textId="77777777" w:rsidR="00D70A94" w:rsidRDefault="00D70A94">
      <w:pPr>
        <w:spacing w:line="200" w:lineRule="exact"/>
      </w:pPr>
    </w:p>
    <w:p w14:paraId="209A69BE" w14:textId="77777777" w:rsidR="00D70A94" w:rsidRDefault="00D70A94">
      <w:pPr>
        <w:spacing w:before="12" w:line="220" w:lineRule="exact"/>
        <w:rPr>
          <w:sz w:val="22"/>
          <w:szCs w:val="22"/>
        </w:rPr>
      </w:pPr>
    </w:p>
    <w:p w14:paraId="209A69BF" w14:textId="77777777" w:rsidR="00D70A94" w:rsidRDefault="00FB0F6E">
      <w:pPr>
        <w:spacing w:before="25"/>
        <w:ind w:left="460"/>
        <w:rPr>
          <w:rFonts w:ascii="Cambria" w:eastAsia="Cambria" w:hAnsi="Cambria" w:cs="Cambria"/>
        </w:rPr>
      </w:pPr>
      <w:r>
        <w:rPr>
          <w:rFonts w:ascii="Cambria" w:eastAsia="Cambria" w:hAnsi="Cambria" w:cs="Cambria"/>
          <w:b/>
        </w:rPr>
        <w:t>Reason for Visit:</w:t>
      </w:r>
    </w:p>
    <w:p w14:paraId="209A69C1" w14:textId="61868909" w:rsidR="00D70A94" w:rsidRDefault="00FB0F6E" w:rsidP="00886EAE">
      <w:pPr>
        <w:tabs>
          <w:tab w:val="left" w:pos="11180"/>
        </w:tabs>
        <w:spacing w:line="360" w:lineRule="atLeast"/>
        <w:ind w:left="460" w:right="330"/>
        <w:rPr>
          <w:rFonts w:ascii="Cambria" w:eastAsia="Cambria" w:hAnsi="Cambria" w:cs="Cambria"/>
        </w:rPr>
      </w:pPr>
      <w:r>
        <w:rPr>
          <w:rFonts w:ascii="Cambria" w:eastAsia="Cambria" w:hAnsi="Cambria" w:cs="Cambria"/>
        </w:rPr>
        <w:t xml:space="preserve">Chief Complaint (Why are you here?): </w:t>
      </w:r>
      <w:r>
        <w:rPr>
          <w:rFonts w:ascii="Cambria" w:eastAsia="Cambria" w:hAnsi="Cambria" w:cs="Cambria"/>
          <w:u w:val="single" w:color="000000"/>
        </w:rPr>
        <w:t xml:space="preserve"> </w:t>
      </w:r>
      <w:r>
        <w:rPr>
          <w:rFonts w:ascii="Cambria" w:eastAsia="Cambria" w:hAnsi="Cambria" w:cs="Cambria"/>
          <w:u w:val="single" w:color="000000"/>
        </w:rPr>
        <w:tab/>
      </w:r>
      <w:r>
        <w:rPr>
          <w:rFonts w:ascii="Cambria" w:eastAsia="Cambria" w:hAnsi="Cambria" w:cs="Cambria"/>
        </w:rPr>
        <w:t xml:space="preserve"> </w:t>
      </w:r>
    </w:p>
    <w:p w14:paraId="0143FBEF" w14:textId="77777777" w:rsidR="00886EAE" w:rsidRDefault="00886EAE" w:rsidP="00886EAE">
      <w:pPr>
        <w:tabs>
          <w:tab w:val="left" w:pos="11180"/>
        </w:tabs>
        <w:spacing w:line="360" w:lineRule="atLeast"/>
        <w:ind w:left="460" w:right="330"/>
      </w:pPr>
    </w:p>
    <w:p w14:paraId="209A69C2" w14:textId="77777777" w:rsidR="00D70A94" w:rsidRDefault="00D70A94">
      <w:pPr>
        <w:spacing w:before="20" w:line="240" w:lineRule="exact"/>
        <w:rPr>
          <w:sz w:val="24"/>
          <w:szCs w:val="24"/>
        </w:rPr>
      </w:pPr>
    </w:p>
    <w:p w14:paraId="209A69C3" w14:textId="77777777" w:rsidR="00D70A94" w:rsidRDefault="00FB0F6E">
      <w:pPr>
        <w:spacing w:before="25"/>
        <w:ind w:left="460"/>
        <w:rPr>
          <w:rFonts w:ascii="Cambria" w:eastAsia="Cambria" w:hAnsi="Cambria" w:cs="Cambria"/>
        </w:rPr>
      </w:pPr>
      <w:r>
        <w:rPr>
          <w:rFonts w:ascii="Cambria" w:eastAsia="Cambria" w:hAnsi="Cambria" w:cs="Cambria"/>
          <w:b/>
        </w:rPr>
        <w:t>Emergency Contact Information:</w:t>
      </w:r>
    </w:p>
    <w:p w14:paraId="209A69C4" w14:textId="77777777" w:rsidR="00D70A94" w:rsidRDefault="00D70A94">
      <w:pPr>
        <w:spacing w:before="6" w:line="120" w:lineRule="exact"/>
        <w:rPr>
          <w:sz w:val="12"/>
          <w:szCs w:val="12"/>
        </w:rPr>
      </w:pPr>
    </w:p>
    <w:p w14:paraId="209A69C5" w14:textId="77777777" w:rsidR="00D70A94" w:rsidRDefault="00FB0F6E">
      <w:pPr>
        <w:tabs>
          <w:tab w:val="left" w:pos="11160"/>
        </w:tabs>
        <w:ind w:left="460"/>
        <w:rPr>
          <w:rFonts w:ascii="Cambria" w:eastAsia="Cambria" w:hAnsi="Cambria" w:cs="Cambria"/>
        </w:rPr>
        <w:sectPr w:rsidR="00D70A94">
          <w:type w:val="continuous"/>
          <w:pgSz w:w="12240" w:h="15840"/>
          <w:pgMar w:top="1660" w:right="420" w:bottom="280" w:left="260" w:header="720" w:footer="720" w:gutter="0"/>
          <w:cols w:space="720"/>
        </w:sectPr>
      </w:pPr>
      <w:r>
        <w:rPr>
          <w:rFonts w:ascii="Cambria" w:eastAsia="Cambria" w:hAnsi="Cambria" w:cs="Cambria"/>
        </w:rPr>
        <w:t xml:space="preserve">Name of Person: </w:t>
      </w:r>
      <w:r>
        <w:rPr>
          <w:rFonts w:ascii="Cambria" w:eastAsia="Cambria" w:hAnsi="Cambria" w:cs="Cambria"/>
          <w:u w:val="single" w:color="000000"/>
        </w:rPr>
        <w:t xml:space="preserve"> </w:t>
      </w:r>
      <w:r>
        <w:rPr>
          <w:rFonts w:ascii="Cambria" w:eastAsia="Cambria" w:hAnsi="Cambria" w:cs="Cambria"/>
          <w:u w:val="single" w:color="000000"/>
        </w:rPr>
        <w:tab/>
      </w:r>
    </w:p>
    <w:p w14:paraId="209A69C6" w14:textId="77777777" w:rsidR="00D70A94" w:rsidRDefault="00D70A94">
      <w:pPr>
        <w:spacing w:before="6" w:line="120" w:lineRule="exact"/>
        <w:rPr>
          <w:sz w:val="12"/>
          <w:szCs w:val="12"/>
        </w:rPr>
      </w:pPr>
    </w:p>
    <w:p w14:paraId="209A69C7" w14:textId="77777777" w:rsidR="00D70A94" w:rsidRDefault="00FB0F6E">
      <w:pPr>
        <w:tabs>
          <w:tab w:val="left" w:pos="4640"/>
        </w:tabs>
        <w:ind w:left="460" w:right="-50"/>
        <w:rPr>
          <w:rFonts w:ascii="Cambria" w:eastAsia="Cambria" w:hAnsi="Cambria" w:cs="Cambria"/>
        </w:rPr>
      </w:pPr>
      <w:r>
        <w:rPr>
          <w:rFonts w:ascii="Cambria" w:eastAsia="Cambria" w:hAnsi="Cambria" w:cs="Cambria"/>
        </w:rPr>
        <w:t xml:space="preserve">Phone: </w:t>
      </w:r>
      <w:r>
        <w:rPr>
          <w:rFonts w:ascii="Cambria" w:eastAsia="Cambria" w:hAnsi="Cambria" w:cs="Cambria"/>
          <w:u w:val="single" w:color="000000"/>
        </w:rPr>
        <w:t xml:space="preserve"> </w:t>
      </w:r>
      <w:r>
        <w:rPr>
          <w:rFonts w:ascii="Cambria" w:eastAsia="Cambria" w:hAnsi="Cambria" w:cs="Cambria"/>
          <w:u w:val="single" w:color="000000"/>
        </w:rPr>
        <w:tab/>
      </w:r>
    </w:p>
    <w:p w14:paraId="209A69C8" w14:textId="77777777" w:rsidR="00D70A94" w:rsidRDefault="00FB0F6E">
      <w:pPr>
        <w:spacing w:before="6" w:line="120" w:lineRule="exact"/>
        <w:rPr>
          <w:sz w:val="12"/>
          <w:szCs w:val="12"/>
        </w:rPr>
      </w:pPr>
      <w:r>
        <w:br w:type="column"/>
      </w:r>
    </w:p>
    <w:p w14:paraId="209A69C9" w14:textId="77777777" w:rsidR="00D70A94" w:rsidRDefault="00FB0F6E">
      <w:pPr>
        <w:tabs>
          <w:tab w:val="left" w:pos="5740"/>
        </w:tabs>
        <w:rPr>
          <w:rFonts w:ascii="Cambria" w:eastAsia="Cambria" w:hAnsi="Cambria" w:cs="Cambria"/>
        </w:rPr>
        <w:sectPr w:rsidR="00D70A94">
          <w:type w:val="continuous"/>
          <w:pgSz w:w="12240" w:h="15840"/>
          <w:pgMar w:top="1660" w:right="420" w:bottom="280" w:left="260" w:header="720" w:footer="720" w:gutter="0"/>
          <w:cols w:num="2" w:space="720" w:equalWidth="0">
            <w:col w:w="4653" w:space="847"/>
            <w:col w:w="6060"/>
          </w:cols>
        </w:sectPr>
      </w:pPr>
      <w:r>
        <w:rPr>
          <w:rFonts w:ascii="Cambria" w:eastAsia="Cambria" w:hAnsi="Cambria" w:cs="Cambria"/>
        </w:rPr>
        <w:t xml:space="preserve">Relationship with the person: </w:t>
      </w:r>
      <w:r>
        <w:rPr>
          <w:rFonts w:ascii="Cambria" w:eastAsia="Cambria" w:hAnsi="Cambria" w:cs="Cambria"/>
          <w:u w:val="single" w:color="000000"/>
        </w:rPr>
        <w:t xml:space="preserve"> </w:t>
      </w:r>
      <w:r>
        <w:rPr>
          <w:rFonts w:ascii="Cambria" w:eastAsia="Cambria" w:hAnsi="Cambria" w:cs="Cambria"/>
          <w:u w:val="single" w:color="000000"/>
        </w:rPr>
        <w:tab/>
      </w:r>
    </w:p>
    <w:p w14:paraId="209A69CA" w14:textId="77777777" w:rsidR="00D70A94" w:rsidRDefault="00D70A94">
      <w:pPr>
        <w:spacing w:line="200" w:lineRule="exact"/>
      </w:pPr>
    </w:p>
    <w:p w14:paraId="209A69CB" w14:textId="77777777" w:rsidR="00D70A94" w:rsidRDefault="00D70A94">
      <w:pPr>
        <w:spacing w:before="20" w:line="240" w:lineRule="exact"/>
        <w:rPr>
          <w:sz w:val="24"/>
          <w:szCs w:val="24"/>
        </w:rPr>
        <w:sectPr w:rsidR="00D70A94">
          <w:type w:val="continuous"/>
          <w:pgSz w:w="12240" w:h="15840"/>
          <w:pgMar w:top="1660" w:right="420" w:bottom="280" w:left="260" w:header="720" w:footer="720" w:gutter="0"/>
          <w:cols w:space="720"/>
        </w:sectPr>
      </w:pPr>
    </w:p>
    <w:p w14:paraId="209A69CC" w14:textId="77777777" w:rsidR="00D70A94" w:rsidRDefault="00FB0F6E">
      <w:pPr>
        <w:spacing w:before="25"/>
        <w:ind w:left="460" w:right="2060"/>
        <w:jc w:val="both"/>
        <w:rPr>
          <w:rFonts w:ascii="Cambria" w:eastAsia="Cambria" w:hAnsi="Cambria" w:cs="Cambria"/>
        </w:rPr>
      </w:pPr>
      <w:r>
        <w:rPr>
          <w:rFonts w:ascii="Cambria" w:eastAsia="Cambria" w:hAnsi="Cambria" w:cs="Cambria"/>
          <w:b/>
        </w:rPr>
        <w:t>Insurance/ Billing Information:</w:t>
      </w:r>
    </w:p>
    <w:p w14:paraId="209A69CD" w14:textId="77777777" w:rsidR="00D70A94" w:rsidRDefault="00D70A94">
      <w:pPr>
        <w:spacing w:before="6" w:line="120" w:lineRule="exact"/>
        <w:rPr>
          <w:sz w:val="12"/>
          <w:szCs w:val="12"/>
        </w:rPr>
      </w:pPr>
    </w:p>
    <w:p w14:paraId="209A69CE" w14:textId="77777777" w:rsidR="00D70A94" w:rsidRDefault="00FB0F6E">
      <w:pPr>
        <w:tabs>
          <w:tab w:val="left" w:pos="4340"/>
          <w:tab w:val="left" w:pos="5400"/>
        </w:tabs>
        <w:spacing w:line="368" w:lineRule="auto"/>
        <w:ind w:left="460" w:right="-20"/>
        <w:jc w:val="both"/>
        <w:rPr>
          <w:rFonts w:ascii="Cambria" w:eastAsia="Cambria" w:hAnsi="Cambria" w:cs="Cambria"/>
        </w:rPr>
      </w:pPr>
      <w:r>
        <w:rPr>
          <w:rFonts w:ascii="Cambria" w:eastAsia="Cambria" w:hAnsi="Cambria" w:cs="Cambria"/>
        </w:rPr>
        <w:t xml:space="preserve">Primary Insurance: </w:t>
      </w:r>
      <w:r>
        <w:rPr>
          <w:rFonts w:ascii="Cambria" w:eastAsia="Cambria" w:hAnsi="Cambria" w:cs="Cambria"/>
          <w:u w:val="single" w:color="000000"/>
        </w:rPr>
        <w:t xml:space="preserve"> </w:t>
      </w:r>
      <w:r>
        <w:rPr>
          <w:rFonts w:ascii="Cambria" w:eastAsia="Cambria" w:hAnsi="Cambria" w:cs="Cambria"/>
          <w:u w:val="single" w:color="000000"/>
        </w:rPr>
        <w:tab/>
      </w:r>
      <w:r>
        <w:rPr>
          <w:rFonts w:ascii="Cambria" w:eastAsia="Cambria" w:hAnsi="Cambria" w:cs="Cambria"/>
          <w:u w:val="single" w:color="000000"/>
        </w:rPr>
        <w:tab/>
      </w:r>
      <w:r>
        <w:rPr>
          <w:rFonts w:ascii="Cambria" w:eastAsia="Cambria" w:hAnsi="Cambria" w:cs="Cambria"/>
        </w:rPr>
        <w:t xml:space="preserve"> Group Number:</w:t>
      </w:r>
      <w:r>
        <w:rPr>
          <w:rFonts w:ascii="Cambria" w:eastAsia="Cambria" w:hAnsi="Cambria" w:cs="Cambria"/>
          <w:u w:val="single" w:color="000000"/>
        </w:rPr>
        <w:t xml:space="preserve"> </w:t>
      </w:r>
      <w:r>
        <w:rPr>
          <w:rFonts w:ascii="Cambria" w:eastAsia="Cambria" w:hAnsi="Cambria" w:cs="Cambria"/>
          <w:u w:val="single" w:color="000000"/>
        </w:rPr>
        <w:tab/>
      </w:r>
      <w:proofErr w:type="gramStart"/>
      <w:r>
        <w:rPr>
          <w:rFonts w:ascii="Cambria" w:eastAsia="Cambria" w:hAnsi="Cambria" w:cs="Cambria"/>
          <w:u w:val="single" w:color="000000"/>
        </w:rPr>
        <w:tab/>
      </w:r>
      <w:r>
        <w:rPr>
          <w:rFonts w:ascii="Cambria" w:eastAsia="Cambria" w:hAnsi="Cambria" w:cs="Cambria"/>
          <w:w w:val="45"/>
          <w:u w:val="single" w:color="000000"/>
        </w:rPr>
        <w:t xml:space="preserve"> </w:t>
      </w:r>
      <w:r>
        <w:rPr>
          <w:rFonts w:ascii="Cambria" w:eastAsia="Cambria" w:hAnsi="Cambria" w:cs="Cambria"/>
        </w:rPr>
        <w:t xml:space="preserve"> Name</w:t>
      </w:r>
      <w:proofErr w:type="gramEnd"/>
      <w:r>
        <w:rPr>
          <w:rFonts w:ascii="Cambria" w:eastAsia="Cambria" w:hAnsi="Cambria" w:cs="Cambria"/>
        </w:rPr>
        <w:t>:</w:t>
      </w:r>
      <w:r>
        <w:rPr>
          <w:rFonts w:ascii="Cambria" w:eastAsia="Cambria" w:hAnsi="Cambria" w:cs="Cambria"/>
          <w:u w:val="single" w:color="000000"/>
        </w:rPr>
        <w:t xml:space="preserve"> </w:t>
      </w:r>
      <w:r>
        <w:rPr>
          <w:rFonts w:ascii="Cambria" w:eastAsia="Cambria" w:hAnsi="Cambria" w:cs="Cambria"/>
          <w:u w:val="single" w:color="000000"/>
        </w:rPr>
        <w:tab/>
      </w:r>
    </w:p>
    <w:p w14:paraId="209A69CF" w14:textId="77777777" w:rsidR="00D70A94" w:rsidRDefault="00FB0F6E">
      <w:pPr>
        <w:tabs>
          <w:tab w:val="left" w:pos="5420"/>
        </w:tabs>
        <w:ind w:left="460" w:right="-30"/>
        <w:jc w:val="both"/>
        <w:rPr>
          <w:rFonts w:ascii="Cambria" w:eastAsia="Cambria" w:hAnsi="Cambria" w:cs="Cambria"/>
        </w:rPr>
      </w:pPr>
      <w:r>
        <w:rPr>
          <w:rFonts w:ascii="Cambria" w:eastAsia="Cambria" w:hAnsi="Cambria" w:cs="Cambria"/>
        </w:rPr>
        <w:t>Subscriber’s Date of Birth:</w:t>
      </w:r>
      <w:r>
        <w:rPr>
          <w:rFonts w:ascii="Cambria" w:eastAsia="Cambria" w:hAnsi="Cambria" w:cs="Cambria"/>
          <w:u w:val="single" w:color="000000"/>
        </w:rPr>
        <w:t xml:space="preserve"> </w:t>
      </w:r>
      <w:r>
        <w:rPr>
          <w:rFonts w:ascii="Cambria" w:eastAsia="Cambria" w:hAnsi="Cambria" w:cs="Cambria"/>
          <w:u w:val="single" w:color="000000"/>
        </w:rPr>
        <w:tab/>
      </w:r>
    </w:p>
    <w:p w14:paraId="209A69D0" w14:textId="77777777" w:rsidR="00D70A94" w:rsidRDefault="00FB0F6E">
      <w:pPr>
        <w:spacing w:before="6" w:line="180" w:lineRule="exact"/>
        <w:rPr>
          <w:sz w:val="18"/>
          <w:szCs w:val="18"/>
        </w:rPr>
      </w:pPr>
      <w:r>
        <w:br w:type="column"/>
      </w:r>
    </w:p>
    <w:p w14:paraId="209A69D1" w14:textId="77777777" w:rsidR="00D70A94" w:rsidRDefault="00D70A94">
      <w:pPr>
        <w:spacing w:line="200" w:lineRule="exact"/>
      </w:pPr>
    </w:p>
    <w:p w14:paraId="209A69D2" w14:textId="77777777" w:rsidR="00D70A94" w:rsidRDefault="00FB0F6E">
      <w:pPr>
        <w:tabs>
          <w:tab w:val="left" w:pos="5000"/>
        </w:tabs>
        <w:spacing w:line="368" w:lineRule="auto"/>
        <w:ind w:left="720" w:right="296" w:hanging="720"/>
        <w:rPr>
          <w:rFonts w:ascii="Cambria" w:eastAsia="Cambria" w:hAnsi="Cambria" w:cs="Cambria"/>
        </w:rPr>
      </w:pPr>
      <w:r>
        <w:rPr>
          <w:rFonts w:ascii="Cambria" w:eastAsia="Cambria" w:hAnsi="Cambria" w:cs="Cambria"/>
        </w:rPr>
        <w:t xml:space="preserve">Policy/Contract Number: </w:t>
      </w:r>
      <w:r>
        <w:rPr>
          <w:rFonts w:ascii="Cambria" w:eastAsia="Cambria" w:hAnsi="Cambria" w:cs="Cambria"/>
          <w:u w:val="single" w:color="000000"/>
        </w:rPr>
        <w:t xml:space="preserve"> </w:t>
      </w:r>
      <w:r>
        <w:rPr>
          <w:rFonts w:ascii="Cambria" w:eastAsia="Cambria" w:hAnsi="Cambria" w:cs="Cambria"/>
          <w:u w:val="single" w:color="000000"/>
        </w:rPr>
        <w:tab/>
      </w:r>
      <w:r>
        <w:rPr>
          <w:rFonts w:ascii="Cambria" w:eastAsia="Cambria" w:hAnsi="Cambria" w:cs="Cambria"/>
        </w:rPr>
        <w:t xml:space="preserve"> Subscriber’s</w:t>
      </w:r>
    </w:p>
    <w:p w14:paraId="209A69D3" w14:textId="77777777" w:rsidR="00D70A94" w:rsidRDefault="00D70A94">
      <w:pPr>
        <w:spacing w:line="160" w:lineRule="exact"/>
        <w:rPr>
          <w:sz w:val="16"/>
          <w:szCs w:val="16"/>
        </w:rPr>
      </w:pPr>
    </w:p>
    <w:p w14:paraId="209A69D4" w14:textId="77777777" w:rsidR="00D70A94" w:rsidRDefault="00D70A94">
      <w:pPr>
        <w:spacing w:line="200" w:lineRule="exact"/>
      </w:pPr>
    </w:p>
    <w:p w14:paraId="209A69D5" w14:textId="77777777" w:rsidR="00D70A94" w:rsidRDefault="00FB0F6E">
      <w:pPr>
        <w:tabs>
          <w:tab w:val="left" w:pos="5000"/>
        </w:tabs>
        <w:rPr>
          <w:rFonts w:ascii="Cambria" w:eastAsia="Cambria" w:hAnsi="Cambria" w:cs="Cambria"/>
        </w:rPr>
        <w:sectPr w:rsidR="00D70A94">
          <w:type w:val="continuous"/>
          <w:pgSz w:w="12240" w:h="15840"/>
          <w:pgMar w:top="1660" w:right="420" w:bottom="280" w:left="260" w:header="720" w:footer="720" w:gutter="0"/>
          <w:cols w:num="2" w:space="720" w:equalWidth="0">
            <w:col w:w="5438" w:space="782"/>
            <w:col w:w="5340"/>
          </w:cols>
        </w:sectPr>
      </w:pPr>
      <w:r>
        <w:rPr>
          <w:rFonts w:ascii="Cambria" w:eastAsia="Cambria" w:hAnsi="Cambria" w:cs="Cambria"/>
        </w:rPr>
        <w:t xml:space="preserve">Relationship to Patient: </w:t>
      </w:r>
      <w:r>
        <w:rPr>
          <w:rFonts w:ascii="Cambria" w:eastAsia="Cambria" w:hAnsi="Cambria" w:cs="Cambria"/>
          <w:u w:val="single" w:color="000000"/>
        </w:rPr>
        <w:t xml:space="preserve"> </w:t>
      </w:r>
      <w:r>
        <w:rPr>
          <w:rFonts w:ascii="Cambria" w:eastAsia="Cambria" w:hAnsi="Cambria" w:cs="Cambria"/>
          <w:u w:val="single" w:color="000000"/>
        </w:rPr>
        <w:tab/>
      </w:r>
    </w:p>
    <w:p w14:paraId="209A69D6" w14:textId="77777777" w:rsidR="00D70A94" w:rsidRDefault="00D70A94">
      <w:pPr>
        <w:spacing w:line="200" w:lineRule="exact"/>
      </w:pPr>
    </w:p>
    <w:p w14:paraId="209A69D7" w14:textId="77777777" w:rsidR="00D70A94" w:rsidRDefault="00D70A94">
      <w:pPr>
        <w:spacing w:before="20" w:line="240" w:lineRule="exact"/>
        <w:rPr>
          <w:sz w:val="24"/>
          <w:szCs w:val="24"/>
        </w:rPr>
        <w:sectPr w:rsidR="00D70A94">
          <w:type w:val="continuous"/>
          <w:pgSz w:w="12240" w:h="15840"/>
          <w:pgMar w:top="1660" w:right="420" w:bottom="280" w:left="260" w:header="720" w:footer="720" w:gutter="0"/>
          <w:cols w:space="720"/>
        </w:sectPr>
      </w:pPr>
    </w:p>
    <w:p w14:paraId="209A69D8" w14:textId="234A1F49" w:rsidR="00D70A94" w:rsidRDefault="00FB0F6E">
      <w:pPr>
        <w:tabs>
          <w:tab w:val="left" w:pos="5420"/>
        </w:tabs>
        <w:spacing w:before="25" w:line="368" w:lineRule="auto"/>
        <w:ind w:left="460" w:right="-2"/>
        <w:rPr>
          <w:rFonts w:ascii="Cambria" w:eastAsia="Cambria" w:hAnsi="Cambria" w:cs="Cambria"/>
        </w:rPr>
      </w:pPr>
      <w:r>
        <w:rPr>
          <w:rFonts w:ascii="Cambria" w:eastAsia="Cambria" w:hAnsi="Cambria" w:cs="Cambria"/>
        </w:rPr>
        <w:t xml:space="preserve">Secondary </w:t>
      </w:r>
      <w:r w:rsidR="00886EAE">
        <w:rPr>
          <w:rFonts w:ascii="Cambria" w:eastAsia="Cambria" w:hAnsi="Cambria" w:cs="Cambria"/>
        </w:rPr>
        <w:t>Insurance:</w:t>
      </w:r>
      <w:r>
        <w:rPr>
          <w:rFonts w:ascii="Cambria" w:eastAsia="Cambria" w:hAnsi="Cambria" w:cs="Cambria"/>
        </w:rPr>
        <w:t xml:space="preserve"> </w:t>
      </w:r>
      <w:r>
        <w:rPr>
          <w:rFonts w:ascii="Cambria" w:eastAsia="Cambria" w:hAnsi="Cambria" w:cs="Cambria"/>
          <w:u w:val="single" w:color="000000"/>
        </w:rPr>
        <w:t xml:space="preserve"> </w:t>
      </w:r>
      <w:r>
        <w:rPr>
          <w:rFonts w:ascii="Cambria" w:eastAsia="Cambria" w:hAnsi="Cambria" w:cs="Cambria"/>
          <w:u w:val="single" w:color="000000"/>
        </w:rPr>
        <w:tab/>
      </w:r>
      <w:r>
        <w:rPr>
          <w:rFonts w:ascii="Cambria" w:eastAsia="Cambria" w:hAnsi="Cambria" w:cs="Cambria"/>
        </w:rPr>
        <w:t xml:space="preserve"> Group Number:</w:t>
      </w:r>
      <w:r>
        <w:rPr>
          <w:rFonts w:ascii="Cambria" w:eastAsia="Cambria" w:hAnsi="Cambria" w:cs="Cambria"/>
          <w:u w:val="single" w:color="000000"/>
        </w:rPr>
        <w:t xml:space="preserve"> </w:t>
      </w:r>
      <w:r>
        <w:rPr>
          <w:rFonts w:ascii="Cambria" w:eastAsia="Cambria" w:hAnsi="Cambria" w:cs="Cambria"/>
          <w:u w:val="single" w:color="000000"/>
        </w:rPr>
        <w:tab/>
      </w:r>
    </w:p>
    <w:p w14:paraId="209A69D9" w14:textId="06E94587" w:rsidR="00D70A94" w:rsidRDefault="00FB0F6E">
      <w:pPr>
        <w:tabs>
          <w:tab w:val="left" w:pos="5460"/>
        </w:tabs>
        <w:ind w:left="460" w:right="-50"/>
        <w:rPr>
          <w:rFonts w:ascii="Cambria" w:eastAsia="Cambria" w:hAnsi="Cambria" w:cs="Cambria"/>
        </w:rPr>
      </w:pPr>
      <w:r>
        <w:rPr>
          <w:rFonts w:ascii="Cambria" w:eastAsia="Cambria" w:hAnsi="Cambria" w:cs="Cambria"/>
        </w:rPr>
        <w:t xml:space="preserve">Subscriber’s Date of </w:t>
      </w:r>
      <w:r w:rsidR="00886EAE">
        <w:rPr>
          <w:rFonts w:ascii="Cambria" w:eastAsia="Cambria" w:hAnsi="Cambria" w:cs="Cambria"/>
        </w:rPr>
        <w:t>Birth:</w:t>
      </w:r>
      <w:r>
        <w:rPr>
          <w:rFonts w:ascii="Cambria" w:eastAsia="Cambria" w:hAnsi="Cambria" w:cs="Cambria"/>
        </w:rPr>
        <w:t xml:space="preserve"> </w:t>
      </w:r>
      <w:r>
        <w:rPr>
          <w:rFonts w:ascii="Cambria" w:eastAsia="Cambria" w:hAnsi="Cambria" w:cs="Cambria"/>
          <w:u w:val="single" w:color="000000"/>
        </w:rPr>
        <w:t xml:space="preserve"> </w:t>
      </w:r>
      <w:r>
        <w:rPr>
          <w:rFonts w:ascii="Cambria" w:eastAsia="Cambria" w:hAnsi="Cambria" w:cs="Cambria"/>
          <w:u w:val="single" w:color="000000"/>
        </w:rPr>
        <w:tab/>
      </w:r>
    </w:p>
    <w:p w14:paraId="209A69DA" w14:textId="2F612F89" w:rsidR="00D70A94" w:rsidRDefault="00FB0F6E">
      <w:pPr>
        <w:tabs>
          <w:tab w:val="left" w:pos="5020"/>
        </w:tabs>
        <w:spacing w:before="25" w:line="368" w:lineRule="auto"/>
        <w:ind w:right="243"/>
        <w:rPr>
          <w:rFonts w:ascii="Cambria" w:eastAsia="Cambria" w:hAnsi="Cambria" w:cs="Cambria"/>
        </w:rPr>
      </w:pPr>
      <w:r>
        <w:br w:type="column"/>
      </w:r>
      <w:r>
        <w:rPr>
          <w:rFonts w:ascii="Cambria" w:eastAsia="Cambria" w:hAnsi="Cambria" w:cs="Cambria"/>
        </w:rPr>
        <w:t xml:space="preserve">Policy/Contract </w:t>
      </w:r>
      <w:r w:rsidR="00886EAE">
        <w:rPr>
          <w:rFonts w:ascii="Cambria" w:eastAsia="Cambria" w:hAnsi="Cambria" w:cs="Cambria"/>
        </w:rPr>
        <w:t>Number:</w:t>
      </w:r>
      <w:r>
        <w:rPr>
          <w:rFonts w:ascii="Cambria" w:eastAsia="Cambria" w:hAnsi="Cambria" w:cs="Cambria"/>
        </w:rPr>
        <w:t xml:space="preserve"> </w:t>
      </w:r>
      <w:r>
        <w:rPr>
          <w:rFonts w:ascii="Cambria" w:eastAsia="Cambria" w:hAnsi="Cambria" w:cs="Cambria"/>
          <w:u w:val="single" w:color="000000"/>
        </w:rPr>
        <w:t xml:space="preserve"> </w:t>
      </w:r>
      <w:r w:rsidR="00886EAE">
        <w:rPr>
          <w:rFonts w:ascii="Cambria" w:eastAsia="Cambria" w:hAnsi="Cambria" w:cs="Cambria"/>
          <w:u w:val="single" w:color="000000"/>
        </w:rPr>
        <w:tab/>
      </w:r>
      <w:r w:rsidR="00886EAE">
        <w:rPr>
          <w:rFonts w:ascii="Cambria" w:eastAsia="Cambria" w:hAnsi="Cambria" w:cs="Cambria"/>
          <w:w w:val="90"/>
          <w:u w:val="single" w:color="000000"/>
        </w:rPr>
        <w:t xml:space="preserve"> </w:t>
      </w:r>
      <w:r w:rsidR="00886EAE">
        <w:rPr>
          <w:rFonts w:ascii="Cambria" w:eastAsia="Cambria" w:hAnsi="Cambria" w:cs="Cambria"/>
        </w:rPr>
        <w:t>Subscriber’s</w:t>
      </w:r>
      <w:r>
        <w:rPr>
          <w:rFonts w:ascii="Cambria" w:eastAsia="Cambria" w:hAnsi="Cambria" w:cs="Cambria"/>
        </w:rPr>
        <w:t xml:space="preserve"> Name: </w:t>
      </w:r>
      <w:r>
        <w:rPr>
          <w:rFonts w:ascii="Cambria" w:eastAsia="Cambria" w:hAnsi="Cambria" w:cs="Cambria"/>
          <w:u w:val="single" w:color="000000"/>
        </w:rPr>
        <w:t xml:space="preserve"> </w:t>
      </w:r>
      <w:r>
        <w:rPr>
          <w:rFonts w:ascii="Cambria" w:eastAsia="Cambria" w:hAnsi="Cambria" w:cs="Cambria"/>
          <w:u w:val="single" w:color="000000"/>
        </w:rPr>
        <w:tab/>
      </w:r>
    </w:p>
    <w:p w14:paraId="209A69DB" w14:textId="77777777" w:rsidR="00D70A94" w:rsidRDefault="00FB0F6E">
      <w:pPr>
        <w:tabs>
          <w:tab w:val="left" w:pos="5040"/>
        </w:tabs>
        <w:ind w:left="44"/>
        <w:rPr>
          <w:rFonts w:ascii="Cambria" w:eastAsia="Cambria" w:hAnsi="Cambria" w:cs="Cambria"/>
        </w:rPr>
        <w:sectPr w:rsidR="00D70A94">
          <w:type w:val="continuous"/>
          <w:pgSz w:w="12240" w:h="15840"/>
          <w:pgMar w:top="1660" w:right="420" w:bottom="280" w:left="260" w:header="720" w:footer="720" w:gutter="0"/>
          <w:cols w:num="2" w:space="720" w:equalWidth="0">
            <w:col w:w="5461" w:space="759"/>
            <w:col w:w="5340"/>
          </w:cols>
        </w:sectPr>
      </w:pPr>
      <w:r>
        <w:rPr>
          <w:rFonts w:ascii="Cambria" w:eastAsia="Cambria" w:hAnsi="Cambria" w:cs="Cambria"/>
        </w:rPr>
        <w:t xml:space="preserve">Relationship to Patient: </w:t>
      </w:r>
      <w:r>
        <w:rPr>
          <w:rFonts w:ascii="Cambria" w:eastAsia="Cambria" w:hAnsi="Cambria" w:cs="Cambria"/>
          <w:u w:val="single" w:color="000000"/>
        </w:rPr>
        <w:t xml:space="preserve"> </w:t>
      </w:r>
      <w:r>
        <w:rPr>
          <w:rFonts w:ascii="Cambria" w:eastAsia="Cambria" w:hAnsi="Cambria" w:cs="Cambria"/>
          <w:u w:val="single" w:color="000000"/>
        </w:rPr>
        <w:tab/>
      </w:r>
    </w:p>
    <w:p w14:paraId="209A69DC" w14:textId="77777777" w:rsidR="00D70A94" w:rsidRDefault="00D70A94">
      <w:pPr>
        <w:spacing w:line="200" w:lineRule="exact"/>
      </w:pPr>
    </w:p>
    <w:p w14:paraId="209A69DD" w14:textId="77777777" w:rsidR="00D70A94" w:rsidRDefault="00D70A94">
      <w:pPr>
        <w:spacing w:line="200" w:lineRule="exact"/>
      </w:pPr>
    </w:p>
    <w:p w14:paraId="209A69DE" w14:textId="77777777" w:rsidR="00D70A94" w:rsidRDefault="00D70A94">
      <w:pPr>
        <w:spacing w:line="200" w:lineRule="exact"/>
      </w:pPr>
    </w:p>
    <w:p w14:paraId="209A69DF" w14:textId="77777777" w:rsidR="00D70A94" w:rsidRDefault="00D70A94">
      <w:pPr>
        <w:spacing w:before="20" w:line="200" w:lineRule="exact"/>
      </w:pPr>
    </w:p>
    <w:p w14:paraId="209A69E0" w14:textId="77777777" w:rsidR="00D70A94" w:rsidRDefault="00FB0F6E">
      <w:pPr>
        <w:tabs>
          <w:tab w:val="left" w:pos="9460"/>
        </w:tabs>
        <w:spacing w:before="25"/>
        <w:ind w:left="460"/>
        <w:rPr>
          <w:rFonts w:ascii="Cambria" w:eastAsia="Cambria" w:hAnsi="Cambria" w:cs="Cambria"/>
        </w:rPr>
        <w:sectPr w:rsidR="00D70A94">
          <w:type w:val="continuous"/>
          <w:pgSz w:w="12240" w:h="15840"/>
          <w:pgMar w:top="1660" w:right="420" w:bottom="280" w:left="260" w:header="720" w:footer="720" w:gutter="0"/>
          <w:cols w:space="720"/>
        </w:sectPr>
      </w:pPr>
      <w:r>
        <w:rPr>
          <w:rFonts w:ascii="Cambria" w:eastAsia="Cambria" w:hAnsi="Cambria" w:cs="Cambria"/>
        </w:rPr>
        <w:t xml:space="preserve">Signature of Responsible Person: </w:t>
      </w:r>
      <w:r>
        <w:rPr>
          <w:rFonts w:ascii="Cambria" w:eastAsia="Cambria" w:hAnsi="Cambria" w:cs="Cambria"/>
          <w:u w:val="single" w:color="000000"/>
        </w:rPr>
        <w:t xml:space="preserve">                                                                                   </w:t>
      </w:r>
      <w:r>
        <w:rPr>
          <w:rFonts w:ascii="Cambria" w:eastAsia="Cambria" w:hAnsi="Cambria" w:cs="Cambria"/>
          <w:spacing w:val="-21"/>
          <w:u w:val="single" w:color="000000"/>
        </w:rPr>
        <w:t xml:space="preserve"> </w:t>
      </w:r>
      <w:r>
        <w:rPr>
          <w:rFonts w:ascii="Cambria" w:eastAsia="Cambria" w:hAnsi="Cambria" w:cs="Cambria"/>
        </w:rPr>
        <w:t xml:space="preserve"> Date: </w:t>
      </w:r>
      <w:r>
        <w:rPr>
          <w:rFonts w:ascii="Cambria" w:eastAsia="Cambria" w:hAnsi="Cambria" w:cs="Cambria"/>
          <w:u w:val="single" w:color="000000"/>
        </w:rPr>
        <w:t xml:space="preserve"> </w:t>
      </w:r>
      <w:r>
        <w:rPr>
          <w:rFonts w:ascii="Cambria" w:eastAsia="Cambria" w:hAnsi="Cambria" w:cs="Cambria"/>
          <w:u w:val="single" w:color="000000"/>
        </w:rPr>
        <w:tab/>
      </w:r>
    </w:p>
    <w:p w14:paraId="209A69E1" w14:textId="77777777" w:rsidR="00D70A94" w:rsidRDefault="00D70A94">
      <w:pPr>
        <w:spacing w:before="6" w:line="140" w:lineRule="exact"/>
        <w:rPr>
          <w:sz w:val="14"/>
          <w:szCs w:val="14"/>
        </w:rPr>
      </w:pPr>
    </w:p>
    <w:p w14:paraId="209A69E2" w14:textId="77777777" w:rsidR="00D70A94" w:rsidRDefault="00D70A94">
      <w:pPr>
        <w:spacing w:line="200" w:lineRule="exact"/>
      </w:pPr>
    </w:p>
    <w:p w14:paraId="209A69E3" w14:textId="77777777" w:rsidR="00D70A94" w:rsidRDefault="00FB0F6E">
      <w:pPr>
        <w:tabs>
          <w:tab w:val="left" w:pos="10920"/>
        </w:tabs>
        <w:spacing w:line="420" w:lineRule="exact"/>
        <w:ind w:left="3820"/>
        <w:rPr>
          <w:rFonts w:ascii="Cambria" w:eastAsia="Cambria" w:hAnsi="Cambria" w:cs="Cambria"/>
          <w:sz w:val="22"/>
          <w:szCs w:val="22"/>
        </w:rPr>
      </w:pPr>
      <w:r>
        <w:rPr>
          <w:rFonts w:ascii="Cambria" w:eastAsia="Cambria" w:hAnsi="Cambria" w:cs="Cambria"/>
          <w:b/>
          <w:sz w:val="36"/>
          <w:szCs w:val="36"/>
        </w:rPr>
        <w:t xml:space="preserve">Medical History Form         </w:t>
      </w:r>
      <w:r>
        <w:rPr>
          <w:rFonts w:ascii="Cambria" w:eastAsia="Cambria" w:hAnsi="Cambria" w:cs="Cambria"/>
          <w:b/>
          <w:spacing w:val="4"/>
          <w:sz w:val="36"/>
          <w:szCs w:val="36"/>
        </w:rPr>
        <w:t xml:space="preserve"> </w:t>
      </w:r>
      <w:r>
        <w:rPr>
          <w:rFonts w:ascii="Cambria" w:eastAsia="Cambria" w:hAnsi="Cambria" w:cs="Cambria"/>
          <w:sz w:val="22"/>
          <w:szCs w:val="22"/>
        </w:rPr>
        <w:t xml:space="preserve">Date: </w:t>
      </w:r>
      <w:r>
        <w:rPr>
          <w:rFonts w:ascii="Cambria" w:eastAsia="Cambria" w:hAnsi="Cambria" w:cs="Cambria"/>
          <w:sz w:val="22"/>
          <w:szCs w:val="22"/>
          <w:u w:val="single" w:color="000000"/>
        </w:rPr>
        <w:t xml:space="preserve"> </w:t>
      </w:r>
      <w:r>
        <w:rPr>
          <w:rFonts w:ascii="Cambria" w:eastAsia="Cambria" w:hAnsi="Cambria" w:cs="Cambria"/>
          <w:sz w:val="22"/>
          <w:szCs w:val="22"/>
          <w:u w:val="single" w:color="000000"/>
        </w:rPr>
        <w:tab/>
      </w:r>
    </w:p>
    <w:p w14:paraId="209A69E4" w14:textId="77777777" w:rsidR="00D70A94" w:rsidRDefault="00D70A94">
      <w:pPr>
        <w:spacing w:before="9" w:line="180" w:lineRule="exact"/>
        <w:rPr>
          <w:sz w:val="18"/>
          <w:szCs w:val="18"/>
        </w:rPr>
      </w:pPr>
    </w:p>
    <w:p w14:paraId="209A69E5" w14:textId="77777777" w:rsidR="00D70A94" w:rsidRDefault="00D70A94">
      <w:pPr>
        <w:spacing w:line="200" w:lineRule="exact"/>
      </w:pPr>
    </w:p>
    <w:p w14:paraId="209A69E6" w14:textId="77777777" w:rsidR="00D70A94" w:rsidRDefault="00D70A94">
      <w:pPr>
        <w:spacing w:line="200" w:lineRule="exact"/>
        <w:sectPr w:rsidR="00D70A94">
          <w:headerReference w:type="default" r:id="rId8"/>
          <w:pgSz w:w="12240" w:h="15840"/>
          <w:pgMar w:top="2080" w:right="420" w:bottom="280" w:left="500" w:header="688" w:footer="0" w:gutter="0"/>
          <w:cols w:space="720"/>
        </w:sectPr>
      </w:pPr>
    </w:p>
    <w:p w14:paraId="209A69E7" w14:textId="77777777" w:rsidR="00D70A94" w:rsidRDefault="00FB0F6E">
      <w:pPr>
        <w:tabs>
          <w:tab w:val="left" w:pos="7540"/>
        </w:tabs>
        <w:spacing w:before="22"/>
        <w:ind w:left="220" w:right="-53"/>
        <w:rPr>
          <w:rFonts w:ascii="Cambria" w:eastAsia="Cambria" w:hAnsi="Cambria" w:cs="Cambria"/>
          <w:sz w:val="22"/>
          <w:szCs w:val="22"/>
        </w:rPr>
      </w:pPr>
      <w:r>
        <w:rPr>
          <w:rFonts w:ascii="Cambria" w:eastAsia="Cambria" w:hAnsi="Cambria" w:cs="Cambria"/>
          <w:b/>
          <w:sz w:val="22"/>
          <w:szCs w:val="22"/>
        </w:rPr>
        <w:t xml:space="preserve">Patient’s Name: </w:t>
      </w:r>
      <w:r>
        <w:rPr>
          <w:rFonts w:ascii="Cambria" w:eastAsia="Cambria" w:hAnsi="Cambria" w:cs="Cambria"/>
          <w:b/>
          <w:sz w:val="22"/>
          <w:szCs w:val="22"/>
          <w:u w:val="single" w:color="000000"/>
        </w:rPr>
        <w:t xml:space="preserve"> </w:t>
      </w:r>
      <w:r>
        <w:rPr>
          <w:rFonts w:ascii="Cambria" w:eastAsia="Cambria" w:hAnsi="Cambria" w:cs="Cambria"/>
          <w:b/>
          <w:sz w:val="22"/>
          <w:szCs w:val="22"/>
          <w:u w:val="single" w:color="000000"/>
        </w:rPr>
        <w:tab/>
      </w:r>
    </w:p>
    <w:p w14:paraId="209A69E8" w14:textId="77777777" w:rsidR="00D70A94" w:rsidRDefault="00FB0F6E">
      <w:pPr>
        <w:tabs>
          <w:tab w:val="left" w:pos="2580"/>
        </w:tabs>
        <w:spacing w:before="22"/>
        <w:rPr>
          <w:rFonts w:ascii="Cambria" w:eastAsia="Cambria" w:hAnsi="Cambria" w:cs="Cambria"/>
          <w:sz w:val="22"/>
          <w:szCs w:val="22"/>
        </w:rPr>
        <w:sectPr w:rsidR="00D70A94">
          <w:type w:val="continuous"/>
          <w:pgSz w:w="12240" w:h="15840"/>
          <w:pgMar w:top="1660" w:right="420" w:bottom="280" w:left="500" w:header="720" w:footer="720" w:gutter="0"/>
          <w:cols w:num="2" w:space="720" w:equalWidth="0">
            <w:col w:w="7546" w:space="823"/>
            <w:col w:w="2951"/>
          </w:cols>
        </w:sectPr>
      </w:pPr>
      <w:r>
        <w:br w:type="column"/>
      </w:r>
      <w:r>
        <w:rPr>
          <w:rFonts w:ascii="Cambria" w:eastAsia="Cambria" w:hAnsi="Cambria" w:cs="Cambria"/>
          <w:b/>
          <w:sz w:val="22"/>
          <w:szCs w:val="22"/>
        </w:rPr>
        <w:t xml:space="preserve">DOB: </w:t>
      </w:r>
      <w:r>
        <w:rPr>
          <w:rFonts w:ascii="Cambria" w:eastAsia="Cambria" w:hAnsi="Cambria" w:cs="Cambria"/>
          <w:b/>
          <w:sz w:val="22"/>
          <w:szCs w:val="22"/>
          <w:u w:val="single" w:color="000000"/>
        </w:rPr>
        <w:t xml:space="preserve"> </w:t>
      </w:r>
      <w:r>
        <w:rPr>
          <w:rFonts w:ascii="Cambria" w:eastAsia="Cambria" w:hAnsi="Cambria" w:cs="Cambria"/>
          <w:b/>
          <w:sz w:val="22"/>
          <w:szCs w:val="22"/>
          <w:u w:val="single" w:color="000000"/>
        </w:rPr>
        <w:tab/>
      </w:r>
    </w:p>
    <w:p w14:paraId="209A69E9" w14:textId="303D7414" w:rsidR="00D70A94" w:rsidRDefault="00D70A94">
      <w:pPr>
        <w:spacing w:line="100" w:lineRule="exact"/>
        <w:rPr>
          <w:sz w:val="10"/>
          <w:szCs w:val="10"/>
        </w:rPr>
      </w:pPr>
    </w:p>
    <w:p w14:paraId="209A69EA" w14:textId="77777777" w:rsidR="00D70A94" w:rsidRDefault="00D70A94">
      <w:pPr>
        <w:spacing w:line="200" w:lineRule="exact"/>
      </w:pPr>
    </w:p>
    <w:p w14:paraId="209A69EB" w14:textId="77777777" w:rsidR="00D70A94" w:rsidRDefault="00D70A94">
      <w:pPr>
        <w:spacing w:line="200" w:lineRule="exact"/>
      </w:pPr>
    </w:p>
    <w:p w14:paraId="209A69EC" w14:textId="77777777" w:rsidR="00D70A94" w:rsidRDefault="00FB0F6E">
      <w:pPr>
        <w:spacing w:before="22"/>
        <w:ind w:left="220"/>
        <w:rPr>
          <w:rFonts w:ascii="Cambria" w:eastAsia="Cambria" w:hAnsi="Cambria" w:cs="Cambria"/>
          <w:sz w:val="22"/>
          <w:szCs w:val="22"/>
        </w:rPr>
      </w:pPr>
      <w:r>
        <w:rPr>
          <w:rFonts w:ascii="Cambria" w:eastAsia="Cambria" w:hAnsi="Cambria" w:cs="Cambria"/>
          <w:b/>
          <w:sz w:val="22"/>
          <w:szCs w:val="22"/>
        </w:rPr>
        <w:t>Past Medical History: (Circle all that apply):</w:t>
      </w:r>
    </w:p>
    <w:p w14:paraId="209A69ED" w14:textId="77777777" w:rsidR="00D70A94" w:rsidRDefault="00D70A94">
      <w:pPr>
        <w:spacing w:before="2" w:line="120" w:lineRule="exact"/>
        <w:rPr>
          <w:sz w:val="13"/>
          <w:szCs w:val="13"/>
        </w:rPr>
      </w:pPr>
    </w:p>
    <w:p w14:paraId="209A69EE" w14:textId="77777777" w:rsidR="00D70A94" w:rsidRDefault="00FB0F6E">
      <w:pPr>
        <w:spacing w:line="362" w:lineRule="auto"/>
        <w:ind w:left="220" w:right="790"/>
        <w:rPr>
          <w:rFonts w:ascii="Cambria" w:eastAsia="Cambria" w:hAnsi="Cambria" w:cs="Cambria"/>
          <w:sz w:val="22"/>
          <w:szCs w:val="22"/>
        </w:rPr>
      </w:pPr>
      <w:r>
        <w:rPr>
          <w:rFonts w:ascii="Cambria" w:eastAsia="Cambria" w:hAnsi="Cambria" w:cs="Cambria"/>
          <w:sz w:val="22"/>
          <w:szCs w:val="22"/>
        </w:rPr>
        <w:t xml:space="preserve">Hypertension                                                             </w:t>
      </w:r>
      <w:r>
        <w:rPr>
          <w:rFonts w:ascii="Cambria" w:eastAsia="Cambria" w:hAnsi="Cambria" w:cs="Cambria"/>
          <w:spacing w:val="37"/>
          <w:sz w:val="22"/>
          <w:szCs w:val="22"/>
        </w:rPr>
        <w:t xml:space="preserve"> </w:t>
      </w:r>
      <w:r>
        <w:rPr>
          <w:rFonts w:ascii="Cambria" w:eastAsia="Cambria" w:hAnsi="Cambria" w:cs="Cambria"/>
          <w:sz w:val="22"/>
          <w:szCs w:val="22"/>
        </w:rPr>
        <w:t xml:space="preserve">Hyperlipidemia                                                         </w:t>
      </w:r>
      <w:r>
        <w:rPr>
          <w:rFonts w:ascii="Cambria" w:eastAsia="Cambria" w:hAnsi="Cambria" w:cs="Cambria"/>
          <w:spacing w:val="46"/>
          <w:sz w:val="22"/>
          <w:szCs w:val="22"/>
        </w:rPr>
        <w:t xml:space="preserve"> </w:t>
      </w:r>
      <w:r>
        <w:rPr>
          <w:rFonts w:ascii="Cambria" w:eastAsia="Cambria" w:hAnsi="Cambria" w:cs="Cambria"/>
          <w:sz w:val="22"/>
          <w:szCs w:val="22"/>
        </w:rPr>
        <w:t xml:space="preserve">Diabetes Stroke/TIA                                                                  </w:t>
      </w:r>
      <w:r>
        <w:rPr>
          <w:rFonts w:ascii="Cambria" w:eastAsia="Cambria" w:hAnsi="Cambria" w:cs="Cambria"/>
          <w:spacing w:val="17"/>
          <w:sz w:val="22"/>
          <w:szCs w:val="22"/>
        </w:rPr>
        <w:t xml:space="preserve"> </w:t>
      </w:r>
      <w:r>
        <w:rPr>
          <w:rFonts w:ascii="Cambria" w:eastAsia="Cambria" w:hAnsi="Cambria" w:cs="Cambria"/>
          <w:sz w:val="22"/>
          <w:szCs w:val="22"/>
        </w:rPr>
        <w:t xml:space="preserve">Seizure                                                                         </w:t>
      </w:r>
      <w:r>
        <w:rPr>
          <w:rFonts w:ascii="Cambria" w:eastAsia="Cambria" w:hAnsi="Cambria" w:cs="Cambria"/>
          <w:spacing w:val="41"/>
          <w:sz w:val="22"/>
          <w:szCs w:val="22"/>
        </w:rPr>
        <w:t xml:space="preserve"> </w:t>
      </w:r>
      <w:r>
        <w:rPr>
          <w:rFonts w:ascii="Cambria" w:eastAsia="Cambria" w:hAnsi="Cambria" w:cs="Cambria"/>
          <w:sz w:val="22"/>
          <w:szCs w:val="22"/>
        </w:rPr>
        <w:t xml:space="preserve">Neuropathy Coronary Artery Disease                                        </w:t>
      </w:r>
      <w:r>
        <w:rPr>
          <w:rFonts w:ascii="Cambria" w:eastAsia="Cambria" w:hAnsi="Cambria" w:cs="Cambria"/>
          <w:spacing w:val="30"/>
          <w:sz w:val="22"/>
          <w:szCs w:val="22"/>
        </w:rPr>
        <w:t xml:space="preserve"> </w:t>
      </w:r>
      <w:r>
        <w:rPr>
          <w:rFonts w:ascii="Cambria" w:eastAsia="Cambria" w:hAnsi="Cambria" w:cs="Cambria"/>
          <w:sz w:val="22"/>
          <w:szCs w:val="22"/>
        </w:rPr>
        <w:t xml:space="preserve">Congestive Heart Failure                                        </w:t>
      </w:r>
      <w:r>
        <w:rPr>
          <w:rFonts w:ascii="Cambria" w:eastAsia="Cambria" w:hAnsi="Cambria" w:cs="Cambria"/>
          <w:spacing w:val="15"/>
          <w:sz w:val="22"/>
          <w:szCs w:val="22"/>
        </w:rPr>
        <w:t xml:space="preserve"> </w:t>
      </w:r>
      <w:r>
        <w:rPr>
          <w:rFonts w:ascii="Cambria" w:eastAsia="Cambria" w:hAnsi="Cambria" w:cs="Cambria"/>
          <w:sz w:val="22"/>
          <w:szCs w:val="22"/>
        </w:rPr>
        <w:t xml:space="preserve">Atrial Fibrillation Hypothyroidism                                                        </w:t>
      </w:r>
      <w:r>
        <w:rPr>
          <w:rFonts w:ascii="Cambria" w:eastAsia="Cambria" w:hAnsi="Cambria" w:cs="Cambria"/>
          <w:spacing w:val="25"/>
          <w:sz w:val="22"/>
          <w:szCs w:val="22"/>
        </w:rPr>
        <w:t xml:space="preserve"> </w:t>
      </w:r>
      <w:r>
        <w:rPr>
          <w:rFonts w:ascii="Cambria" w:eastAsia="Cambria" w:hAnsi="Cambria" w:cs="Cambria"/>
          <w:sz w:val="22"/>
          <w:szCs w:val="22"/>
        </w:rPr>
        <w:t xml:space="preserve">Chronic Kidney Disease                                          </w:t>
      </w:r>
      <w:r>
        <w:rPr>
          <w:rFonts w:ascii="Cambria" w:eastAsia="Cambria" w:hAnsi="Cambria" w:cs="Cambria"/>
          <w:spacing w:val="29"/>
          <w:sz w:val="22"/>
          <w:szCs w:val="22"/>
        </w:rPr>
        <w:t xml:space="preserve"> </w:t>
      </w:r>
      <w:r>
        <w:rPr>
          <w:rFonts w:ascii="Cambria" w:eastAsia="Cambria" w:hAnsi="Cambria" w:cs="Cambria"/>
          <w:sz w:val="22"/>
          <w:szCs w:val="22"/>
        </w:rPr>
        <w:t xml:space="preserve">COPD/Asthma Depression/Anxiety                                                 </w:t>
      </w:r>
      <w:r>
        <w:rPr>
          <w:rFonts w:ascii="Cambria" w:eastAsia="Cambria" w:hAnsi="Cambria" w:cs="Cambria"/>
          <w:spacing w:val="10"/>
          <w:sz w:val="22"/>
          <w:szCs w:val="22"/>
        </w:rPr>
        <w:t xml:space="preserve"> </w:t>
      </w:r>
      <w:r>
        <w:rPr>
          <w:rFonts w:ascii="Cambria" w:eastAsia="Cambria" w:hAnsi="Cambria" w:cs="Cambria"/>
          <w:sz w:val="22"/>
          <w:szCs w:val="22"/>
        </w:rPr>
        <w:t xml:space="preserve">Bipolar Disorder                                                       </w:t>
      </w:r>
      <w:r>
        <w:rPr>
          <w:rFonts w:ascii="Cambria" w:eastAsia="Cambria" w:hAnsi="Cambria" w:cs="Cambria"/>
          <w:spacing w:val="40"/>
          <w:sz w:val="22"/>
          <w:szCs w:val="22"/>
        </w:rPr>
        <w:t xml:space="preserve"> </w:t>
      </w:r>
      <w:r>
        <w:rPr>
          <w:rFonts w:ascii="Cambria" w:eastAsia="Cambria" w:hAnsi="Cambria" w:cs="Cambria"/>
          <w:sz w:val="22"/>
          <w:szCs w:val="22"/>
        </w:rPr>
        <w:t>Cancer</w:t>
      </w:r>
    </w:p>
    <w:p w14:paraId="209A69EF" w14:textId="77777777" w:rsidR="00D70A94" w:rsidRDefault="00743B2D">
      <w:pPr>
        <w:tabs>
          <w:tab w:val="left" w:pos="10660"/>
        </w:tabs>
        <w:spacing w:line="260" w:lineRule="exact"/>
        <w:ind w:left="220"/>
        <w:rPr>
          <w:rFonts w:ascii="Cambria" w:eastAsia="Cambria" w:hAnsi="Cambria" w:cs="Cambria"/>
          <w:sz w:val="24"/>
          <w:szCs w:val="24"/>
        </w:rPr>
      </w:pPr>
      <w:r>
        <w:pict w14:anchorId="209A6BF5">
          <v:group id="_x0000_s1110" style="position:absolute;left:0;text-align:left;margin-left:36pt;margin-top:34.05pt;width:524.8pt;height:0;z-index:-1118;mso-position-horizontal-relative:page" coordorigin="720,681" coordsize="10496,0">
            <v:shape id="_x0000_s1111" style="position:absolute;left:720;top:681;width:10496;height:0" coordorigin="720,681" coordsize="10496,0" path="m720,681r10496,e" filled="f" strokeweight=".23978mm">
              <v:path arrowok="t"/>
            </v:shape>
            <w10:wrap anchorx="page"/>
          </v:group>
        </w:pict>
      </w:r>
      <w:r w:rsidR="00FB0F6E">
        <w:rPr>
          <w:rFonts w:ascii="Cambria" w:eastAsia="Cambria" w:hAnsi="Cambria" w:cs="Cambria"/>
          <w:sz w:val="24"/>
          <w:szCs w:val="24"/>
        </w:rPr>
        <w:t xml:space="preserve">List here if not mentioned above: </w:t>
      </w:r>
      <w:r w:rsidR="00FB0F6E">
        <w:rPr>
          <w:rFonts w:ascii="Cambria" w:eastAsia="Cambria" w:hAnsi="Cambria" w:cs="Cambria"/>
          <w:sz w:val="24"/>
          <w:szCs w:val="24"/>
          <w:u w:val="single" w:color="000000"/>
        </w:rPr>
        <w:t xml:space="preserve"> </w:t>
      </w:r>
      <w:r w:rsidR="00FB0F6E">
        <w:rPr>
          <w:rFonts w:ascii="Cambria" w:eastAsia="Cambria" w:hAnsi="Cambria" w:cs="Cambria"/>
          <w:sz w:val="24"/>
          <w:szCs w:val="24"/>
          <w:u w:val="single" w:color="000000"/>
        </w:rPr>
        <w:tab/>
      </w:r>
    </w:p>
    <w:p w14:paraId="209A69F0" w14:textId="77777777" w:rsidR="00D70A94" w:rsidRDefault="00D70A94">
      <w:pPr>
        <w:spacing w:before="1" w:line="160" w:lineRule="exact"/>
        <w:rPr>
          <w:sz w:val="16"/>
          <w:szCs w:val="16"/>
        </w:rPr>
      </w:pPr>
    </w:p>
    <w:p w14:paraId="209A69F1" w14:textId="77777777" w:rsidR="00D70A94" w:rsidRDefault="00D70A94">
      <w:pPr>
        <w:spacing w:line="200" w:lineRule="exact"/>
      </w:pPr>
    </w:p>
    <w:p w14:paraId="209A69F2" w14:textId="77777777" w:rsidR="00D70A94" w:rsidRDefault="00D70A94">
      <w:pPr>
        <w:spacing w:line="200" w:lineRule="exact"/>
      </w:pPr>
    </w:p>
    <w:p w14:paraId="209A69F3" w14:textId="77777777" w:rsidR="00D70A94" w:rsidRDefault="00D70A94">
      <w:pPr>
        <w:spacing w:line="200" w:lineRule="exact"/>
      </w:pPr>
    </w:p>
    <w:p w14:paraId="209A69F4" w14:textId="77777777" w:rsidR="00D70A94" w:rsidRDefault="00D70A94">
      <w:pPr>
        <w:spacing w:line="200" w:lineRule="exact"/>
      </w:pPr>
    </w:p>
    <w:p w14:paraId="209A69F5" w14:textId="77777777" w:rsidR="00D70A94" w:rsidRDefault="00FB0F6E">
      <w:pPr>
        <w:spacing w:before="22"/>
        <w:ind w:left="220"/>
        <w:rPr>
          <w:rFonts w:ascii="Cambria" w:eastAsia="Cambria" w:hAnsi="Cambria" w:cs="Cambria"/>
          <w:sz w:val="22"/>
          <w:szCs w:val="22"/>
        </w:rPr>
      </w:pPr>
      <w:r>
        <w:rPr>
          <w:rFonts w:ascii="Cambria" w:eastAsia="Cambria" w:hAnsi="Cambria" w:cs="Cambria"/>
          <w:b/>
          <w:sz w:val="22"/>
          <w:szCs w:val="22"/>
        </w:rPr>
        <w:t>Medications:</w:t>
      </w:r>
    </w:p>
    <w:p w14:paraId="209A69F6" w14:textId="77777777" w:rsidR="00D70A94" w:rsidRDefault="00D70A94">
      <w:pPr>
        <w:spacing w:before="3" w:line="120" w:lineRule="exact"/>
        <w:rPr>
          <w:sz w:val="12"/>
          <w:szCs w:val="12"/>
        </w:rPr>
      </w:pPr>
    </w:p>
    <w:tbl>
      <w:tblPr>
        <w:tblW w:w="0" w:type="auto"/>
        <w:tblInd w:w="106" w:type="dxa"/>
        <w:tblLayout w:type="fixed"/>
        <w:tblCellMar>
          <w:left w:w="0" w:type="dxa"/>
          <w:right w:w="0" w:type="dxa"/>
        </w:tblCellMar>
        <w:tblLook w:val="01E0" w:firstRow="1" w:lastRow="1" w:firstColumn="1" w:lastColumn="1" w:noHBand="0" w:noVBand="0"/>
      </w:tblPr>
      <w:tblGrid>
        <w:gridCol w:w="5640"/>
        <w:gridCol w:w="2055"/>
        <w:gridCol w:w="3105"/>
      </w:tblGrid>
      <w:tr w:rsidR="00D70A94" w14:paraId="209A69FA" w14:textId="77777777">
        <w:trPr>
          <w:trHeight w:hRule="exact" w:val="405"/>
        </w:trPr>
        <w:tc>
          <w:tcPr>
            <w:tcW w:w="5640" w:type="dxa"/>
            <w:tcBorders>
              <w:top w:val="single" w:sz="7" w:space="0" w:color="000000"/>
              <w:left w:val="single" w:sz="7" w:space="0" w:color="000000"/>
              <w:bottom w:val="single" w:sz="7" w:space="0" w:color="000000"/>
              <w:right w:val="single" w:sz="7" w:space="0" w:color="000000"/>
            </w:tcBorders>
          </w:tcPr>
          <w:p w14:paraId="209A69F7" w14:textId="77777777" w:rsidR="00D70A94" w:rsidRDefault="00FB0F6E">
            <w:pPr>
              <w:ind w:left="1799"/>
              <w:rPr>
                <w:rFonts w:ascii="Cambria" w:eastAsia="Cambria" w:hAnsi="Cambria" w:cs="Cambria"/>
                <w:sz w:val="22"/>
                <w:szCs w:val="22"/>
              </w:rPr>
            </w:pPr>
            <w:r>
              <w:rPr>
                <w:rFonts w:ascii="Cambria" w:eastAsia="Cambria" w:hAnsi="Cambria" w:cs="Cambria"/>
                <w:b/>
                <w:sz w:val="22"/>
                <w:szCs w:val="22"/>
              </w:rPr>
              <w:t>Name of Medication</w:t>
            </w:r>
          </w:p>
        </w:tc>
        <w:tc>
          <w:tcPr>
            <w:tcW w:w="2055" w:type="dxa"/>
            <w:tcBorders>
              <w:top w:val="single" w:sz="7" w:space="0" w:color="000000"/>
              <w:left w:val="single" w:sz="7" w:space="0" w:color="000000"/>
              <w:bottom w:val="single" w:sz="7" w:space="0" w:color="000000"/>
              <w:right w:val="single" w:sz="7" w:space="0" w:color="000000"/>
            </w:tcBorders>
          </w:tcPr>
          <w:p w14:paraId="209A69F8" w14:textId="77777777" w:rsidR="00D70A94" w:rsidRDefault="00FB0F6E">
            <w:pPr>
              <w:ind w:left="569"/>
              <w:rPr>
                <w:rFonts w:ascii="Cambria" w:eastAsia="Cambria" w:hAnsi="Cambria" w:cs="Cambria"/>
                <w:sz w:val="22"/>
                <w:szCs w:val="22"/>
              </w:rPr>
            </w:pPr>
            <w:r>
              <w:rPr>
                <w:rFonts w:ascii="Cambria" w:eastAsia="Cambria" w:hAnsi="Cambria" w:cs="Cambria"/>
                <w:b/>
                <w:sz w:val="22"/>
                <w:szCs w:val="22"/>
              </w:rPr>
              <w:t>Strength</w:t>
            </w:r>
          </w:p>
        </w:tc>
        <w:tc>
          <w:tcPr>
            <w:tcW w:w="3105" w:type="dxa"/>
            <w:tcBorders>
              <w:top w:val="single" w:sz="7" w:space="0" w:color="000000"/>
              <w:left w:val="single" w:sz="7" w:space="0" w:color="000000"/>
              <w:bottom w:val="single" w:sz="7" w:space="0" w:color="000000"/>
              <w:right w:val="single" w:sz="7" w:space="0" w:color="000000"/>
            </w:tcBorders>
          </w:tcPr>
          <w:p w14:paraId="209A69F9" w14:textId="77777777" w:rsidR="00D70A94" w:rsidRDefault="00FB0F6E">
            <w:pPr>
              <w:ind w:left="404"/>
              <w:rPr>
                <w:rFonts w:ascii="Cambria" w:eastAsia="Cambria" w:hAnsi="Cambria" w:cs="Cambria"/>
                <w:sz w:val="22"/>
                <w:szCs w:val="22"/>
              </w:rPr>
            </w:pPr>
            <w:r>
              <w:rPr>
                <w:rFonts w:ascii="Cambria" w:eastAsia="Cambria" w:hAnsi="Cambria" w:cs="Cambria"/>
                <w:b/>
                <w:sz w:val="22"/>
                <w:szCs w:val="22"/>
              </w:rPr>
              <w:t>How many times a day</w:t>
            </w:r>
          </w:p>
        </w:tc>
      </w:tr>
      <w:tr w:rsidR="00D70A94" w14:paraId="209A69FE" w14:textId="77777777">
        <w:trPr>
          <w:trHeight w:hRule="exact" w:val="405"/>
        </w:trPr>
        <w:tc>
          <w:tcPr>
            <w:tcW w:w="5640" w:type="dxa"/>
            <w:tcBorders>
              <w:top w:val="single" w:sz="7" w:space="0" w:color="000000"/>
              <w:left w:val="single" w:sz="7" w:space="0" w:color="000000"/>
              <w:bottom w:val="single" w:sz="7" w:space="0" w:color="000000"/>
              <w:right w:val="single" w:sz="7" w:space="0" w:color="000000"/>
            </w:tcBorders>
          </w:tcPr>
          <w:p w14:paraId="209A69FB" w14:textId="77777777" w:rsidR="00D70A94" w:rsidRDefault="00D70A94"/>
        </w:tc>
        <w:tc>
          <w:tcPr>
            <w:tcW w:w="2055" w:type="dxa"/>
            <w:tcBorders>
              <w:top w:val="single" w:sz="7" w:space="0" w:color="000000"/>
              <w:left w:val="single" w:sz="7" w:space="0" w:color="000000"/>
              <w:bottom w:val="single" w:sz="7" w:space="0" w:color="000000"/>
              <w:right w:val="single" w:sz="7" w:space="0" w:color="000000"/>
            </w:tcBorders>
          </w:tcPr>
          <w:p w14:paraId="209A69FC" w14:textId="77777777" w:rsidR="00D70A94" w:rsidRDefault="00D70A94"/>
        </w:tc>
        <w:tc>
          <w:tcPr>
            <w:tcW w:w="3105" w:type="dxa"/>
            <w:tcBorders>
              <w:top w:val="single" w:sz="7" w:space="0" w:color="000000"/>
              <w:left w:val="single" w:sz="7" w:space="0" w:color="000000"/>
              <w:bottom w:val="single" w:sz="7" w:space="0" w:color="000000"/>
              <w:right w:val="single" w:sz="7" w:space="0" w:color="000000"/>
            </w:tcBorders>
          </w:tcPr>
          <w:p w14:paraId="209A69FD" w14:textId="77777777" w:rsidR="00D70A94" w:rsidRDefault="00D70A94"/>
        </w:tc>
      </w:tr>
      <w:tr w:rsidR="00D70A94" w14:paraId="209A6A02" w14:textId="77777777">
        <w:trPr>
          <w:trHeight w:hRule="exact" w:val="405"/>
        </w:trPr>
        <w:tc>
          <w:tcPr>
            <w:tcW w:w="5640" w:type="dxa"/>
            <w:tcBorders>
              <w:top w:val="single" w:sz="7" w:space="0" w:color="000000"/>
              <w:left w:val="single" w:sz="7" w:space="0" w:color="000000"/>
              <w:bottom w:val="single" w:sz="7" w:space="0" w:color="000000"/>
              <w:right w:val="single" w:sz="7" w:space="0" w:color="000000"/>
            </w:tcBorders>
          </w:tcPr>
          <w:p w14:paraId="209A69FF" w14:textId="77777777" w:rsidR="00D70A94" w:rsidRDefault="00D70A94"/>
        </w:tc>
        <w:tc>
          <w:tcPr>
            <w:tcW w:w="2055" w:type="dxa"/>
            <w:tcBorders>
              <w:top w:val="single" w:sz="7" w:space="0" w:color="000000"/>
              <w:left w:val="single" w:sz="7" w:space="0" w:color="000000"/>
              <w:bottom w:val="single" w:sz="7" w:space="0" w:color="000000"/>
              <w:right w:val="single" w:sz="7" w:space="0" w:color="000000"/>
            </w:tcBorders>
          </w:tcPr>
          <w:p w14:paraId="209A6A00" w14:textId="77777777" w:rsidR="00D70A94" w:rsidRDefault="00D70A94"/>
        </w:tc>
        <w:tc>
          <w:tcPr>
            <w:tcW w:w="3105" w:type="dxa"/>
            <w:tcBorders>
              <w:top w:val="single" w:sz="7" w:space="0" w:color="000000"/>
              <w:left w:val="single" w:sz="7" w:space="0" w:color="000000"/>
              <w:bottom w:val="single" w:sz="7" w:space="0" w:color="000000"/>
              <w:right w:val="single" w:sz="7" w:space="0" w:color="000000"/>
            </w:tcBorders>
          </w:tcPr>
          <w:p w14:paraId="209A6A01" w14:textId="77777777" w:rsidR="00D70A94" w:rsidRDefault="00D70A94"/>
        </w:tc>
      </w:tr>
      <w:tr w:rsidR="00D70A94" w14:paraId="209A6A06" w14:textId="77777777">
        <w:trPr>
          <w:trHeight w:hRule="exact" w:val="405"/>
        </w:trPr>
        <w:tc>
          <w:tcPr>
            <w:tcW w:w="5640" w:type="dxa"/>
            <w:tcBorders>
              <w:top w:val="single" w:sz="7" w:space="0" w:color="000000"/>
              <w:left w:val="single" w:sz="7" w:space="0" w:color="000000"/>
              <w:bottom w:val="single" w:sz="7" w:space="0" w:color="000000"/>
              <w:right w:val="single" w:sz="7" w:space="0" w:color="000000"/>
            </w:tcBorders>
          </w:tcPr>
          <w:p w14:paraId="209A6A03" w14:textId="77777777" w:rsidR="00D70A94" w:rsidRDefault="00D70A94"/>
        </w:tc>
        <w:tc>
          <w:tcPr>
            <w:tcW w:w="2055" w:type="dxa"/>
            <w:tcBorders>
              <w:top w:val="single" w:sz="7" w:space="0" w:color="000000"/>
              <w:left w:val="single" w:sz="7" w:space="0" w:color="000000"/>
              <w:bottom w:val="single" w:sz="7" w:space="0" w:color="000000"/>
              <w:right w:val="single" w:sz="7" w:space="0" w:color="000000"/>
            </w:tcBorders>
          </w:tcPr>
          <w:p w14:paraId="209A6A04" w14:textId="77777777" w:rsidR="00D70A94" w:rsidRDefault="00D70A94"/>
        </w:tc>
        <w:tc>
          <w:tcPr>
            <w:tcW w:w="3105" w:type="dxa"/>
            <w:tcBorders>
              <w:top w:val="single" w:sz="7" w:space="0" w:color="000000"/>
              <w:left w:val="single" w:sz="7" w:space="0" w:color="000000"/>
              <w:bottom w:val="single" w:sz="7" w:space="0" w:color="000000"/>
              <w:right w:val="single" w:sz="7" w:space="0" w:color="000000"/>
            </w:tcBorders>
          </w:tcPr>
          <w:p w14:paraId="209A6A05" w14:textId="77777777" w:rsidR="00D70A94" w:rsidRDefault="00D70A94"/>
        </w:tc>
      </w:tr>
      <w:tr w:rsidR="00D70A94" w14:paraId="209A6A0A" w14:textId="77777777">
        <w:trPr>
          <w:trHeight w:hRule="exact" w:val="405"/>
        </w:trPr>
        <w:tc>
          <w:tcPr>
            <w:tcW w:w="5640" w:type="dxa"/>
            <w:tcBorders>
              <w:top w:val="single" w:sz="7" w:space="0" w:color="000000"/>
              <w:left w:val="single" w:sz="7" w:space="0" w:color="000000"/>
              <w:bottom w:val="single" w:sz="7" w:space="0" w:color="000000"/>
              <w:right w:val="single" w:sz="7" w:space="0" w:color="000000"/>
            </w:tcBorders>
          </w:tcPr>
          <w:p w14:paraId="209A6A07" w14:textId="77777777" w:rsidR="00D70A94" w:rsidRDefault="00D70A94"/>
        </w:tc>
        <w:tc>
          <w:tcPr>
            <w:tcW w:w="2055" w:type="dxa"/>
            <w:tcBorders>
              <w:top w:val="single" w:sz="7" w:space="0" w:color="000000"/>
              <w:left w:val="single" w:sz="7" w:space="0" w:color="000000"/>
              <w:bottom w:val="single" w:sz="7" w:space="0" w:color="000000"/>
              <w:right w:val="single" w:sz="7" w:space="0" w:color="000000"/>
            </w:tcBorders>
          </w:tcPr>
          <w:p w14:paraId="209A6A08" w14:textId="77777777" w:rsidR="00D70A94" w:rsidRDefault="00D70A94"/>
        </w:tc>
        <w:tc>
          <w:tcPr>
            <w:tcW w:w="3105" w:type="dxa"/>
            <w:tcBorders>
              <w:top w:val="single" w:sz="7" w:space="0" w:color="000000"/>
              <w:left w:val="single" w:sz="7" w:space="0" w:color="000000"/>
              <w:bottom w:val="single" w:sz="7" w:space="0" w:color="000000"/>
              <w:right w:val="single" w:sz="7" w:space="0" w:color="000000"/>
            </w:tcBorders>
          </w:tcPr>
          <w:p w14:paraId="209A6A09" w14:textId="77777777" w:rsidR="00D70A94" w:rsidRDefault="00D70A94"/>
        </w:tc>
      </w:tr>
      <w:tr w:rsidR="00D70A94" w14:paraId="209A6A0E" w14:textId="77777777">
        <w:trPr>
          <w:trHeight w:hRule="exact" w:val="405"/>
        </w:trPr>
        <w:tc>
          <w:tcPr>
            <w:tcW w:w="5640" w:type="dxa"/>
            <w:tcBorders>
              <w:top w:val="single" w:sz="7" w:space="0" w:color="000000"/>
              <w:left w:val="single" w:sz="7" w:space="0" w:color="000000"/>
              <w:bottom w:val="single" w:sz="7" w:space="0" w:color="000000"/>
              <w:right w:val="single" w:sz="7" w:space="0" w:color="000000"/>
            </w:tcBorders>
          </w:tcPr>
          <w:p w14:paraId="209A6A0B" w14:textId="77777777" w:rsidR="00D70A94" w:rsidRDefault="00D70A94"/>
        </w:tc>
        <w:tc>
          <w:tcPr>
            <w:tcW w:w="2055" w:type="dxa"/>
            <w:tcBorders>
              <w:top w:val="single" w:sz="7" w:space="0" w:color="000000"/>
              <w:left w:val="single" w:sz="7" w:space="0" w:color="000000"/>
              <w:bottom w:val="single" w:sz="7" w:space="0" w:color="000000"/>
              <w:right w:val="single" w:sz="7" w:space="0" w:color="000000"/>
            </w:tcBorders>
          </w:tcPr>
          <w:p w14:paraId="209A6A0C" w14:textId="77777777" w:rsidR="00D70A94" w:rsidRDefault="00D70A94"/>
        </w:tc>
        <w:tc>
          <w:tcPr>
            <w:tcW w:w="3105" w:type="dxa"/>
            <w:tcBorders>
              <w:top w:val="single" w:sz="7" w:space="0" w:color="000000"/>
              <w:left w:val="single" w:sz="7" w:space="0" w:color="000000"/>
              <w:bottom w:val="single" w:sz="7" w:space="0" w:color="000000"/>
              <w:right w:val="single" w:sz="7" w:space="0" w:color="000000"/>
            </w:tcBorders>
          </w:tcPr>
          <w:p w14:paraId="209A6A0D" w14:textId="77777777" w:rsidR="00D70A94" w:rsidRDefault="00D70A94"/>
        </w:tc>
      </w:tr>
      <w:tr w:rsidR="00D70A94" w14:paraId="209A6A12" w14:textId="77777777">
        <w:trPr>
          <w:trHeight w:hRule="exact" w:val="405"/>
        </w:trPr>
        <w:tc>
          <w:tcPr>
            <w:tcW w:w="5640" w:type="dxa"/>
            <w:tcBorders>
              <w:top w:val="single" w:sz="7" w:space="0" w:color="000000"/>
              <w:left w:val="single" w:sz="7" w:space="0" w:color="000000"/>
              <w:bottom w:val="single" w:sz="7" w:space="0" w:color="000000"/>
              <w:right w:val="single" w:sz="7" w:space="0" w:color="000000"/>
            </w:tcBorders>
          </w:tcPr>
          <w:p w14:paraId="209A6A0F" w14:textId="77777777" w:rsidR="00D70A94" w:rsidRDefault="00D70A94"/>
        </w:tc>
        <w:tc>
          <w:tcPr>
            <w:tcW w:w="2055" w:type="dxa"/>
            <w:tcBorders>
              <w:top w:val="single" w:sz="7" w:space="0" w:color="000000"/>
              <w:left w:val="single" w:sz="7" w:space="0" w:color="000000"/>
              <w:bottom w:val="single" w:sz="7" w:space="0" w:color="000000"/>
              <w:right w:val="single" w:sz="7" w:space="0" w:color="000000"/>
            </w:tcBorders>
          </w:tcPr>
          <w:p w14:paraId="209A6A10" w14:textId="77777777" w:rsidR="00D70A94" w:rsidRDefault="00D70A94"/>
        </w:tc>
        <w:tc>
          <w:tcPr>
            <w:tcW w:w="3105" w:type="dxa"/>
            <w:tcBorders>
              <w:top w:val="single" w:sz="7" w:space="0" w:color="000000"/>
              <w:left w:val="single" w:sz="7" w:space="0" w:color="000000"/>
              <w:bottom w:val="single" w:sz="7" w:space="0" w:color="000000"/>
              <w:right w:val="single" w:sz="7" w:space="0" w:color="000000"/>
            </w:tcBorders>
          </w:tcPr>
          <w:p w14:paraId="209A6A11" w14:textId="77777777" w:rsidR="00D70A94" w:rsidRDefault="00D70A94"/>
        </w:tc>
      </w:tr>
    </w:tbl>
    <w:p w14:paraId="209A6A13" w14:textId="1CBD3374" w:rsidR="00D70A94" w:rsidRDefault="00743B2D">
      <w:pPr>
        <w:spacing w:line="240" w:lineRule="exact"/>
        <w:ind w:left="220"/>
        <w:rPr>
          <w:rFonts w:ascii="Cambria" w:eastAsia="Cambria" w:hAnsi="Cambria" w:cs="Cambria"/>
          <w:sz w:val="22"/>
          <w:szCs w:val="22"/>
        </w:rPr>
      </w:pPr>
      <w:r>
        <w:pict w14:anchorId="209A6BF6">
          <v:group id="_x0000_s1108" style="position:absolute;left:0;text-align:left;margin-left:38.4pt;margin-top:30.55pt;width:220pt;height:0;z-index:-1117;mso-position-horizontal-relative:page;mso-position-vertical-relative:text" coordorigin="768,611" coordsize="4400,0">
            <v:shape id="_x0000_s1109" style="position:absolute;left:768;top:611;width:4400;height:0" coordorigin="768,611" coordsize="4400,0" path="m768,611r4400,e" filled="f" strokeweight=".21969mm">
              <v:path arrowok="t"/>
            </v:shape>
            <w10:wrap anchorx="page"/>
          </v:group>
        </w:pict>
      </w:r>
      <w:r>
        <w:pict w14:anchorId="209A6BF8">
          <v:group id="_x0000_s1104" style="position:absolute;left:0;text-align:left;margin-left:38.4pt;margin-top:50.05pt;width:220pt;height:0;z-index:-1115;mso-position-horizontal-relative:page;mso-position-vertical-relative:text" coordorigin="768,1001" coordsize="4400,0">
            <v:shape id="_x0000_s1105" style="position:absolute;left:768;top:1001;width:4400;height:0" coordorigin="768,1001" coordsize="4400,0" path="m768,1001r4400,e" filled="f" strokeweight=".21969mm">
              <v:path arrowok="t"/>
            </v:shape>
            <w10:wrap anchorx="page"/>
          </v:group>
        </w:pict>
      </w:r>
      <w:r w:rsidR="00FB0F6E">
        <w:rPr>
          <w:rFonts w:ascii="Cambria" w:eastAsia="Cambria" w:hAnsi="Cambria" w:cs="Cambria"/>
          <w:b/>
          <w:sz w:val="22"/>
          <w:szCs w:val="22"/>
        </w:rPr>
        <w:t>Past Surgical History:</w:t>
      </w:r>
    </w:p>
    <w:p w14:paraId="209A6A14" w14:textId="77777777" w:rsidR="00D70A94" w:rsidRDefault="00D70A94">
      <w:pPr>
        <w:spacing w:line="200" w:lineRule="exact"/>
      </w:pPr>
    </w:p>
    <w:p w14:paraId="209A6A15" w14:textId="216BA130" w:rsidR="00D70A94" w:rsidRDefault="00743B2D">
      <w:pPr>
        <w:spacing w:line="200" w:lineRule="exact"/>
      </w:pPr>
      <w:r>
        <w:pict w14:anchorId="209A6BF9">
          <v:group id="_x0000_s1102" style="position:absolute;margin-left:326.4pt;margin-top:616.35pt;width:232.2pt;height:0;z-index:-1114;mso-position-horizontal-relative:page;mso-position-vertical-relative:page" coordorigin="6528,12095" coordsize="4644,0">
            <v:shape id="_x0000_s1103" style="position:absolute;left:6528;top:12095;width:4644;height:0" coordorigin="6528,12095" coordsize="4644,0" path="m6528,12095r4645,e" filled="f" strokeweight=".21969mm">
              <v:path arrowok="t"/>
            </v:shape>
            <w10:wrap anchorx="page" anchory="page"/>
          </v:group>
        </w:pict>
      </w:r>
    </w:p>
    <w:p w14:paraId="209A6A16" w14:textId="77777777" w:rsidR="00D70A94" w:rsidRDefault="00D70A94">
      <w:pPr>
        <w:spacing w:line="200" w:lineRule="exact"/>
      </w:pPr>
    </w:p>
    <w:p w14:paraId="209A6A17" w14:textId="21C298FB" w:rsidR="00D70A94" w:rsidRDefault="00743B2D">
      <w:pPr>
        <w:spacing w:line="200" w:lineRule="exact"/>
      </w:pPr>
      <w:r>
        <w:pict w14:anchorId="209A6BF7">
          <v:group id="_x0000_s1106" style="position:absolute;margin-left:326.4pt;margin-top:8.05pt;width:232.2pt;height:0;z-index:-1116;mso-position-horizontal-relative:page" coordorigin="6528,611" coordsize="4644,0">
            <v:shape id="_x0000_s1107" style="position:absolute;left:6528;top:611;width:4644;height:0" coordorigin="6528,611" coordsize="4644,0" path="m6528,611r4645,e" filled="f" strokeweight=".21969mm">
              <v:path arrowok="t"/>
            </v:shape>
            <w10:wrap anchorx="page"/>
          </v:group>
        </w:pict>
      </w:r>
    </w:p>
    <w:p w14:paraId="209A6A18" w14:textId="77777777" w:rsidR="00D70A94" w:rsidRDefault="00D70A94">
      <w:pPr>
        <w:spacing w:line="200" w:lineRule="exact"/>
      </w:pPr>
    </w:p>
    <w:p w14:paraId="209A6A19" w14:textId="77777777" w:rsidR="00D70A94" w:rsidRDefault="00D70A94">
      <w:pPr>
        <w:spacing w:line="280" w:lineRule="exact"/>
        <w:rPr>
          <w:sz w:val="28"/>
          <w:szCs w:val="28"/>
        </w:rPr>
      </w:pPr>
    </w:p>
    <w:p w14:paraId="209A6A1A" w14:textId="77777777" w:rsidR="00D70A94" w:rsidRDefault="00743B2D">
      <w:pPr>
        <w:spacing w:before="22"/>
        <w:ind w:left="220"/>
        <w:rPr>
          <w:rFonts w:ascii="Cambria" w:eastAsia="Cambria" w:hAnsi="Cambria" w:cs="Cambria"/>
          <w:sz w:val="22"/>
          <w:szCs w:val="22"/>
        </w:rPr>
        <w:sectPr w:rsidR="00D70A94">
          <w:type w:val="continuous"/>
          <w:pgSz w:w="12240" w:h="15840"/>
          <w:pgMar w:top="1660" w:right="420" w:bottom="280" w:left="500" w:header="720" w:footer="720" w:gutter="0"/>
          <w:cols w:space="720"/>
        </w:sectPr>
      </w:pPr>
      <w:r>
        <w:pict w14:anchorId="209A6BFA">
          <v:group id="_x0000_s1100" style="position:absolute;left:0;text-align:left;margin-left:36pt;margin-top:76.05pt;width:553.5pt;height:0;z-index:-1120;mso-position-horizontal-relative:page" coordorigin="720,1521" coordsize="11070,0">
            <v:shape id="_x0000_s1101" style="position:absolute;left:720;top:1521;width:11070;height:0" coordorigin="720,1521" coordsize="11070,0" path="m720,1521r11070,e" filled="f" strokeweight="1.6pt">
              <v:path arrowok="t"/>
            </v:shape>
            <w10:wrap anchorx="page"/>
          </v:group>
        </w:pict>
      </w:r>
      <w:r>
        <w:pict w14:anchorId="209A6BFB">
          <v:group id="_x0000_s1098" style="position:absolute;left:0;text-align:left;margin-left:36pt;margin-top:32.05pt;width:228.15pt;height:0;z-index:-1113;mso-position-horizontal-relative:page" coordorigin="720,641" coordsize="4563,0">
            <v:shape id="_x0000_s1099" style="position:absolute;left:720;top:641;width:4563;height:0" coordorigin="720,641" coordsize="4563,0" path="m720,641r4563,e" filled="f" strokeweight=".21969mm">
              <v:path arrowok="t"/>
            </v:shape>
            <w10:wrap anchorx="page"/>
          </v:group>
        </w:pict>
      </w:r>
      <w:r>
        <w:pict w14:anchorId="209A6BFC">
          <v:group id="_x0000_s1096" style="position:absolute;left:0;text-align:left;margin-left:324pt;margin-top:32.05pt;width:236.3pt;height:0;z-index:-1112;mso-position-horizontal-relative:page" coordorigin="6480,641" coordsize="4726,0">
            <v:shape id="_x0000_s1097" style="position:absolute;left:6480;top:641;width:4726;height:0" coordorigin="6480,641" coordsize="4726,0" path="m6480,641r4726,e" filled="f" strokeweight=".21969mm">
              <v:path arrowok="t"/>
            </v:shape>
            <w10:wrap anchorx="page"/>
          </v:group>
        </w:pict>
      </w:r>
      <w:r>
        <w:pict w14:anchorId="209A6BFD">
          <v:group id="_x0000_s1094" style="position:absolute;left:0;text-align:left;margin-left:36pt;margin-top:51.55pt;width:228.15pt;height:0;z-index:-1111;mso-position-horizontal-relative:page" coordorigin="720,1031" coordsize="4563,0">
            <v:shape id="_x0000_s1095" style="position:absolute;left:720;top:1031;width:4563;height:0" coordorigin="720,1031" coordsize="4563,0" path="m720,1031r4563,e" filled="f" strokeweight=".21969mm">
              <v:path arrowok="t"/>
            </v:shape>
            <w10:wrap anchorx="page"/>
          </v:group>
        </w:pict>
      </w:r>
      <w:r>
        <w:pict w14:anchorId="209A6BFE">
          <v:group id="_x0000_s1092" style="position:absolute;left:0;text-align:left;margin-left:324pt;margin-top:51.55pt;width:236.3pt;height:0;z-index:-1110;mso-position-horizontal-relative:page" coordorigin="6480,1031" coordsize="4726,0">
            <v:shape id="_x0000_s1093" style="position:absolute;left:6480;top:1031;width:4726;height:0" coordorigin="6480,1031" coordsize="4726,0" path="m6480,1031r4726,e" filled="f" strokeweight=".21969mm">
              <v:path arrowok="t"/>
            </v:shape>
            <w10:wrap anchorx="page"/>
          </v:group>
        </w:pict>
      </w:r>
      <w:r w:rsidR="00FB0F6E">
        <w:rPr>
          <w:rFonts w:ascii="Cambria" w:eastAsia="Cambria" w:hAnsi="Cambria" w:cs="Cambria"/>
          <w:b/>
          <w:sz w:val="22"/>
          <w:szCs w:val="22"/>
        </w:rPr>
        <w:t>Allergies</w:t>
      </w:r>
      <w:r w:rsidR="00FB0F6E">
        <w:rPr>
          <w:rFonts w:ascii="Cambria" w:eastAsia="Cambria" w:hAnsi="Cambria" w:cs="Cambria"/>
          <w:sz w:val="22"/>
          <w:szCs w:val="22"/>
        </w:rPr>
        <w:t>:  No Drug Allergies (Circle it if no drug allergies)</w:t>
      </w:r>
    </w:p>
    <w:p w14:paraId="209A6A1B" w14:textId="409AEDBF" w:rsidR="00D70A94" w:rsidRDefault="00D70A94">
      <w:pPr>
        <w:spacing w:line="200" w:lineRule="exact"/>
      </w:pPr>
    </w:p>
    <w:p w14:paraId="209A6A1C" w14:textId="77777777" w:rsidR="00D70A94" w:rsidRDefault="00D70A94">
      <w:pPr>
        <w:spacing w:line="200" w:lineRule="exact"/>
      </w:pPr>
    </w:p>
    <w:p w14:paraId="209A6A1D" w14:textId="77777777" w:rsidR="00D70A94" w:rsidRDefault="00D70A94">
      <w:pPr>
        <w:spacing w:line="200" w:lineRule="exact"/>
      </w:pPr>
    </w:p>
    <w:p w14:paraId="209A6A1E" w14:textId="77777777" w:rsidR="00D70A94" w:rsidRDefault="00D70A94">
      <w:pPr>
        <w:spacing w:line="200" w:lineRule="exact"/>
      </w:pPr>
    </w:p>
    <w:p w14:paraId="209A6A1F" w14:textId="77777777" w:rsidR="00D70A94" w:rsidRDefault="00FB0F6E">
      <w:pPr>
        <w:spacing w:before="22"/>
        <w:ind w:left="220"/>
        <w:rPr>
          <w:rFonts w:ascii="Cambria" w:eastAsia="Cambria" w:hAnsi="Cambria" w:cs="Cambria"/>
          <w:sz w:val="22"/>
          <w:szCs w:val="22"/>
        </w:rPr>
      </w:pPr>
      <w:r>
        <w:rPr>
          <w:rFonts w:ascii="Cambria" w:eastAsia="Cambria" w:hAnsi="Cambria" w:cs="Cambria"/>
          <w:b/>
          <w:sz w:val="22"/>
          <w:szCs w:val="22"/>
        </w:rPr>
        <w:t>Social History: (Circle all that apply)</w:t>
      </w:r>
    </w:p>
    <w:p w14:paraId="209A6A20" w14:textId="77777777" w:rsidR="00D70A94" w:rsidRDefault="00D70A94">
      <w:pPr>
        <w:spacing w:before="3" w:line="60" w:lineRule="exact"/>
        <w:rPr>
          <w:sz w:val="6"/>
          <w:szCs w:val="6"/>
        </w:rPr>
      </w:pPr>
    </w:p>
    <w:tbl>
      <w:tblPr>
        <w:tblW w:w="0" w:type="auto"/>
        <w:tblInd w:w="540" w:type="dxa"/>
        <w:tblLayout w:type="fixed"/>
        <w:tblCellMar>
          <w:left w:w="0" w:type="dxa"/>
          <w:right w:w="0" w:type="dxa"/>
        </w:tblCellMar>
        <w:tblLook w:val="01E0" w:firstRow="1" w:lastRow="1" w:firstColumn="1" w:lastColumn="1" w:noHBand="0" w:noVBand="0"/>
      </w:tblPr>
      <w:tblGrid>
        <w:gridCol w:w="286"/>
        <w:gridCol w:w="1908"/>
        <w:gridCol w:w="2674"/>
        <w:gridCol w:w="2337"/>
        <w:gridCol w:w="1104"/>
        <w:gridCol w:w="1719"/>
      </w:tblGrid>
      <w:tr w:rsidR="00D70A94" w14:paraId="209A6A27" w14:textId="77777777">
        <w:trPr>
          <w:trHeight w:hRule="exact" w:val="408"/>
        </w:trPr>
        <w:tc>
          <w:tcPr>
            <w:tcW w:w="286" w:type="dxa"/>
            <w:tcBorders>
              <w:top w:val="nil"/>
              <w:left w:val="nil"/>
              <w:bottom w:val="nil"/>
              <w:right w:val="nil"/>
            </w:tcBorders>
          </w:tcPr>
          <w:p w14:paraId="209A6A21" w14:textId="77777777" w:rsidR="00D70A94" w:rsidRDefault="00FB0F6E">
            <w:pPr>
              <w:spacing w:before="72"/>
              <w:ind w:left="40"/>
              <w:rPr>
                <w:rFonts w:ascii="Arial" w:eastAsia="Arial" w:hAnsi="Arial" w:cs="Arial"/>
                <w:sz w:val="22"/>
                <w:szCs w:val="22"/>
              </w:rPr>
            </w:pPr>
            <w:r>
              <w:rPr>
                <w:rFonts w:ascii="Arial" w:eastAsia="Arial" w:hAnsi="Arial" w:cs="Arial"/>
                <w:sz w:val="22"/>
                <w:szCs w:val="22"/>
              </w:rPr>
              <w:t>●</w:t>
            </w:r>
          </w:p>
        </w:tc>
        <w:tc>
          <w:tcPr>
            <w:tcW w:w="1908" w:type="dxa"/>
            <w:tcBorders>
              <w:top w:val="nil"/>
              <w:left w:val="nil"/>
              <w:bottom w:val="nil"/>
              <w:right w:val="nil"/>
            </w:tcBorders>
          </w:tcPr>
          <w:p w14:paraId="209A6A22" w14:textId="77777777" w:rsidR="00D70A94" w:rsidRDefault="00FB0F6E">
            <w:pPr>
              <w:spacing w:before="69"/>
              <w:ind w:left="114"/>
              <w:rPr>
                <w:rFonts w:ascii="Cambria" w:eastAsia="Cambria" w:hAnsi="Cambria" w:cs="Cambria"/>
                <w:sz w:val="22"/>
                <w:szCs w:val="22"/>
              </w:rPr>
            </w:pPr>
            <w:r>
              <w:rPr>
                <w:rFonts w:ascii="Cambria" w:eastAsia="Cambria" w:hAnsi="Cambria" w:cs="Cambria"/>
                <w:sz w:val="22"/>
                <w:szCs w:val="22"/>
              </w:rPr>
              <w:t>Tobacco:</w:t>
            </w:r>
          </w:p>
        </w:tc>
        <w:tc>
          <w:tcPr>
            <w:tcW w:w="2674" w:type="dxa"/>
            <w:tcBorders>
              <w:top w:val="nil"/>
              <w:left w:val="nil"/>
              <w:bottom w:val="nil"/>
              <w:right w:val="nil"/>
            </w:tcBorders>
          </w:tcPr>
          <w:p w14:paraId="209A6A23" w14:textId="77777777" w:rsidR="00D70A94" w:rsidRDefault="00FB0F6E">
            <w:pPr>
              <w:spacing w:before="69"/>
              <w:ind w:left="366"/>
              <w:rPr>
                <w:rFonts w:ascii="Cambria" w:eastAsia="Cambria" w:hAnsi="Cambria" w:cs="Cambria"/>
                <w:sz w:val="22"/>
                <w:szCs w:val="22"/>
              </w:rPr>
            </w:pPr>
            <w:r>
              <w:rPr>
                <w:rFonts w:ascii="Cambria" w:eastAsia="Cambria" w:hAnsi="Cambria" w:cs="Cambria"/>
                <w:sz w:val="22"/>
                <w:szCs w:val="22"/>
              </w:rPr>
              <w:t>Current smoker</w:t>
            </w:r>
          </w:p>
        </w:tc>
        <w:tc>
          <w:tcPr>
            <w:tcW w:w="2337" w:type="dxa"/>
            <w:tcBorders>
              <w:top w:val="nil"/>
              <w:left w:val="nil"/>
              <w:bottom w:val="nil"/>
              <w:right w:val="nil"/>
            </w:tcBorders>
          </w:tcPr>
          <w:p w14:paraId="209A6A24" w14:textId="77777777" w:rsidR="00D70A94" w:rsidRDefault="00FB0F6E">
            <w:pPr>
              <w:spacing w:before="69"/>
              <w:ind w:left="572"/>
              <w:rPr>
                <w:rFonts w:ascii="Cambria" w:eastAsia="Cambria" w:hAnsi="Cambria" w:cs="Cambria"/>
                <w:sz w:val="22"/>
                <w:szCs w:val="22"/>
              </w:rPr>
            </w:pPr>
            <w:r>
              <w:rPr>
                <w:rFonts w:ascii="Cambria" w:eastAsia="Cambria" w:hAnsi="Cambria" w:cs="Cambria"/>
                <w:sz w:val="22"/>
                <w:szCs w:val="22"/>
              </w:rPr>
              <w:t>Used to smoke</w:t>
            </w:r>
          </w:p>
        </w:tc>
        <w:tc>
          <w:tcPr>
            <w:tcW w:w="1104" w:type="dxa"/>
            <w:tcBorders>
              <w:top w:val="nil"/>
              <w:left w:val="nil"/>
              <w:bottom w:val="nil"/>
              <w:right w:val="nil"/>
            </w:tcBorders>
          </w:tcPr>
          <w:p w14:paraId="209A6A25" w14:textId="77777777" w:rsidR="00D70A94" w:rsidRDefault="00D70A94"/>
        </w:tc>
        <w:tc>
          <w:tcPr>
            <w:tcW w:w="1719" w:type="dxa"/>
            <w:tcBorders>
              <w:top w:val="nil"/>
              <w:left w:val="nil"/>
              <w:bottom w:val="nil"/>
              <w:right w:val="nil"/>
            </w:tcBorders>
          </w:tcPr>
          <w:p w14:paraId="209A6A26" w14:textId="77777777" w:rsidR="00D70A94" w:rsidRDefault="00FB0F6E">
            <w:pPr>
              <w:spacing w:before="69"/>
              <w:ind w:left="10"/>
              <w:rPr>
                <w:rFonts w:ascii="Cambria" w:eastAsia="Cambria" w:hAnsi="Cambria" w:cs="Cambria"/>
                <w:sz w:val="22"/>
                <w:szCs w:val="22"/>
              </w:rPr>
            </w:pPr>
            <w:r>
              <w:rPr>
                <w:rFonts w:ascii="Cambria" w:eastAsia="Cambria" w:hAnsi="Cambria" w:cs="Cambria"/>
                <w:sz w:val="22"/>
                <w:szCs w:val="22"/>
              </w:rPr>
              <w:t>Never smoked</w:t>
            </w:r>
          </w:p>
        </w:tc>
      </w:tr>
      <w:tr w:rsidR="00D70A94" w14:paraId="209A6A2E" w14:textId="77777777">
        <w:trPr>
          <w:trHeight w:hRule="exact" w:val="390"/>
        </w:trPr>
        <w:tc>
          <w:tcPr>
            <w:tcW w:w="286" w:type="dxa"/>
            <w:tcBorders>
              <w:top w:val="nil"/>
              <w:left w:val="nil"/>
              <w:bottom w:val="nil"/>
              <w:right w:val="nil"/>
            </w:tcBorders>
          </w:tcPr>
          <w:p w14:paraId="209A6A28" w14:textId="77777777" w:rsidR="00D70A94" w:rsidRDefault="00FB0F6E">
            <w:pPr>
              <w:spacing w:before="53"/>
              <w:ind w:left="40"/>
              <w:rPr>
                <w:rFonts w:ascii="Arial" w:eastAsia="Arial" w:hAnsi="Arial" w:cs="Arial"/>
                <w:sz w:val="22"/>
                <w:szCs w:val="22"/>
              </w:rPr>
            </w:pPr>
            <w:r>
              <w:rPr>
                <w:rFonts w:ascii="Arial" w:eastAsia="Arial" w:hAnsi="Arial" w:cs="Arial"/>
                <w:sz w:val="22"/>
                <w:szCs w:val="22"/>
              </w:rPr>
              <w:t>●</w:t>
            </w:r>
          </w:p>
        </w:tc>
        <w:tc>
          <w:tcPr>
            <w:tcW w:w="1908" w:type="dxa"/>
            <w:tcBorders>
              <w:top w:val="nil"/>
              <w:left w:val="nil"/>
              <w:bottom w:val="nil"/>
              <w:right w:val="nil"/>
            </w:tcBorders>
          </w:tcPr>
          <w:p w14:paraId="209A6A29" w14:textId="77777777" w:rsidR="00D70A94" w:rsidRDefault="00FB0F6E">
            <w:pPr>
              <w:spacing w:before="50"/>
              <w:ind w:left="114"/>
              <w:rPr>
                <w:rFonts w:ascii="Cambria" w:eastAsia="Cambria" w:hAnsi="Cambria" w:cs="Cambria"/>
                <w:sz w:val="22"/>
                <w:szCs w:val="22"/>
              </w:rPr>
            </w:pPr>
            <w:r>
              <w:rPr>
                <w:rFonts w:ascii="Cambria" w:eastAsia="Cambria" w:hAnsi="Cambria" w:cs="Cambria"/>
                <w:sz w:val="22"/>
                <w:szCs w:val="22"/>
              </w:rPr>
              <w:t>Alcohol:</w:t>
            </w:r>
          </w:p>
        </w:tc>
        <w:tc>
          <w:tcPr>
            <w:tcW w:w="2674" w:type="dxa"/>
            <w:tcBorders>
              <w:top w:val="nil"/>
              <w:left w:val="nil"/>
              <w:bottom w:val="nil"/>
              <w:right w:val="nil"/>
            </w:tcBorders>
          </w:tcPr>
          <w:p w14:paraId="209A6A2A" w14:textId="77777777" w:rsidR="00D70A94" w:rsidRDefault="00FB0F6E">
            <w:pPr>
              <w:spacing w:before="50"/>
              <w:ind w:left="366"/>
              <w:rPr>
                <w:rFonts w:ascii="Cambria" w:eastAsia="Cambria" w:hAnsi="Cambria" w:cs="Cambria"/>
                <w:sz w:val="22"/>
                <w:szCs w:val="22"/>
              </w:rPr>
            </w:pPr>
            <w:r>
              <w:rPr>
                <w:rFonts w:ascii="Cambria" w:eastAsia="Cambria" w:hAnsi="Cambria" w:cs="Cambria"/>
                <w:sz w:val="22"/>
                <w:szCs w:val="22"/>
              </w:rPr>
              <w:t>Drink daily</w:t>
            </w:r>
          </w:p>
        </w:tc>
        <w:tc>
          <w:tcPr>
            <w:tcW w:w="2337" w:type="dxa"/>
            <w:tcBorders>
              <w:top w:val="nil"/>
              <w:left w:val="nil"/>
              <w:bottom w:val="nil"/>
              <w:right w:val="nil"/>
            </w:tcBorders>
          </w:tcPr>
          <w:p w14:paraId="209A6A2B" w14:textId="77777777" w:rsidR="00D70A94" w:rsidRDefault="00FB0F6E">
            <w:pPr>
              <w:spacing w:before="50"/>
              <w:ind w:left="572"/>
              <w:rPr>
                <w:rFonts w:ascii="Cambria" w:eastAsia="Cambria" w:hAnsi="Cambria" w:cs="Cambria"/>
                <w:sz w:val="22"/>
                <w:szCs w:val="22"/>
              </w:rPr>
            </w:pPr>
            <w:r>
              <w:rPr>
                <w:rFonts w:ascii="Cambria" w:eastAsia="Cambria" w:hAnsi="Cambria" w:cs="Cambria"/>
                <w:sz w:val="22"/>
                <w:szCs w:val="22"/>
              </w:rPr>
              <w:t>Drink socially</w:t>
            </w:r>
          </w:p>
        </w:tc>
        <w:tc>
          <w:tcPr>
            <w:tcW w:w="1104" w:type="dxa"/>
            <w:tcBorders>
              <w:top w:val="nil"/>
              <w:left w:val="nil"/>
              <w:bottom w:val="nil"/>
              <w:right w:val="nil"/>
            </w:tcBorders>
          </w:tcPr>
          <w:p w14:paraId="209A6A2C" w14:textId="77777777" w:rsidR="00D70A94" w:rsidRDefault="00D70A94"/>
        </w:tc>
        <w:tc>
          <w:tcPr>
            <w:tcW w:w="1719" w:type="dxa"/>
            <w:tcBorders>
              <w:top w:val="nil"/>
              <w:left w:val="nil"/>
              <w:bottom w:val="nil"/>
              <w:right w:val="nil"/>
            </w:tcBorders>
          </w:tcPr>
          <w:p w14:paraId="209A6A2D" w14:textId="77777777" w:rsidR="00D70A94" w:rsidRDefault="00FB0F6E">
            <w:pPr>
              <w:spacing w:before="50"/>
              <w:ind w:left="10"/>
              <w:rPr>
                <w:rFonts w:ascii="Cambria" w:eastAsia="Cambria" w:hAnsi="Cambria" w:cs="Cambria"/>
                <w:sz w:val="22"/>
                <w:szCs w:val="22"/>
              </w:rPr>
            </w:pPr>
            <w:r>
              <w:rPr>
                <w:rFonts w:ascii="Cambria" w:eastAsia="Cambria" w:hAnsi="Cambria" w:cs="Cambria"/>
                <w:sz w:val="22"/>
                <w:szCs w:val="22"/>
              </w:rPr>
              <w:t>Never drank</w:t>
            </w:r>
          </w:p>
        </w:tc>
      </w:tr>
      <w:tr w:rsidR="00D70A94" w14:paraId="209A6A35" w14:textId="77777777">
        <w:trPr>
          <w:trHeight w:hRule="exact" w:val="390"/>
        </w:trPr>
        <w:tc>
          <w:tcPr>
            <w:tcW w:w="286" w:type="dxa"/>
            <w:tcBorders>
              <w:top w:val="nil"/>
              <w:left w:val="nil"/>
              <w:bottom w:val="nil"/>
              <w:right w:val="nil"/>
            </w:tcBorders>
          </w:tcPr>
          <w:p w14:paraId="209A6A2F" w14:textId="77777777" w:rsidR="00D70A94" w:rsidRDefault="00FB0F6E">
            <w:pPr>
              <w:spacing w:before="53"/>
              <w:ind w:left="40"/>
              <w:rPr>
                <w:rFonts w:ascii="Arial" w:eastAsia="Arial" w:hAnsi="Arial" w:cs="Arial"/>
                <w:sz w:val="22"/>
                <w:szCs w:val="22"/>
              </w:rPr>
            </w:pPr>
            <w:r>
              <w:rPr>
                <w:rFonts w:ascii="Arial" w:eastAsia="Arial" w:hAnsi="Arial" w:cs="Arial"/>
                <w:sz w:val="22"/>
                <w:szCs w:val="22"/>
              </w:rPr>
              <w:t>●</w:t>
            </w:r>
          </w:p>
        </w:tc>
        <w:tc>
          <w:tcPr>
            <w:tcW w:w="1908" w:type="dxa"/>
            <w:tcBorders>
              <w:top w:val="nil"/>
              <w:left w:val="nil"/>
              <w:bottom w:val="nil"/>
              <w:right w:val="nil"/>
            </w:tcBorders>
          </w:tcPr>
          <w:p w14:paraId="209A6A30" w14:textId="77777777" w:rsidR="00D70A94" w:rsidRDefault="00FB0F6E">
            <w:pPr>
              <w:spacing w:before="50"/>
              <w:ind w:left="114"/>
              <w:rPr>
                <w:rFonts w:ascii="Cambria" w:eastAsia="Cambria" w:hAnsi="Cambria" w:cs="Cambria"/>
                <w:sz w:val="22"/>
                <w:szCs w:val="22"/>
              </w:rPr>
            </w:pPr>
            <w:r>
              <w:rPr>
                <w:rFonts w:ascii="Cambria" w:eastAsia="Cambria" w:hAnsi="Cambria" w:cs="Cambria"/>
                <w:sz w:val="22"/>
                <w:szCs w:val="22"/>
              </w:rPr>
              <w:t>Illicit Drug use:</w:t>
            </w:r>
          </w:p>
        </w:tc>
        <w:tc>
          <w:tcPr>
            <w:tcW w:w="2674" w:type="dxa"/>
            <w:tcBorders>
              <w:top w:val="nil"/>
              <w:left w:val="nil"/>
              <w:bottom w:val="nil"/>
              <w:right w:val="nil"/>
            </w:tcBorders>
          </w:tcPr>
          <w:p w14:paraId="209A6A31" w14:textId="77777777" w:rsidR="00D70A94" w:rsidRDefault="00FB0F6E">
            <w:pPr>
              <w:spacing w:before="50"/>
              <w:ind w:left="366"/>
              <w:rPr>
                <w:rFonts w:ascii="Cambria" w:eastAsia="Cambria" w:hAnsi="Cambria" w:cs="Cambria"/>
                <w:sz w:val="22"/>
                <w:szCs w:val="22"/>
              </w:rPr>
            </w:pPr>
            <w:r>
              <w:rPr>
                <w:rFonts w:ascii="Cambria" w:eastAsia="Cambria" w:hAnsi="Cambria" w:cs="Cambria"/>
                <w:sz w:val="22"/>
                <w:szCs w:val="22"/>
              </w:rPr>
              <w:t>Active</w:t>
            </w:r>
          </w:p>
        </w:tc>
        <w:tc>
          <w:tcPr>
            <w:tcW w:w="2337" w:type="dxa"/>
            <w:tcBorders>
              <w:top w:val="nil"/>
              <w:left w:val="nil"/>
              <w:bottom w:val="nil"/>
              <w:right w:val="nil"/>
            </w:tcBorders>
          </w:tcPr>
          <w:p w14:paraId="209A6A32" w14:textId="77777777" w:rsidR="00D70A94" w:rsidRDefault="00FB0F6E">
            <w:pPr>
              <w:spacing w:before="50"/>
              <w:ind w:left="572"/>
              <w:rPr>
                <w:rFonts w:ascii="Cambria" w:eastAsia="Cambria" w:hAnsi="Cambria" w:cs="Cambria"/>
                <w:sz w:val="22"/>
                <w:szCs w:val="22"/>
              </w:rPr>
            </w:pPr>
            <w:r>
              <w:rPr>
                <w:rFonts w:ascii="Cambria" w:eastAsia="Cambria" w:hAnsi="Cambria" w:cs="Cambria"/>
                <w:sz w:val="22"/>
                <w:szCs w:val="22"/>
              </w:rPr>
              <w:t>Tried in past</w:t>
            </w:r>
          </w:p>
        </w:tc>
        <w:tc>
          <w:tcPr>
            <w:tcW w:w="1104" w:type="dxa"/>
            <w:tcBorders>
              <w:top w:val="nil"/>
              <w:left w:val="nil"/>
              <w:bottom w:val="nil"/>
              <w:right w:val="nil"/>
            </w:tcBorders>
          </w:tcPr>
          <w:p w14:paraId="209A6A33" w14:textId="77777777" w:rsidR="00D70A94" w:rsidRDefault="00D70A94"/>
        </w:tc>
        <w:tc>
          <w:tcPr>
            <w:tcW w:w="1719" w:type="dxa"/>
            <w:tcBorders>
              <w:top w:val="nil"/>
              <w:left w:val="nil"/>
              <w:bottom w:val="nil"/>
              <w:right w:val="nil"/>
            </w:tcBorders>
          </w:tcPr>
          <w:p w14:paraId="209A6A34" w14:textId="77777777" w:rsidR="00D70A94" w:rsidRDefault="00FB0F6E">
            <w:pPr>
              <w:spacing w:before="50"/>
              <w:ind w:left="10"/>
              <w:rPr>
                <w:rFonts w:ascii="Cambria" w:eastAsia="Cambria" w:hAnsi="Cambria" w:cs="Cambria"/>
                <w:sz w:val="22"/>
                <w:szCs w:val="22"/>
              </w:rPr>
            </w:pPr>
            <w:r>
              <w:rPr>
                <w:rFonts w:ascii="Cambria" w:eastAsia="Cambria" w:hAnsi="Cambria" w:cs="Cambria"/>
                <w:sz w:val="22"/>
                <w:szCs w:val="22"/>
              </w:rPr>
              <w:t>Never done drugs</w:t>
            </w:r>
          </w:p>
        </w:tc>
      </w:tr>
      <w:tr w:rsidR="00D70A94" w14:paraId="209A6A3C" w14:textId="77777777">
        <w:trPr>
          <w:trHeight w:hRule="exact" w:val="408"/>
        </w:trPr>
        <w:tc>
          <w:tcPr>
            <w:tcW w:w="286" w:type="dxa"/>
            <w:tcBorders>
              <w:top w:val="nil"/>
              <w:left w:val="nil"/>
              <w:bottom w:val="nil"/>
              <w:right w:val="nil"/>
            </w:tcBorders>
          </w:tcPr>
          <w:p w14:paraId="209A6A36" w14:textId="77777777" w:rsidR="00D70A94" w:rsidRDefault="00FB0F6E">
            <w:pPr>
              <w:spacing w:before="53"/>
              <w:ind w:left="40"/>
              <w:rPr>
                <w:rFonts w:ascii="Arial" w:eastAsia="Arial" w:hAnsi="Arial" w:cs="Arial"/>
                <w:sz w:val="22"/>
                <w:szCs w:val="22"/>
              </w:rPr>
            </w:pPr>
            <w:r>
              <w:rPr>
                <w:rFonts w:ascii="Arial" w:eastAsia="Arial" w:hAnsi="Arial" w:cs="Arial"/>
                <w:sz w:val="22"/>
                <w:szCs w:val="22"/>
              </w:rPr>
              <w:t>●</w:t>
            </w:r>
          </w:p>
        </w:tc>
        <w:tc>
          <w:tcPr>
            <w:tcW w:w="1908" w:type="dxa"/>
            <w:tcBorders>
              <w:top w:val="nil"/>
              <w:left w:val="nil"/>
              <w:bottom w:val="nil"/>
              <w:right w:val="nil"/>
            </w:tcBorders>
          </w:tcPr>
          <w:p w14:paraId="209A6A37" w14:textId="77777777" w:rsidR="00D70A94" w:rsidRDefault="00FB0F6E">
            <w:pPr>
              <w:spacing w:before="50"/>
              <w:ind w:left="114"/>
              <w:rPr>
                <w:rFonts w:ascii="Cambria" w:eastAsia="Cambria" w:hAnsi="Cambria" w:cs="Cambria"/>
                <w:sz w:val="22"/>
                <w:szCs w:val="22"/>
              </w:rPr>
            </w:pPr>
            <w:r>
              <w:rPr>
                <w:rFonts w:ascii="Cambria" w:eastAsia="Cambria" w:hAnsi="Cambria" w:cs="Cambria"/>
                <w:sz w:val="22"/>
                <w:szCs w:val="22"/>
              </w:rPr>
              <w:t>Employment:</w:t>
            </w:r>
          </w:p>
        </w:tc>
        <w:tc>
          <w:tcPr>
            <w:tcW w:w="2674" w:type="dxa"/>
            <w:tcBorders>
              <w:top w:val="nil"/>
              <w:left w:val="nil"/>
              <w:bottom w:val="nil"/>
              <w:right w:val="nil"/>
            </w:tcBorders>
          </w:tcPr>
          <w:p w14:paraId="209A6A38" w14:textId="77777777" w:rsidR="00D70A94" w:rsidRDefault="00FB0F6E">
            <w:pPr>
              <w:spacing w:before="50"/>
              <w:ind w:left="366"/>
              <w:rPr>
                <w:rFonts w:ascii="Cambria" w:eastAsia="Cambria" w:hAnsi="Cambria" w:cs="Cambria"/>
                <w:sz w:val="22"/>
                <w:szCs w:val="22"/>
              </w:rPr>
            </w:pPr>
            <w:r>
              <w:rPr>
                <w:rFonts w:ascii="Cambria" w:eastAsia="Cambria" w:hAnsi="Cambria" w:cs="Cambria"/>
                <w:sz w:val="22"/>
                <w:szCs w:val="22"/>
              </w:rPr>
              <w:t>Currently working</w:t>
            </w:r>
          </w:p>
        </w:tc>
        <w:tc>
          <w:tcPr>
            <w:tcW w:w="2337" w:type="dxa"/>
            <w:tcBorders>
              <w:top w:val="nil"/>
              <w:left w:val="nil"/>
              <w:bottom w:val="nil"/>
              <w:right w:val="nil"/>
            </w:tcBorders>
          </w:tcPr>
          <w:p w14:paraId="209A6A39" w14:textId="77777777" w:rsidR="00D70A94" w:rsidRDefault="00FB0F6E">
            <w:pPr>
              <w:spacing w:before="50"/>
              <w:ind w:left="572"/>
              <w:rPr>
                <w:rFonts w:ascii="Cambria" w:eastAsia="Cambria" w:hAnsi="Cambria" w:cs="Cambria"/>
                <w:sz w:val="22"/>
                <w:szCs w:val="22"/>
              </w:rPr>
            </w:pPr>
            <w:r>
              <w:rPr>
                <w:rFonts w:ascii="Cambria" w:eastAsia="Cambria" w:hAnsi="Cambria" w:cs="Cambria"/>
                <w:sz w:val="22"/>
                <w:szCs w:val="22"/>
              </w:rPr>
              <w:t>Not working</w:t>
            </w:r>
          </w:p>
        </w:tc>
        <w:tc>
          <w:tcPr>
            <w:tcW w:w="1104" w:type="dxa"/>
            <w:tcBorders>
              <w:top w:val="nil"/>
              <w:left w:val="nil"/>
              <w:bottom w:val="nil"/>
              <w:right w:val="nil"/>
            </w:tcBorders>
          </w:tcPr>
          <w:p w14:paraId="209A6A3A" w14:textId="77777777" w:rsidR="00D70A94" w:rsidRDefault="00FB0F6E">
            <w:pPr>
              <w:spacing w:before="50"/>
              <w:ind w:left="395" w:right="-43"/>
              <w:rPr>
                <w:rFonts w:ascii="Cambria" w:eastAsia="Cambria" w:hAnsi="Cambria" w:cs="Cambria"/>
                <w:sz w:val="22"/>
                <w:szCs w:val="22"/>
              </w:rPr>
            </w:pPr>
            <w:r>
              <w:rPr>
                <w:rFonts w:ascii="Cambria" w:eastAsia="Cambria" w:hAnsi="Cambria" w:cs="Cambria"/>
                <w:sz w:val="22"/>
                <w:szCs w:val="22"/>
              </w:rPr>
              <w:t>Retired</w:t>
            </w:r>
          </w:p>
        </w:tc>
        <w:tc>
          <w:tcPr>
            <w:tcW w:w="1719" w:type="dxa"/>
            <w:tcBorders>
              <w:top w:val="nil"/>
              <w:left w:val="nil"/>
              <w:bottom w:val="nil"/>
              <w:right w:val="nil"/>
            </w:tcBorders>
          </w:tcPr>
          <w:p w14:paraId="209A6A3B" w14:textId="77777777" w:rsidR="00D70A94" w:rsidRDefault="00FB0F6E">
            <w:pPr>
              <w:spacing w:before="50"/>
              <w:ind w:left="730"/>
              <w:rPr>
                <w:rFonts w:ascii="Cambria" w:eastAsia="Cambria" w:hAnsi="Cambria" w:cs="Cambria"/>
                <w:sz w:val="22"/>
                <w:szCs w:val="22"/>
              </w:rPr>
            </w:pPr>
            <w:r>
              <w:rPr>
                <w:rFonts w:ascii="Cambria" w:eastAsia="Cambria" w:hAnsi="Cambria" w:cs="Cambria"/>
                <w:sz w:val="22"/>
                <w:szCs w:val="22"/>
              </w:rPr>
              <w:t>Disabled</w:t>
            </w:r>
          </w:p>
        </w:tc>
      </w:tr>
    </w:tbl>
    <w:p w14:paraId="209A6A3D" w14:textId="77777777" w:rsidR="00D70A94" w:rsidRDefault="00D70A94">
      <w:pPr>
        <w:spacing w:line="200" w:lineRule="exact"/>
      </w:pPr>
    </w:p>
    <w:p w14:paraId="209A6A3E" w14:textId="77777777" w:rsidR="00D70A94" w:rsidRDefault="00D70A94">
      <w:pPr>
        <w:spacing w:line="200" w:lineRule="exact"/>
      </w:pPr>
    </w:p>
    <w:p w14:paraId="209A6A3F" w14:textId="77777777" w:rsidR="00D70A94" w:rsidRDefault="00FB0F6E">
      <w:pPr>
        <w:spacing w:before="22"/>
        <w:ind w:left="220"/>
        <w:rPr>
          <w:rFonts w:ascii="Cambria" w:eastAsia="Cambria" w:hAnsi="Cambria" w:cs="Cambria"/>
          <w:sz w:val="22"/>
          <w:szCs w:val="22"/>
        </w:rPr>
      </w:pPr>
      <w:r>
        <w:rPr>
          <w:rFonts w:ascii="Cambria" w:eastAsia="Cambria" w:hAnsi="Cambria" w:cs="Cambria"/>
          <w:b/>
          <w:sz w:val="22"/>
          <w:szCs w:val="22"/>
        </w:rPr>
        <w:t>Family History:</w:t>
      </w:r>
    </w:p>
    <w:p w14:paraId="209A6A40" w14:textId="77777777" w:rsidR="00D70A94" w:rsidRDefault="00D70A94">
      <w:pPr>
        <w:spacing w:before="3" w:line="120" w:lineRule="exact"/>
        <w:rPr>
          <w:sz w:val="12"/>
          <w:szCs w:val="12"/>
        </w:rPr>
      </w:pPr>
    </w:p>
    <w:tbl>
      <w:tblPr>
        <w:tblW w:w="0" w:type="auto"/>
        <w:tblInd w:w="106" w:type="dxa"/>
        <w:tblLayout w:type="fixed"/>
        <w:tblCellMar>
          <w:left w:w="0" w:type="dxa"/>
          <w:right w:w="0" w:type="dxa"/>
        </w:tblCellMar>
        <w:tblLook w:val="01E0" w:firstRow="1" w:lastRow="1" w:firstColumn="1" w:lastColumn="1" w:noHBand="0" w:noVBand="0"/>
      </w:tblPr>
      <w:tblGrid>
        <w:gridCol w:w="2970"/>
        <w:gridCol w:w="7830"/>
      </w:tblGrid>
      <w:tr w:rsidR="00D70A94" w14:paraId="209A6A43" w14:textId="77777777">
        <w:trPr>
          <w:trHeight w:hRule="exact" w:val="405"/>
        </w:trPr>
        <w:tc>
          <w:tcPr>
            <w:tcW w:w="2970" w:type="dxa"/>
            <w:tcBorders>
              <w:top w:val="single" w:sz="7" w:space="0" w:color="000000"/>
              <w:left w:val="single" w:sz="7" w:space="0" w:color="000000"/>
              <w:bottom w:val="single" w:sz="7" w:space="0" w:color="000000"/>
              <w:right w:val="single" w:sz="7" w:space="0" w:color="000000"/>
            </w:tcBorders>
          </w:tcPr>
          <w:p w14:paraId="209A6A41" w14:textId="77777777" w:rsidR="00D70A94" w:rsidRDefault="00FB0F6E">
            <w:pPr>
              <w:ind w:left="89"/>
              <w:rPr>
                <w:rFonts w:ascii="Cambria" w:eastAsia="Cambria" w:hAnsi="Cambria" w:cs="Cambria"/>
                <w:sz w:val="22"/>
                <w:szCs w:val="22"/>
              </w:rPr>
            </w:pPr>
            <w:r>
              <w:rPr>
                <w:rFonts w:ascii="Cambria" w:eastAsia="Cambria" w:hAnsi="Cambria" w:cs="Cambria"/>
                <w:b/>
                <w:sz w:val="22"/>
                <w:szCs w:val="22"/>
              </w:rPr>
              <w:t>Relationship</w:t>
            </w:r>
          </w:p>
        </w:tc>
        <w:tc>
          <w:tcPr>
            <w:tcW w:w="7830" w:type="dxa"/>
            <w:tcBorders>
              <w:top w:val="single" w:sz="7" w:space="0" w:color="000000"/>
              <w:left w:val="single" w:sz="7" w:space="0" w:color="000000"/>
              <w:bottom w:val="single" w:sz="7" w:space="0" w:color="000000"/>
              <w:right w:val="single" w:sz="7" w:space="0" w:color="000000"/>
            </w:tcBorders>
          </w:tcPr>
          <w:p w14:paraId="209A6A42" w14:textId="77777777" w:rsidR="00D70A94" w:rsidRDefault="00FB0F6E">
            <w:pPr>
              <w:ind w:left="89"/>
              <w:rPr>
                <w:rFonts w:ascii="Cambria" w:eastAsia="Cambria" w:hAnsi="Cambria" w:cs="Cambria"/>
                <w:sz w:val="22"/>
                <w:szCs w:val="22"/>
              </w:rPr>
            </w:pPr>
            <w:r>
              <w:rPr>
                <w:rFonts w:ascii="Cambria" w:eastAsia="Cambria" w:hAnsi="Cambria" w:cs="Cambria"/>
                <w:b/>
                <w:sz w:val="22"/>
                <w:szCs w:val="22"/>
              </w:rPr>
              <w:t>Condition</w:t>
            </w:r>
          </w:p>
        </w:tc>
      </w:tr>
      <w:tr w:rsidR="00D70A94" w14:paraId="209A6A46" w14:textId="77777777">
        <w:trPr>
          <w:trHeight w:hRule="exact" w:val="405"/>
        </w:trPr>
        <w:tc>
          <w:tcPr>
            <w:tcW w:w="2970" w:type="dxa"/>
            <w:tcBorders>
              <w:top w:val="single" w:sz="7" w:space="0" w:color="000000"/>
              <w:left w:val="single" w:sz="7" w:space="0" w:color="000000"/>
              <w:bottom w:val="single" w:sz="7" w:space="0" w:color="000000"/>
              <w:right w:val="single" w:sz="7" w:space="0" w:color="000000"/>
            </w:tcBorders>
          </w:tcPr>
          <w:p w14:paraId="209A6A44" w14:textId="77777777" w:rsidR="00D70A94" w:rsidRDefault="00FB0F6E">
            <w:pPr>
              <w:ind w:left="89"/>
              <w:rPr>
                <w:rFonts w:ascii="Cambria" w:eastAsia="Cambria" w:hAnsi="Cambria" w:cs="Cambria"/>
                <w:sz w:val="22"/>
                <w:szCs w:val="22"/>
              </w:rPr>
            </w:pPr>
            <w:r>
              <w:rPr>
                <w:rFonts w:ascii="Cambria" w:eastAsia="Cambria" w:hAnsi="Cambria" w:cs="Cambria"/>
                <w:sz w:val="22"/>
                <w:szCs w:val="22"/>
              </w:rPr>
              <w:t>Father</w:t>
            </w:r>
          </w:p>
        </w:tc>
        <w:tc>
          <w:tcPr>
            <w:tcW w:w="7830" w:type="dxa"/>
            <w:tcBorders>
              <w:top w:val="single" w:sz="7" w:space="0" w:color="000000"/>
              <w:left w:val="single" w:sz="7" w:space="0" w:color="000000"/>
              <w:bottom w:val="single" w:sz="7" w:space="0" w:color="000000"/>
              <w:right w:val="single" w:sz="7" w:space="0" w:color="000000"/>
            </w:tcBorders>
          </w:tcPr>
          <w:p w14:paraId="209A6A45" w14:textId="77777777" w:rsidR="00D70A94" w:rsidRDefault="00D70A94"/>
        </w:tc>
      </w:tr>
      <w:tr w:rsidR="00D70A94" w14:paraId="209A6A49" w14:textId="77777777">
        <w:trPr>
          <w:trHeight w:hRule="exact" w:val="405"/>
        </w:trPr>
        <w:tc>
          <w:tcPr>
            <w:tcW w:w="2970" w:type="dxa"/>
            <w:tcBorders>
              <w:top w:val="single" w:sz="7" w:space="0" w:color="000000"/>
              <w:left w:val="single" w:sz="7" w:space="0" w:color="000000"/>
              <w:bottom w:val="single" w:sz="7" w:space="0" w:color="000000"/>
              <w:right w:val="single" w:sz="7" w:space="0" w:color="000000"/>
            </w:tcBorders>
          </w:tcPr>
          <w:p w14:paraId="209A6A47" w14:textId="77777777" w:rsidR="00D70A94" w:rsidRDefault="00FB0F6E">
            <w:pPr>
              <w:ind w:left="89"/>
              <w:rPr>
                <w:rFonts w:ascii="Cambria" w:eastAsia="Cambria" w:hAnsi="Cambria" w:cs="Cambria"/>
                <w:sz w:val="22"/>
                <w:szCs w:val="22"/>
              </w:rPr>
            </w:pPr>
            <w:r>
              <w:rPr>
                <w:rFonts w:ascii="Cambria" w:eastAsia="Cambria" w:hAnsi="Cambria" w:cs="Cambria"/>
                <w:sz w:val="22"/>
                <w:szCs w:val="22"/>
              </w:rPr>
              <w:t>Mother</w:t>
            </w:r>
          </w:p>
        </w:tc>
        <w:tc>
          <w:tcPr>
            <w:tcW w:w="7830" w:type="dxa"/>
            <w:tcBorders>
              <w:top w:val="single" w:sz="7" w:space="0" w:color="000000"/>
              <w:left w:val="single" w:sz="7" w:space="0" w:color="000000"/>
              <w:bottom w:val="single" w:sz="7" w:space="0" w:color="000000"/>
              <w:right w:val="single" w:sz="7" w:space="0" w:color="000000"/>
            </w:tcBorders>
          </w:tcPr>
          <w:p w14:paraId="209A6A48" w14:textId="77777777" w:rsidR="00D70A94" w:rsidRDefault="00D70A94"/>
        </w:tc>
      </w:tr>
      <w:tr w:rsidR="00D70A94" w14:paraId="209A6A4C" w14:textId="77777777">
        <w:trPr>
          <w:trHeight w:hRule="exact" w:val="405"/>
        </w:trPr>
        <w:tc>
          <w:tcPr>
            <w:tcW w:w="2970" w:type="dxa"/>
            <w:tcBorders>
              <w:top w:val="single" w:sz="7" w:space="0" w:color="000000"/>
              <w:left w:val="single" w:sz="7" w:space="0" w:color="000000"/>
              <w:bottom w:val="single" w:sz="7" w:space="0" w:color="000000"/>
              <w:right w:val="single" w:sz="7" w:space="0" w:color="000000"/>
            </w:tcBorders>
          </w:tcPr>
          <w:p w14:paraId="209A6A4A" w14:textId="77777777" w:rsidR="00D70A94" w:rsidRDefault="00FB0F6E">
            <w:pPr>
              <w:ind w:left="89"/>
              <w:rPr>
                <w:rFonts w:ascii="Cambria" w:eastAsia="Cambria" w:hAnsi="Cambria" w:cs="Cambria"/>
                <w:sz w:val="22"/>
                <w:szCs w:val="22"/>
              </w:rPr>
            </w:pPr>
            <w:r>
              <w:rPr>
                <w:rFonts w:ascii="Cambria" w:eastAsia="Cambria" w:hAnsi="Cambria" w:cs="Cambria"/>
                <w:sz w:val="22"/>
                <w:szCs w:val="22"/>
              </w:rPr>
              <w:t>Brother</w:t>
            </w:r>
          </w:p>
        </w:tc>
        <w:tc>
          <w:tcPr>
            <w:tcW w:w="7830" w:type="dxa"/>
            <w:tcBorders>
              <w:top w:val="single" w:sz="7" w:space="0" w:color="000000"/>
              <w:left w:val="single" w:sz="7" w:space="0" w:color="000000"/>
              <w:bottom w:val="single" w:sz="7" w:space="0" w:color="000000"/>
              <w:right w:val="single" w:sz="7" w:space="0" w:color="000000"/>
            </w:tcBorders>
          </w:tcPr>
          <w:p w14:paraId="209A6A4B" w14:textId="77777777" w:rsidR="00D70A94" w:rsidRDefault="00D70A94"/>
        </w:tc>
      </w:tr>
      <w:tr w:rsidR="00D70A94" w14:paraId="209A6A4F" w14:textId="77777777">
        <w:trPr>
          <w:trHeight w:hRule="exact" w:val="405"/>
        </w:trPr>
        <w:tc>
          <w:tcPr>
            <w:tcW w:w="2970" w:type="dxa"/>
            <w:tcBorders>
              <w:top w:val="single" w:sz="7" w:space="0" w:color="000000"/>
              <w:left w:val="single" w:sz="7" w:space="0" w:color="000000"/>
              <w:bottom w:val="single" w:sz="7" w:space="0" w:color="000000"/>
              <w:right w:val="single" w:sz="7" w:space="0" w:color="000000"/>
            </w:tcBorders>
          </w:tcPr>
          <w:p w14:paraId="209A6A4D" w14:textId="77777777" w:rsidR="00D70A94" w:rsidRDefault="00FB0F6E">
            <w:pPr>
              <w:ind w:left="89"/>
              <w:rPr>
                <w:rFonts w:ascii="Cambria" w:eastAsia="Cambria" w:hAnsi="Cambria" w:cs="Cambria"/>
                <w:sz w:val="22"/>
                <w:szCs w:val="22"/>
              </w:rPr>
            </w:pPr>
            <w:r>
              <w:rPr>
                <w:rFonts w:ascii="Cambria" w:eastAsia="Cambria" w:hAnsi="Cambria" w:cs="Cambria"/>
                <w:sz w:val="22"/>
                <w:szCs w:val="22"/>
              </w:rPr>
              <w:t>Sister</w:t>
            </w:r>
          </w:p>
        </w:tc>
        <w:tc>
          <w:tcPr>
            <w:tcW w:w="7830" w:type="dxa"/>
            <w:tcBorders>
              <w:top w:val="single" w:sz="7" w:space="0" w:color="000000"/>
              <w:left w:val="single" w:sz="7" w:space="0" w:color="000000"/>
              <w:bottom w:val="single" w:sz="7" w:space="0" w:color="000000"/>
              <w:right w:val="single" w:sz="7" w:space="0" w:color="000000"/>
            </w:tcBorders>
          </w:tcPr>
          <w:p w14:paraId="209A6A4E" w14:textId="77777777" w:rsidR="00D70A94" w:rsidRDefault="00D70A94"/>
        </w:tc>
      </w:tr>
      <w:tr w:rsidR="00D70A94" w14:paraId="209A6A52" w14:textId="77777777">
        <w:trPr>
          <w:trHeight w:hRule="exact" w:val="405"/>
        </w:trPr>
        <w:tc>
          <w:tcPr>
            <w:tcW w:w="2970" w:type="dxa"/>
            <w:tcBorders>
              <w:top w:val="single" w:sz="7" w:space="0" w:color="000000"/>
              <w:left w:val="single" w:sz="7" w:space="0" w:color="000000"/>
              <w:bottom w:val="single" w:sz="7" w:space="0" w:color="000000"/>
              <w:right w:val="single" w:sz="7" w:space="0" w:color="000000"/>
            </w:tcBorders>
          </w:tcPr>
          <w:p w14:paraId="209A6A50" w14:textId="77777777" w:rsidR="00D70A94" w:rsidRDefault="00FB0F6E">
            <w:pPr>
              <w:ind w:left="89"/>
              <w:rPr>
                <w:rFonts w:ascii="Cambria" w:eastAsia="Cambria" w:hAnsi="Cambria" w:cs="Cambria"/>
                <w:sz w:val="22"/>
                <w:szCs w:val="22"/>
              </w:rPr>
            </w:pPr>
            <w:r>
              <w:rPr>
                <w:rFonts w:ascii="Cambria" w:eastAsia="Cambria" w:hAnsi="Cambria" w:cs="Cambria"/>
                <w:sz w:val="22"/>
                <w:szCs w:val="22"/>
              </w:rPr>
              <w:t>Children</w:t>
            </w:r>
          </w:p>
        </w:tc>
        <w:tc>
          <w:tcPr>
            <w:tcW w:w="7830" w:type="dxa"/>
            <w:tcBorders>
              <w:top w:val="single" w:sz="7" w:space="0" w:color="000000"/>
              <w:left w:val="single" w:sz="7" w:space="0" w:color="000000"/>
              <w:bottom w:val="single" w:sz="7" w:space="0" w:color="000000"/>
              <w:right w:val="single" w:sz="7" w:space="0" w:color="000000"/>
            </w:tcBorders>
          </w:tcPr>
          <w:p w14:paraId="209A6A51" w14:textId="77777777" w:rsidR="00D70A94" w:rsidRDefault="00D70A94"/>
        </w:tc>
      </w:tr>
    </w:tbl>
    <w:p w14:paraId="209A6A53" w14:textId="77777777" w:rsidR="00D70A94" w:rsidRDefault="00D70A94">
      <w:pPr>
        <w:sectPr w:rsidR="00D70A94">
          <w:pgSz w:w="12240" w:h="15840"/>
          <w:pgMar w:top="2080" w:right="420" w:bottom="280" w:left="500" w:header="688" w:footer="0" w:gutter="0"/>
          <w:cols w:space="720"/>
        </w:sectPr>
      </w:pPr>
    </w:p>
    <w:p w14:paraId="209A6A59" w14:textId="77777777" w:rsidR="00D70A94" w:rsidRDefault="00743B2D">
      <w:pPr>
        <w:ind w:left="3475"/>
      </w:pPr>
      <w:r>
        <w:lastRenderedPageBreak/>
        <w:pict w14:anchorId="209A6C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26.25pt">
            <v:imagedata r:id="rId9" o:title=""/>
          </v:shape>
        </w:pict>
      </w:r>
    </w:p>
    <w:p w14:paraId="209A6A5A" w14:textId="77777777" w:rsidR="00D70A94" w:rsidRDefault="00D70A94">
      <w:pPr>
        <w:spacing w:line="200" w:lineRule="exact"/>
      </w:pPr>
    </w:p>
    <w:p w14:paraId="209A6A5B" w14:textId="77777777" w:rsidR="00D70A94" w:rsidRDefault="00D70A94">
      <w:pPr>
        <w:spacing w:before="1" w:line="280" w:lineRule="exact"/>
        <w:rPr>
          <w:sz w:val="28"/>
          <w:szCs w:val="28"/>
        </w:rPr>
      </w:pPr>
    </w:p>
    <w:p w14:paraId="209A6A5C" w14:textId="77777777" w:rsidR="00D70A94" w:rsidRDefault="00FB0F6E">
      <w:pPr>
        <w:tabs>
          <w:tab w:val="left" w:pos="6800"/>
        </w:tabs>
        <w:ind w:left="220"/>
        <w:rPr>
          <w:rFonts w:ascii="Cambria" w:eastAsia="Cambria" w:hAnsi="Cambria" w:cs="Cambria"/>
          <w:sz w:val="22"/>
          <w:szCs w:val="22"/>
        </w:rPr>
      </w:pPr>
      <w:r>
        <w:rPr>
          <w:rFonts w:ascii="Cambria" w:eastAsia="Cambria" w:hAnsi="Cambria" w:cs="Cambria"/>
          <w:b/>
          <w:sz w:val="22"/>
          <w:szCs w:val="22"/>
        </w:rPr>
        <w:t xml:space="preserve">Patient’s Name: </w:t>
      </w:r>
      <w:r>
        <w:rPr>
          <w:rFonts w:ascii="Cambria" w:eastAsia="Cambria" w:hAnsi="Cambria" w:cs="Cambria"/>
          <w:b/>
          <w:sz w:val="22"/>
          <w:szCs w:val="22"/>
          <w:u w:val="single" w:color="000000"/>
        </w:rPr>
        <w:t xml:space="preserve"> </w:t>
      </w:r>
      <w:r>
        <w:rPr>
          <w:rFonts w:ascii="Cambria" w:eastAsia="Cambria" w:hAnsi="Cambria" w:cs="Cambria"/>
          <w:b/>
          <w:sz w:val="22"/>
          <w:szCs w:val="22"/>
          <w:u w:val="single" w:color="000000"/>
        </w:rPr>
        <w:tab/>
      </w:r>
    </w:p>
    <w:p w14:paraId="209A6A5D" w14:textId="77777777" w:rsidR="00D70A94" w:rsidRDefault="00FB0F6E">
      <w:pPr>
        <w:spacing w:before="2" w:line="100" w:lineRule="exact"/>
        <w:rPr>
          <w:sz w:val="10"/>
          <w:szCs w:val="10"/>
        </w:rPr>
      </w:pPr>
      <w:r>
        <w:br w:type="column"/>
      </w:r>
    </w:p>
    <w:p w14:paraId="209A6A5E" w14:textId="77777777" w:rsidR="00D70A94" w:rsidRDefault="00D70A94">
      <w:pPr>
        <w:spacing w:line="200" w:lineRule="exact"/>
      </w:pPr>
    </w:p>
    <w:p w14:paraId="209A6A5F" w14:textId="77777777" w:rsidR="00D70A94" w:rsidRDefault="00D70A94">
      <w:pPr>
        <w:spacing w:line="200" w:lineRule="exact"/>
      </w:pPr>
    </w:p>
    <w:p w14:paraId="1034BF81" w14:textId="77777777" w:rsidR="00886EAE" w:rsidRDefault="00886EAE" w:rsidP="00886EAE">
      <w:pPr>
        <w:tabs>
          <w:tab w:val="left" w:pos="2700"/>
        </w:tabs>
        <w:ind w:left="132"/>
        <w:rPr>
          <w:rFonts w:ascii="Cambria" w:eastAsia="Cambria" w:hAnsi="Cambria" w:cs="Cambria"/>
          <w:sz w:val="22"/>
          <w:szCs w:val="22"/>
        </w:rPr>
      </w:pPr>
      <w:r>
        <w:rPr>
          <w:rFonts w:ascii="Cambria" w:eastAsia="Cambria" w:hAnsi="Cambria" w:cs="Cambria"/>
          <w:sz w:val="22"/>
          <w:szCs w:val="22"/>
        </w:rPr>
        <w:t xml:space="preserve">Date: </w:t>
      </w:r>
      <w:r>
        <w:rPr>
          <w:rFonts w:ascii="Cambria" w:eastAsia="Cambria" w:hAnsi="Cambria" w:cs="Cambria"/>
          <w:sz w:val="22"/>
          <w:szCs w:val="22"/>
          <w:u w:val="single" w:color="000000"/>
        </w:rPr>
        <w:t xml:space="preserve"> </w:t>
      </w:r>
      <w:r>
        <w:rPr>
          <w:rFonts w:ascii="Cambria" w:eastAsia="Cambria" w:hAnsi="Cambria" w:cs="Cambria"/>
          <w:sz w:val="22"/>
          <w:szCs w:val="22"/>
          <w:u w:val="single" w:color="000000"/>
        </w:rPr>
        <w:tab/>
      </w:r>
    </w:p>
    <w:p w14:paraId="209A6A61" w14:textId="77777777" w:rsidR="00D70A94" w:rsidRDefault="00D70A94">
      <w:pPr>
        <w:spacing w:line="200" w:lineRule="exact"/>
      </w:pPr>
    </w:p>
    <w:p w14:paraId="209A6A68" w14:textId="77777777" w:rsidR="00D70A94" w:rsidRDefault="00FB0F6E">
      <w:pPr>
        <w:tabs>
          <w:tab w:val="left" w:pos="2580"/>
        </w:tabs>
        <w:rPr>
          <w:rFonts w:ascii="Cambria" w:eastAsia="Cambria" w:hAnsi="Cambria" w:cs="Cambria"/>
          <w:sz w:val="22"/>
          <w:szCs w:val="22"/>
        </w:rPr>
        <w:sectPr w:rsidR="00D70A94">
          <w:headerReference w:type="default" r:id="rId10"/>
          <w:pgSz w:w="12240" w:h="15840"/>
          <w:pgMar w:top="1080" w:right="560" w:bottom="280" w:left="500" w:header="283" w:footer="0" w:gutter="0"/>
          <w:cols w:num="2" w:space="720" w:equalWidth="0">
            <w:col w:w="7889" w:space="299"/>
            <w:col w:w="2992"/>
          </w:cols>
        </w:sectPr>
      </w:pPr>
      <w:r>
        <w:rPr>
          <w:rFonts w:ascii="Cambria" w:eastAsia="Cambria" w:hAnsi="Cambria" w:cs="Cambria"/>
          <w:b/>
          <w:sz w:val="22"/>
          <w:szCs w:val="22"/>
        </w:rPr>
        <w:t xml:space="preserve">DOB: </w:t>
      </w:r>
      <w:r>
        <w:rPr>
          <w:rFonts w:ascii="Cambria" w:eastAsia="Cambria" w:hAnsi="Cambria" w:cs="Cambria"/>
          <w:b/>
          <w:sz w:val="22"/>
          <w:szCs w:val="22"/>
          <w:u w:val="single" w:color="000000"/>
        </w:rPr>
        <w:t xml:space="preserve"> </w:t>
      </w:r>
      <w:r>
        <w:rPr>
          <w:rFonts w:ascii="Cambria" w:eastAsia="Cambria" w:hAnsi="Cambria" w:cs="Cambria"/>
          <w:b/>
          <w:sz w:val="22"/>
          <w:szCs w:val="22"/>
          <w:u w:val="single" w:color="000000"/>
        </w:rPr>
        <w:tab/>
      </w:r>
    </w:p>
    <w:p w14:paraId="209A6A69" w14:textId="129F80FF" w:rsidR="00D70A94" w:rsidRDefault="00D70A94">
      <w:pPr>
        <w:spacing w:before="8" w:line="120" w:lineRule="exact"/>
        <w:rPr>
          <w:sz w:val="12"/>
          <w:szCs w:val="12"/>
        </w:rPr>
      </w:pPr>
    </w:p>
    <w:p w14:paraId="209A6A6A" w14:textId="3CC462B1" w:rsidR="00D70A94" w:rsidRDefault="00FB0F6E">
      <w:pPr>
        <w:ind w:left="2575"/>
        <w:rPr>
          <w:rFonts w:ascii="Cambria" w:eastAsia="Cambria" w:hAnsi="Cambria" w:cs="Cambria"/>
          <w:sz w:val="24"/>
          <w:szCs w:val="24"/>
        </w:rPr>
      </w:pPr>
      <w:r>
        <w:rPr>
          <w:rFonts w:ascii="Cambria" w:eastAsia="Cambria" w:hAnsi="Cambria" w:cs="Cambria"/>
          <w:b/>
          <w:sz w:val="24"/>
          <w:szCs w:val="24"/>
          <w:u w:val="single" w:color="000000"/>
        </w:rPr>
        <w:t xml:space="preserve"> </w:t>
      </w:r>
      <w:r w:rsidR="00886EAE">
        <w:rPr>
          <w:rFonts w:ascii="Cambria" w:eastAsia="Cambria" w:hAnsi="Cambria" w:cs="Cambria"/>
          <w:b/>
          <w:sz w:val="24"/>
          <w:szCs w:val="24"/>
          <w:u w:val="single" w:color="000000"/>
        </w:rPr>
        <w:t>Symptoms in last 6 months (Mark √</w:t>
      </w:r>
      <w:r w:rsidR="00886EAE">
        <w:rPr>
          <w:rFonts w:ascii="Arial" w:eastAsia="Arial" w:hAnsi="Arial" w:cs="Arial"/>
          <w:b/>
          <w:sz w:val="24"/>
          <w:szCs w:val="24"/>
          <w:u w:val="single" w:color="000000"/>
        </w:rPr>
        <w:t xml:space="preserve"> </w:t>
      </w:r>
      <w:r w:rsidR="00886EAE">
        <w:rPr>
          <w:rFonts w:ascii="Arial" w:eastAsia="Arial" w:hAnsi="Arial" w:cs="Arial"/>
          <w:b/>
          <w:spacing w:val="-14"/>
          <w:sz w:val="24"/>
          <w:szCs w:val="24"/>
          <w:u w:val="single" w:color="000000"/>
        </w:rPr>
        <w:t>if</w:t>
      </w:r>
      <w:r w:rsidR="00886EAE">
        <w:rPr>
          <w:rFonts w:ascii="Cambria" w:eastAsia="Cambria" w:hAnsi="Cambria" w:cs="Cambria"/>
          <w:b/>
          <w:sz w:val="24"/>
          <w:szCs w:val="24"/>
          <w:u w:val="single" w:color="000000"/>
        </w:rPr>
        <w:t xml:space="preserve"> symptoms present</w:t>
      </w:r>
      <w:r>
        <w:rPr>
          <w:rFonts w:ascii="Cambria" w:eastAsia="Cambria" w:hAnsi="Cambria" w:cs="Cambria"/>
          <w:b/>
          <w:sz w:val="24"/>
          <w:szCs w:val="24"/>
          <w:u w:val="single" w:color="000000"/>
        </w:rPr>
        <w:t>):</w:t>
      </w:r>
      <w:r>
        <w:rPr>
          <w:rFonts w:ascii="Cambria" w:eastAsia="Cambria" w:hAnsi="Cambria" w:cs="Cambria"/>
          <w:b/>
          <w:spacing w:val="3"/>
          <w:sz w:val="24"/>
          <w:szCs w:val="24"/>
          <w:u w:val="single" w:color="000000"/>
        </w:rPr>
        <w:t xml:space="preserve"> </w:t>
      </w:r>
    </w:p>
    <w:p w14:paraId="209A6A6B" w14:textId="77777777" w:rsidR="00D70A94" w:rsidRDefault="00D70A94">
      <w:pPr>
        <w:spacing w:before="8" w:line="140" w:lineRule="exact"/>
        <w:rPr>
          <w:sz w:val="14"/>
          <w:szCs w:val="14"/>
        </w:rPr>
      </w:pPr>
    </w:p>
    <w:tbl>
      <w:tblPr>
        <w:tblW w:w="0" w:type="auto"/>
        <w:tblInd w:w="106" w:type="dxa"/>
        <w:tblLayout w:type="fixed"/>
        <w:tblCellMar>
          <w:left w:w="0" w:type="dxa"/>
          <w:right w:w="0" w:type="dxa"/>
        </w:tblCellMar>
        <w:tblLook w:val="01E0" w:firstRow="1" w:lastRow="1" w:firstColumn="1" w:lastColumn="1" w:noHBand="0" w:noVBand="0"/>
      </w:tblPr>
      <w:tblGrid>
        <w:gridCol w:w="630"/>
        <w:gridCol w:w="2880"/>
        <w:gridCol w:w="5940"/>
        <w:gridCol w:w="1260"/>
      </w:tblGrid>
      <w:tr w:rsidR="00D70A94" w14:paraId="209A6A70" w14:textId="77777777">
        <w:trPr>
          <w:trHeight w:hRule="exact" w:val="345"/>
        </w:trPr>
        <w:tc>
          <w:tcPr>
            <w:tcW w:w="630" w:type="dxa"/>
            <w:tcBorders>
              <w:top w:val="single" w:sz="7" w:space="0" w:color="000000"/>
              <w:left w:val="single" w:sz="7" w:space="0" w:color="000000"/>
              <w:bottom w:val="single" w:sz="7" w:space="0" w:color="000000"/>
              <w:right w:val="single" w:sz="7" w:space="0" w:color="000000"/>
            </w:tcBorders>
          </w:tcPr>
          <w:p w14:paraId="209A6A6C" w14:textId="77777777" w:rsidR="00D70A94" w:rsidRDefault="00FB0F6E">
            <w:pPr>
              <w:spacing w:before="8"/>
              <w:ind w:left="89"/>
              <w:rPr>
                <w:rFonts w:ascii="Cambria" w:eastAsia="Cambria" w:hAnsi="Cambria" w:cs="Cambria"/>
                <w:sz w:val="18"/>
                <w:szCs w:val="18"/>
              </w:rPr>
            </w:pPr>
            <w:r>
              <w:rPr>
                <w:rFonts w:ascii="Cambria" w:eastAsia="Cambria" w:hAnsi="Cambria" w:cs="Cambria"/>
                <w:b/>
                <w:sz w:val="18"/>
                <w:szCs w:val="18"/>
              </w:rPr>
              <w:t>No</w:t>
            </w:r>
          </w:p>
        </w:tc>
        <w:tc>
          <w:tcPr>
            <w:tcW w:w="2880" w:type="dxa"/>
            <w:tcBorders>
              <w:top w:val="single" w:sz="7" w:space="0" w:color="000000"/>
              <w:left w:val="single" w:sz="7" w:space="0" w:color="000000"/>
              <w:bottom w:val="single" w:sz="7" w:space="0" w:color="000000"/>
              <w:right w:val="single" w:sz="7" w:space="0" w:color="000000"/>
            </w:tcBorders>
          </w:tcPr>
          <w:p w14:paraId="209A6A6D" w14:textId="77777777" w:rsidR="00D70A94" w:rsidRDefault="00FB0F6E">
            <w:pPr>
              <w:spacing w:before="8"/>
              <w:ind w:left="89"/>
              <w:rPr>
                <w:rFonts w:ascii="Cambria" w:eastAsia="Cambria" w:hAnsi="Cambria" w:cs="Cambria"/>
                <w:sz w:val="18"/>
                <w:szCs w:val="18"/>
              </w:rPr>
            </w:pPr>
            <w:r>
              <w:rPr>
                <w:rFonts w:ascii="Cambria" w:eastAsia="Cambria" w:hAnsi="Cambria" w:cs="Cambria"/>
                <w:b/>
                <w:sz w:val="18"/>
                <w:szCs w:val="18"/>
              </w:rPr>
              <w:t>System</w:t>
            </w:r>
          </w:p>
        </w:tc>
        <w:tc>
          <w:tcPr>
            <w:tcW w:w="5940" w:type="dxa"/>
            <w:tcBorders>
              <w:top w:val="single" w:sz="7" w:space="0" w:color="000000"/>
              <w:left w:val="single" w:sz="7" w:space="0" w:color="000000"/>
              <w:bottom w:val="single" w:sz="7" w:space="0" w:color="000000"/>
              <w:right w:val="single" w:sz="7" w:space="0" w:color="000000"/>
            </w:tcBorders>
          </w:tcPr>
          <w:p w14:paraId="209A6A6E" w14:textId="77777777" w:rsidR="00D70A94" w:rsidRDefault="00FB0F6E">
            <w:pPr>
              <w:spacing w:before="8"/>
              <w:ind w:left="89"/>
              <w:rPr>
                <w:rFonts w:ascii="Cambria" w:eastAsia="Cambria" w:hAnsi="Cambria" w:cs="Cambria"/>
                <w:sz w:val="18"/>
                <w:szCs w:val="18"/>
              </w:rPr>
            </w:pPr>
            <w:r>
              <w:rPr>
                <w:rFonts w:ascii="Cambria" w:eastAsia="Cambria" w:hAnsi="Cambria" w:cs="Cambria"/>
                <w:b/>
                <w:sz w:val="18"/>
                <w:szCs w:val="18"/>
              </w:rPr>
              <w:t>Symptoms</w:t>
            </w:r>
          </w:p>
        </w:tc>
        <w:tc>
          <w:tcPr>
            <w:tcW w:w="1260" w:type="dxa"/>
            <w:tcBorders>
              <w:top w:val="single" w:sz="7" w:space="0" w:color="000000"/>
              <w:left w:val="single" w:sz="7" w:space="0" w:color="000000"/>
              <w:bottom w:val="single" w:sz="7" w:space="0" w:color="000000"/>
              <w:right w:val="single" w:sz="7" w:space="0" w:color="000000"/>
            </w:tcBorders>
          </w:tcPr>
          <w:p w14:paraId="209A6A6F" w14:textId="77777777" w:rsidR="00D70A94" w:rsidRDefault="00FB0F6E">
            <w:pPr>
              <w:spacing w:before="8"/>
              <w:ind w:left="89"/>
              <w:rPr>
                <w:rFonts w:ascii="Cambria" w:eastAsia="Cambria" w:hAnsi="Cambria" w:cs="Cambria"/>
                <w:sz w:val="18"/>
                <w:szCs w:val="18"/>
              </w:rPr>
            </w:pPr>
            <w:r>
              <w:rPr>
                <w:rFonts w:ascii="Cambria" w:eastAsia="Cambria" w:hAnsi="Cambria" w:cs="Cambria"/>
                <w:b/>
                <w:sz w:val="18"/>
                <w:szCs w:val="18"/>
              </w:rPr>
              <w:t>Yes</w:t>
            </w:r>
          </w:p>
        </w:tc>
      </w:tr>
      <w:tr w:rsidR="00D70A94" w14:paraId="209A6A75" w14:textId="77777777">
        <w:trPr>
          <w:trHeight w:hRule="exact" w:val="345"/>
        </w:trPr>
        <w:tc>
          <w:tcPr>
            <w:tcW w:w="630" w:type="dxa"/>
            <w:tcBorders>
              <w:top w:val="single" w:sz="7" w:space="0" w:color="000000"/>
              <w:left w:val="single" w:sz="7" w:space="0" w:color="000000"/>
              <w:bottom w:val="single" w:sz="7" w:space="0" w:color="000000"/>
              <w:right w:val="single" w:sz="7" w:space="0" w:color="000000"/>
            </w:tcBorders>
          </w:tcPr>
          <w:p w14:paraId="209A6A71" w14:textId="77777777" w:rsidR="00D70A94" w:rsidRDefault="00FB0F6E">
            <w:pPr>
              <w:spacing w:before="8"/>
              <w:ind w:left="89"/>
              <w:rPr>
                <w:rFonts w:ascii="Cambria" w:eastAsia="Cambria" w:hAnsi="Cambria" w:cs="Cambria"/>
                <w:sz w:val="18"/>
                <w:szCs w:val="18"/>
              </w:rPr>
            </w:pPr>
            <w:r>
              <w:rPr>
                <w:rFonts w:ascii="Cambria" w:eastAsia="Cambria" w:hAnsi="Cambria" w:cs="Cambria"/>
                <w:b/>
                <w:sz w:val="18"/>
                <w:szCs w:val="18"/>
              </w:rPr>
              <w:t>1</w:t>
            </w:r>
          </w:p>
        </w:tc>
        <w:tc>
          <w:tcPr>
            <w:tcW w:w="2880" w:type="dxa"/>
            <w:tcBorders>
              <w:top w:val="single" w:sz="7" w:space="0" w:color="000000"/>
              <w:left w:val="single" w:sz="7" w:space="0" w:color="000000"/>
              <w:bottom w:val="single" w:sz="7" w:space="0" w:color="000000"/>
              <w:right w:val="single" w:sz="7" w:space="0" w:color="000000"/>
            </w:tcBorders>
          </w:tcPr>
          <w:p w14:paraId="209A6A72" w14:textId="77777777" w:rsidR="00D70A94" w:rsidRDefault="00FB0F6E">
            <w:pPr>
              <w:spacing w:before="8"/>
              <w:ind w:left="89"/>
              <w:rPr>
                <w:rFonts w:ascii="Cambria" w:eastAsia="Cambria" w:hAnsi="Cambria" w:cs="Cambria"/>
                <w:sz w:val="18"/>
                <w:szCs w:val="18"/>
              </w:rPr>
            </w:pPr>
            <w:r>
              <w:rPr>
                <w:rFonts w:ascii="Cambria" w:eastAsia="Cambria" w:hAnsi="Cambria" w:cs="Cambria"/>
                <w:b/>
                <w:sz w:val="18"/>
                <w:szCs w:val="18"/>
              </w:rPr>
              <w:t>Constitutional</w:t>
            </w:r>
          </w:p>
        </w:tc>
        <w:tc>
          <w:tcPr>
            <w:tcW w:w="5940" w:type="dxa"/>
            <w:tcBorders>
              <w:top w:val="single" w:sz="7" w:space="0" w:color="000000"/>
              <w:left w:val="single" w:sz="7" w:space="0" w:color="000000"/>
              <w:bottom w:val="single" w:sz="7" w:space="0" w:color="000000"/>
              <w:right w:val="single" w:sz="7" w:space="0" w:color="000000"/>
            </w:tcBorders>
          </w:tcPr>
          <w:p w14:paraId="209A6A73" w14:textId="77777777" w:rsidR="00D70A94" w:rsidRDefault="00FB0F6E">
            <w:pPr>
              <w:spacing w:before="8"/>
              <w:ind w:left="89"/>
              <w:rPr>
                <w:rFonts w:ascii="Cambria" w:eastAsia="Cambria" w:hAnsi="Cambria" w:cs="Cambria"/>
                <w:sz w:val="18"/>
                <w:szCs w:val="18"/>
              </w:rPr>
            </w:pPr>
            <w:r>
              <w:rPr>
                <w:rFonts w:ascii="Cambria" w:eastAsia="Cambria" w:hAnsi="Cambria" w:cs="Cambria"/>
                <w:sz w:val="18"/>
                <w:szCs w:val="18"/>
              </w:rPr>
              <w:t>Fever</w:t>
            </w:r>
          </w:p>
        </w:tc>
        <w:tc>
          <w:tcPr>
            <w:tcW w:w="1260" w:type="dxa"/>
            <w:tcBorders>
              <w:top w:val="single" w:sz="7" w:space="0" w:color="000000"/>
              <w:left w:val="single" w:sz="7" w:space="0" w:color="000000"/>
              <w:bottom w:val="single" w:sz="7" w:space="0" w:color="000000"/>
              <w:right w:val="single" w:sz="7" w:space="0" w:color="000000"/>
            </w:tcBorders>
          </w:tcPr>
          <w:p w14:paraId="209A6A74" w14:textId="77777777" w:rsidR="00D70A94" w:rsidRDefault="00D70A94"/>
        </w:tc>
      </w:tr>
      <w:tr w:rsidR="00D70A94" w14:paraId="209A6A7A" w14:textId="77777777">
        <w:trPr>
          <w:trHeight w:hRule="exact" w:val="345"/>
        </w:trPr>
        <w:tc>
          <w:tcPr>
            <w:tcW w:w="630" w:type="dxa"/>
            <w:tcBorders>
              <w:top w:val="single" w:sz="7" w:space="0" w:color="000000"/>
              <w:left w:val="single" w:sz="7" w:space="0" w:color="000000"/>
              <w:bottom w:val="single" w:sz="7" w:space="0" w:color="000000"/>
              <w:right w:val="single" w:sz="7" w:space="0" w:color="000000"/>
            </w:tcBorders>
          </w:tcPr>
          <w:p w14:paraId="209A6A76" w14:textId="77777777" w:rsidR="00D70A94" w:rsidRDefault="00D70A94"/>
        </w:tc>
        <w:tc>
          <w:tcPr>
            <w:tcW w:w="2880" w:type="dxa"/>
            <w:tcBorders>
              <w:top w:val="single" w:sz="7" w:space="0" w:color="000000"/>
              <w:left w:val="single" w:sz="7" w:space="0" w:color="000000"/>
              <w:bottom w:val="single" w:sz="7" w:space="0" w:color="000000"/>
              <w:right w:val="single" w:sz="7" w:space="0" w:color="000000"/>
            </w:tcBorders>
          </w:tcPr>
          <w:p w14:paraId="209A6A77" w14:textId="77777777" w:rsidR="00D70A94" w:rsidRDefault="00D70A94"/>
        </w:tc>
        <w:tc>
          <w:tcPr>
            <w:tcW w:w="5940" w:type="dxa"/>
            <w:tcBorders>
              <w:top w:val="single" w:sz="7" w:space="0" w:color="000000"/>
              <w:left w:val="single" w:sz="7" w:space="0" w:color="000000"/>
              <w:bottom w:val="single" w:sz="7" w:space="0" w:color="000000"/>
              <w:right w:val="single" w:sz="7" w:space="0" w:color="000000"/>
            </w:tcBorders>
          </w:tcPr>
          <w:p w14:paraId="209A6A78" w14:textId="77777777" w:rsidR="00D70A94" w:rsidRDefault="00FB0F6E">
            <w:pPr>
              <w:spacing w:before="8"/>
              <w:ind w:left="89"/>
              <w:rPr>
                <w:rFonts w:ascii="Cambria" w:eastAsia="Cambria" w:hAnsi="Cambria" w:cs="Cambria"/>
                <w:sz w:val="18"/>
                <w:szCs w:val="18"/>
              </w:rPr>
            </w:pPr>
            <w:r>
              <w:rPr>
                <w:rFonts w:ascii="Cambria" w:eastAsia="Cambria" w:hAnsi="Cambria" w:cs="Cambria"/>
                <w:sz w:val="18"/>
                <w:szCs w:val="18"/>
              </w:rPr>
              <w:t>Fatigue</w:t>
            </w:r>
          </w:p>
        </w:tc>
        <w:tc>
          <w:tcPr>
            <w:tcW w:w="1260" w:type="dxa"/>
            <w:tcBorders>
              <w:top w:val="single" w:sz="7" w:space="0" w:color="000000"/>
              <w:left w:val="single" w:sz="7" w:space="0" w:color="000000"/>
              <w:bottom w:val="single" w:sz="7" w:space="0" w:color="000000"/>
              <w:right w:val="single" w:sz="7" w:space="0" w:color="000000"/>
            </w:tcBorders>
          </w:tcPr>
          <w:p w14:paraId="209A6A79" w14:textId="77777777" w:rsidR="00D70A94" w:rsidRDefault="00D70A94"/>
        </w:tc>
      </w:tr>
      <w:tr w:rsidR="00D70A94" w14:paraId="209A6A7F" w14:textId="77777777">
        <w:trPr>
          <w:trHeight w:hRule="exact" w:val="345"/>
        </w:trPr>
        <w:tc>
          <w:tcPr>
            <w:tcW w:w="630" w:type="dxa"/>
            <w:tcBorders>
              <w:top w:val="single" w:sz="7" w:space="0" w:color="000000"/>
              <w:left w:val="single" w:sz="7" w:space="0" w:color="000000"/>
              <w:bottom w:val="single" w:sz="7" w:space="0" w:color="000000"/>
              <w:right w:val="single" w:sz="7" w:space="0" w:color="000000"/>
            </w:tcBorders>
          </w:tcPr>
          <w:p w14:paraId="209A6A7B" w14:textId="77777777" w:rsidR="00D70A94" w:rsidRDefault="00FB0F6E">
            <w:pPr>
              <w:spacing w:before="8"/>
              <w:ind w:left="89"/>
              <w:rPr>
                <w:rFonts w:ascii="Cambria" w:eastAsia="Cambria" w:hAnsi="Cambria" w:cs="Cambria"/>
                <w:sz w:val="18"/>
                <w:szCs w:val="18"/>
              </w:rPr>
            </w:pPr>
            <w:r>
              <w:rPr>
                <w:rFonts w:ascii="Cambria" w:eastAsia="Cambria" w:hAnsi="Cambria" w:cs="Cambria"/>
                <w:b/>
                <w:sz w:val="18"/>
                <w:szCs w:val="18"/>
              </w:rPr>
              <w:t>2</w:t>
            </w:r>
          </w:p>
        </w:tc>
        <w:tc>
          <w:tcPr>
            <w:tcW w:w="2880" w:type="dxa"/>
            <w:tcBorders>
              <w:top w:val="single" w:sz="7" w:space="0" w:color="000000"/>
              <w:left w:val="single" w:sz="7" w:space="0" w:color="000000"/>
              <w:bottom w:val="single" w:sz="7" w:space="0" w:color="000000"/>
              <w:right w:val="single" w:sz="7" w:space="0" w:color="000000"/>
            </w:tcBorders>
          </w:tcPr>
          <w:p w14:paraId="209A6A7C" w14:textId="77777777" w:rsidR="00D70A94" w:rsidRDefault="00FB0F6E">
            <w:pPr>
              <w:spacing w:before="8"/>
              <w:ind w:left="89"/>
              <w:rPr>
                <w:rFonts w:ascii="Cambria" w:eastAsia="Cambria" w:hAnsi="Cambria" w:cs="Cambria"/>
                <w:sz w:val="18"/>
                <w:szCs w:val="18"/>
              </w:rPr>
            </w:pPr>
            <w:r>
              <w:rPr>
                <w:rFonts w:ascii="Cambria" w:eastAsia="Cambria" w:hAnsi="Cambria" w:cs="Cambria"/>
                <w:b/>
                <w:sz w:val="18"/>
                <w:szCs w:val="18"/>
              </w:rPr>
              <w:t>Eyes</w:t>
            </w:r>
          </w:p>
        </w:tc>
        <w:tc>
          <w:tcPr>
            <w:tcW w:w="5940" w:type="dxa"/>
            <w:tcBorders>
              <w:top w:val="single" w:sz="7" w:space="0" w:color="000000"/>
              <w:left w:val="single" w:sz="7" w:space="0" w:color="000000"/>
              <w:bottom w:val="single" w:sz="7" w:space="0" w:color="000000"/>
              <w:right w:val="single" w:sz="7" w:space="0" w:color="000000"/>
            </w:tcBorders>
          </w:tcPr>
          <w:p w14:paraId="209A6A7D" w14:textId="77777777" w:rsidR="00D70A94" w:rsidRDefault="00FB0F6E">
            <w:pPr>
              <w:spacing w:before="8"/>
              <w:ind w:left="89"/>
              <w:rPr>
                <w:rFonts w:ascii="Cambria" w:eastAsia="Cambria" w:hAnsi="Cambria" w:cs="Cambria"/>
                <w:sz w:val="18"/>
                <w:szCs w:val="18"/>
              </w:rPr>
            </w:pPr>
            <w:r>
              <w:rPr>
                <w:rFonts w:ascii="Cambria" w:eastAsia="Cambria" w:hAnsi="Cambria" w:cs="Cambria"/>
                <w:sz w:val="18"/>
                <w:szCs w:val="18"/>
              </w:rPr>
              <w:t>Droopy eyelid</w:t>
            </w:r>
          </w:p>
        </w:tc>
        <w:tc>
          <w:tcPr>
            <w:tcW w:w="1260" w:type="dxa"/>
            <w:tcBorders>
              <w:top w:val="single" w:sz="7" w:space="0" w:color="000000"/>
              <w:left w:val="single" w:sz="7" w:space="0" w:color="000000"/>
              <w:bottom w:val="single" w:sz="7" w:space="0" w:color="000000"/>
              <w:right w:val="single" w:sz="7" w:space="0" w:color="000000"/>
            </w:tcBorders>
          </w:tcPr>
          <w:p w14:paraId="209A6A7E" w14:textId="77777777" w:rsidR="00D70A94" w:rsidRDefault="00D70A94"/>
        </w:tc>
      </w:tr>
      <w:tr w:rsidR="00D70A94" w14:paraId="209A6A84" w14:textId="77777777">
        <w:trPr>
          <w:trHeight w:hRule="exact" w:val="345"/>
        </w:trPr>
        <w:tc>
          <w:tcPr>
            <w:tcW w:w="630" w:type="dxa"/>
            <w:tcBorders>
              <w:top w:val="single" w:sz="7" w:space="0" w:color="000000"/>
              <w:left w:val="single" w:sz="7" w:space="0" w:color="000000"/>
              <w:bottom w:val="single" w:sz="7" w:space="0" w:color="000000"/>
              <w:right w:val="single" w:sz="7" w:space="0" w:color="000000"/>
            </w:tcBorders>
          </w:tcPr>
          <w:p w14:paraId="209A6A80" w14:textId="77777777" w:rsidR="00D70A94" w:rsidRDefault="00D70A94"/>
        </w:tc>
        <w:tc>
          <w:tcPr>
            <w:tcW w:w="2880" w:type="dxa"/>
            <w:tcBorders>
              <w:top w:val="single" w:sz="7" w:space="0" w:color="000000"/>
              <w:left w:val="single" w:sz="7" w:space="0" w:color="000000"/>
              <w:bottom w:val="single" w:sz="7" w:space="0" w:color="000000"/>
              <w:right w:val="single" w:sz="7" w:space="0" w:color="000000"/>
            </w:tcBorders>
          </w:tcPr>
          <w:p w14:paraId="209A6A81" w14:textId="77777777" w:rsidR="00D70A94" w:rsidRDefault="00D70A94"/>
        </w:tc>
        <w:tc>
          <w:tcPr>
            <w:tcW w:w="5940" w:type="dxa"/>
            <w:tcBorders>
              <w:top w:val="single" w:sz="7" w:space="0" w:color="000000"/>
              <w:left w:val="single" w:sz="7" w:space="0" w:color="000000"/>
              <w:bottom w:val="single" w:sz="7" w:space="0" w:color="000000"/>
              <w:right w:val="single" w:sz="7" w:space="0" w:color="000000"/>
            </w:tcBorders>
          </w:tcPr>
          <w:p w14:paraId="209A6A82" w14:textId="77777777" w:rsidR="00D70A94" w:rsidRDefault="00FB0F6E">
            <w:pPr>
              <w:spacing w:before="8"/>
              <w:ind w:left="89"/>
              <w:rPr>
                <w:rFonts w:ascii="Cambria" w:eastAsia="Cambria" w:hAnsi="Cambria" w:cs="Cambria"/>
                <w:sz w:val="18"/>
                <w:szCs w:val="18"/>
              </w:rPr>
            </w:pPr>
            <w:r>
              <w:rPr>
                <w:rFonts w:ascii="Cambria" w:eastAsia="Cambria" w:hAnsi="Cambria" w:cs="Cambria"/>
                <w:sz w:val="18"/>
                <w:szCs w:val="18"/>
              </w:rPr>
              <w:t>Double vision</w:t>
            </w:r>
          </w:p>
        </w:tc>
        <w:tc>
          <w:tcPr>
            <w:tcW w:w="1260" w:type="dxa"/>
            <w:tcBorders>
              <w:top w:val="single" w:sz="7" w:space="0" w:color="000000"/>
              <w:left w:val="single" w:sz="7" w:space="0" w:color="000000"/>
              <w:bottom w:val="single" w:sz="7" w:space="0" w:color="000000"/>
              <w:right w:val="single" w:sz="7" w:space="0" w:color="000000"/>
            </w:tcBorders>
          </w:tcPr>
          <w:p w14:paraId="209A6A83" w14:textId="77777777" w:rsidR="00D70A94" w:rsidRDefault="00D70A94"/>
        </w:tc>
      </w:tr>
      <w:tr w:rsidR="00D70A94" w14:paraId="209A6A89" w14:textId="77777777">
        <w:trPr>
          <w:trHeight w:hRule="exact" w:val="345"/>
        </w:trPr>
        <w:tc>
          <w:tcPr>
            <w:tcW w:w="630" w:type="dxa"/>
            <w:tcBorders>
              <w:top w:val="single" w:sz="7" w:space="0" w:color="000000"/>
              <w:left w:val="single" w:sz="7" w:space="0" w:color="000000"/>
              <w:bottom w:val="single" w:sz="7" w:space="0" w:color="000000"/>
              <w:right w:val="single" w:sz="7" w:space="0" w:color="000000"/>
            </w:tcBorders>
          </w:tcPr>
          <w:p w14:paraId="209A6A85" w14:textId="77777777" w:rsidR="00D70A94" w:rsidRDefault="00FB0F6E">
            <w:pPr>
              <w:spacing w:before="8"/>
              <w:ind w:left="89"/>
              <w:rPr>
                <w:rFonts w:ascii="Cambria" w:eastAsia="Cambria" w:hAnsi="Cambria" w:cs="Cambria"/>
                <w:sz w:val="18"/>
                <w:szCs w:val="18"/>
              </w:rPr>
            </w:pPr>
            <w:r>
              <w:rPr>
                <w:rFonts w:ascii="Cambria" w:eastAsia="Cambria" w:hAnsi="Cambria" w:cs="Cambria"/>
                <w:b/>
                <w:sz w:val="18"/>
                <w:szCs w:val="18"/>
              </w:rPr>
              <w:t>3</w:t>
            </w:r>
          </w:p>
        </w:tc>
        <w:tc>
          <w:tcPr>
            <w:tcW w:w="2880" w:type="dxa"/>
            <w:tcBorders>
              <w:top w:val="single" w:sz="7" w:space="0" w:color="000000"/>
              <w:left w:val="single" w:sz="7" w:space="0" w:color="000000"/>
              <w:bottom w:val="single" w:sz="7" w:space="0" w:color="000000"/>
              <w:right w:val="single" w:sz="7" w:space="0" w:color="000000"/>
            </w:tcBorders>
          </w:tcPr>
          <w:p w14:paraId="209A6A86" w14:textId="77777777" w:rsidR="00D70A94" w:rsidRDefault="00FB0F6E">
            <w:pPr>
              <w:spacing w:before="8"/>
              <w:ind w:left="89"/>
              <w:rPr>
                <w:rFonts w:ascii="Cambria" w:eastAsia="Cambria" w:hAnsi="Cambria" w:cs="Cambria"/>
                <w:sz w:val="18"/>
                <w:szCs w:val="18"/>
              </w:rPr>
            </w:pPr>
            <w:r>
              <w:rPr>
                <w:rFonts w:ascii="Cambria" w:eastAsia="Cambria" w:hAnsi="Cambria" w:cs="Cambria"/>
                <w:b/>
                <w:sz w:val="18"/>
                <w:szCs w:val="18"/>
              </w:rPr>
              <w:t>Ear, Nose, Throat – ENT</w:t>
            </w:r>
          </w:p>
        </w:tc>
        <w:tc>
          <w:tcPr>
            <w:tcW w:w="5940" w:type="dxa"/>
            <w:tcBorders>
              <w:top w:val="single" w:sz="7" w:space="0" w:color="000000"/>
              <w:left w:val="single" w:sz="7" w:space="0" w:color="000000"/>
              <w:bottom w:val="single" w:sz="7" w:space="0" w:color="000000"/>
              <w:right w:val="single" w:sz="7" w:space="0" w:color="000000"/>
            </w:tcBorders>
          </w:tcPr>
          <w:p w14:paraId="209A6A87" w14:textId="77777777" w:rsidR="00D70A94" w:rsidRDefault="00FB0F6E">
            <w:pPr>
              <w:spacing w:before="8"/>
              <w:ind w:left="89"/>
              <w:rPr>
                <w:rFonts w:ascii="Cambria" w:eastAsia="Cambria" w:hAnsi="Cambria" w:cs="Cambria"/>
                <w:sz w:val="18"/>
                <w:szCs w:val="18"/>
              </w:rPr>
            </w:pPr>
            <w:r>
              <w:rPr>
                <w:rFonts w:ascii="Cambria" w:eastAsia="Cambria" w:hAnsi="Cambria" w:cs="Cambria"/>
                <w:sz w:val="18"/>
                <w:szCs w:val="18"/>
              </w:rPr>
              <w:t>Hearing loss</w:t>
            </w:r>
          </w:p>
        </w:tc>
        <w:tc>
          <w:tcPr>
            <w:tcW w:w="1260" w:type="dxa"/>
            <w:tcBorders>
              <w:top w:val="single" w:sz="7" w:space="0" w:color="000000"/>
              <w:left w:val="single" w:sz="7" w:space="0" w:color="000000"/>
              <w:bottom w:val="single" w:sz="7" w:space="0" w:color="000000"/>
              <w:right w:val="single" w:sz="7" w:space="0" w:color="000000"/>
            </w:tcBorders>
          </w:tcPr>
          <w:p w14:paraId="209A6A88" w14:textId="77777777" w:rsidR="00D70A94" w:rsidRDefault="00D70A94"/>
        </w:tc>
      </w:tr>
      <w:tr w:rsidR="00D70A94" w14:paraId="209A6A8E" w14:textId="77777777">
        <w:trPr>
          <w:trHeight w:hRule="exact" w:val="345"/>
        </w:trPr>
        <w:tc>
          <w:tcPr>
            <w:tcW w:w="630" w:type="dxa"/>
            <w:tcBorders>
              <w:top w:val="single" w:sz="7" w:space="0" w:color="000000"/>
              <w:left w:val="single" w:sz="7" w:space="0" w:color="000000"/>
              <w:bottom w:val="single" w:sz="7" w:space="0" w:color="000000"/>
              <w:right w:val="single" w:sz="7" w:space="0" w:color="000000"/>
            </w:tcBorders>
          </w:tcPr>
          <w:p w14:paraId="209A6A8A" w14:textId="77777777" w:rsidR="00D70A94" w:rsidRDefault="00D70A94"/>
        </w:tc>
        <w:tc>
          <w:tcPr>
            <w:tcW w:w="2880" w:type="dxa"/>
            <w:tcBorders>
              <w:top w:val="single" w:sz="7" w:space="0" w:color="000000"/>
              <w:left w:val="single" w:sz="7" w:space="0" w:color="000000"/>
              <w:bottom w:val="single" w:sz="7" w:space="0" w:color="000000"/>
              <w:right w:val="single" w:sz="7" w:space="0" w:color="000000"/>
            </w:tcBorders>
          </w:tcPr>
          <w:p w14:paraId="209A6A8B" w14:textId="77777777" w:rsidR="00D70A94" w:rsidRDefault="00D70A94"/>
        </w:tc>
        <w:tc>
          <w:tcPr>
            <w:tcW w:w="5940" w:type="dxa"/>
            <w:tcBorders>
              <w:top w:val="single" w:sz="7" w:space="0" w:color="000000"/>
              <w:left w:val="single" w:sz="7" w:space="0" w:color="000000"/>
              <w:bottom w:val="single" w:sz="7" w:space="0" w:color="000000"/>
              <w:right w:val="single" w:sz="7" w:space="0" w:color="000000"/>
            </w:tcBorders>
          </w:tcPr>
          <w:p w14:paraId="209A6A8C" w14:textId="77777777" w:rsidR="00D70A94" w:rsidRDefault="00FB0F6E">
            <w:pPr>
              <w:spacing w:before="8"/>
              <w:ind w:left="89"/>
              <w:rPr>
                <w:rFonts w:ascii="Cambria" w:eastAsia="Cambria" w:hAnsi="Cambria" w:cs="Cambria"/>
                <w:sz w:val="18"/>
                <w:szCs w:val="18"/>
              </w:rPr>
            </w:pPr>
            <w:r>
              <w:rPr>
                <w:rFonts w:ascii="Cambria" w:eastAsia="Cambria" w:hAnsi="Cambria" w:cs="Cambria"/>
                <w:sz w:val="18"/>
                <w:szCs w:val="18"/>
              </w:rPr>
              <w:t>Difficulty in chewing/swallowing</w:t>
            </w:r>
          </w:p>
        </w:tc>
        <w:tc>
          <w:tcPr>
            <w:tcW w:w="1260" w:type="dxa"/>
            <w:tcBorders>
              <w:top w:val="single" w:sz="7" w:space="0" w:color="000000"/>
              <w:left w:val="single" w:sz="7" w:space="0" w:color="000000"/>
              <w:bottom w:val="single" w:sz="7" w:space="0" w:color="000000"/>
              <w:right w:val="single" w:sz="7" w:space="0" w:color="000000"/>
            </w:tcBorders>
          </w:tcPr>
          <w:p w14:paraId="209A6A8D" w14:textId="77777777" w:rsidR="00D70A94" w:rsidRDefault="00D70A94"/>
        </w:tc>
      </w:tr>
      <w:tr w:rsidR="00D70A94" w14:paraId="209A6A93" w14:textId="77777777">
        <w:trPr>
          <w:trHeight w:hRule="exact" w:val="345"/>
        </w:trPr>
        <w:tc>
          <w:tcPr>
            <w:tcW w:w="630" w:type="dxa"/>
            <w:tcBorders>
              <w:top w:val="single" w:sz="7" w:space="0" w:color="000000"/>
              <w:left w:val="single" w:sz="7" w:space="0" w:color="000000"/>
              <w:bottom w:val="single" w:sz="7" w:space="0" w:color="000000"/>
              <w:right w:val="single" w:sz="7" w:space="0" w:color="000000"/>
            </w:tcBorders>
          </w:tcPr>
          <w:p w14:paraId="209A6A8F" w14:textId="77777777" w:rsidR="00D70A94" w:rsidRDefault="00FB0F6E">
            <w:pPr>
              <w:spacing w:before="8"/>
              <w:ind w:left="89"/>
              <w:rPr>
                <w:rFonts w:ascii="Cambria" w:eastAsia="Cambria" w:hAnsi="Cambria" w:cs="Cambria"/>
                <w:sz w:val="18"/>
                <w:szCs w:val="18"/>
              </w:rPr>
            </w:pPr>
            <w:r>
              <w:rPr>
                <w:rFonts w:ascii="Cambria" w:eastAsia="Cambria" w:hAnsi="Cambria" w:cs="Cambria"/>
                <w:b/>
                <w:sz w:val="18"/>
                <w:szCs w:val="18"/>
              </w:rPr>
              <w:t>4</w:t>
            </w:r>
          </w:p>
        </w:tc>
        <w:tc>
          <w:tcPr>
            <w:tcW w:w="2880" w:type="dxa"/>
            <w:tcBorders>
              <w:top w:val="single" w:sz="7" w:space="0" w:color="000000"/>
              <w:left w:val="single" w:sz="7" w:space="0" w:color="000000"/>
              <w:bottom w:val="single" w:sz="7" w:space="0" w:color="000000"/>
              <w:right w:val="single" w:sz="7" w:space="0" w:color="000000"/>
            </w:tcBorders>
          </w:tcPr>
          <w:p w14:paraId="209A6A90" w14:textId="77777777" w:rsidR="00D70A94" w:rsidRDefault="00FB0F6E">
            <w:pPr>
              <w:spacing w:before="8"/>
              <w:ind w:left="89"/>
              <w:rPr>
                <w:rFonts w:ascii="Cambria" w:eastAsia="Cambria" w:hAnsi="Cambria" w:cs="Cambria"/>
                <w:sz w:val="18"/>
                <w:szCs w:val="18"/>
              </w:rPr>
            </w:pPr>
            <w:r>
              <w:rPr>
                <w:rFonts w:ascii="Cambria" w:eastAsia="Cambria" w:hAnsi="Cambria" w:cs="Cambria"/>
                <w:b/>
                <w:sz w:val="18"/>
                <w:szCs w:val="18"/>
              </w:rPr>
              <w:t>Endocrine – Hormone</w:t>
            </w:r>
          </w:p>
        </w:tc>
        <w:tc>
          <w:tcPr>
            <w:tcW w:w="5940" w:type="dxa"/>
            <w:tcBorders>
              <w:top w:val="single" w:sz="7" w:space="0" w:color="000000"/>
              <w:left w:val="single" w:sz="7" w:space="0" w:color="000000"/>
              <w:bottom w:val="single" w:sz="7" w:space="0" w:color="000000"/>
              <w:right w:val="single" w:sz="7" w:space="0" w:color="000000"/>
            </w:tcBorders>
          </w:tcPr>
          <w:p w14:paraId="209A6A91" w14:textId="77777777" w:rsidR="00D70A94" w:rsidRDefault="00FB0F6E">
            <w:pPr>
              <w:spacing w:before="8"/>
              <w:ind w:left="89"/>
              <w:rPr>
                <w:rFonts w:ascii="Cambria" w:eastAsia="Cambria" w:hAnsi="Cambria" w:cs="Cambria"/>
                <w:sz w:val="18"/>
                <w:szCs w:val="18"/>
              </w:rPr>
            </w:pPr>
            <w:r>
              <w:rPr>
                <w:rFonts w:ascii="Cambria" w:eastAsia="Cambria" w:hAnsi="Cambria" w:cs="Cambria"/>
                <w:sz w:val="18"/>
                <w:szCs w:val="18"/>
              </w:rPr>
              <w:t>Weight gain/loss</w:t>
            </w:r>
          </w:p>
        </w:tc>
        <w:tc>
          <w:tcPr>
            <w:tcW w:w="1260" w:type="dxa"/>
            <w:tcBorders>
              <w:top w:val="single" w:sz="7" w:space="0" w:color="000000"/>
              <w:left w:val="single" w:sz="7" w:space="0" w:color="000000"/>
              <w:bottom w:val="single" w:sz="7" w:space="0" w:color="000000"/>
              <w:right w:val="single" w:sz="7" w:space="0" w:color="000000"/>
            </w:tcBorders>
          </w:tcPr>
          <w:p w14:paraId="209A6A92" w14:textId="77777777" w:rsidR="00D70A94" w:rsidRDefault="00D70A94"/>
        </w:tc>
      </w:tr>
      <w:tr w:rsidR="00D70A94" w14:paraId="209A6A98" w14:textId="77777777">
        <w:trPr>
          <w:trHeight w:hRule="exact" w:val="345"/>
        </w:trPr>
        <w:tc>
          <w:tcPr>
            <w:tcW w:w="630" w:type="dxa"/>
            <w:tcBorders>
              <w:top w:val="single" w:sz="7" w:space="0" w:color="000000"/>
              <w:left w:val="single" w:sz="7" w:space="0" w:color="000000"/>
              <w:bottom w:val="single" w:sz="7" w:space="0" w:color="000000"/>
              <w:right w:val="single" w:sz="7" w:space="0" w:color="000000"/>
            </w:tcBorders>
          </w:tcPr>
          <w:p w14:paraId="209A6A94" w14:textId="77777777" w:rsidR="00D70A94" w:rsidRDefault="00D70A94"/>
        </w:tc>
        <w:tc>
          <w:tcPr>
            <w:tcW w:w="2880" w:type="dxa"/>
            <w:tcBorders>
              <w:top w:val="single" w:sz="7" w:space="0" w:color="000000"/>
              <w:left w:val="single" w:sz="7" w:space="0" w:color="000000"/>
              <w:bottom w:val="single" w:sz="7" w:space="0" w:color="000000"/>
              <w:right w:val="single" w:sz="7" w:space="0" w:color="000000"/>
            </w:tcBorders>
          </w:tcPr>
          <w:p w14:paraId="209A6A95" w14:textId="77777777" w:rsidR="00D70A94" w:rsidRDefault="00D70A94"/>
        </w:tc>
        <w:tc>
          <w:tcPr>
            <w:tcW w:w="5940" w:type="dxa"/>
            <w:tcBorders>
              <w:top w:val="single" w:sz="7" w:space="0" w:color="000000"/>
              <w:left w:val="single" w:sz="7" w:space="0" w:color="000000"/>
              <w:bottom w:val="single" w:sz="7" w:space="0" w:color="000000"/>
              <w:right w:val="single" w:sz="7" w:space="0" w:color="000000"/>
            </w:tcBorders>
          </w:tcPr>
          <w:p w14:paraId="209A6A96" w14:textId="77777777" w:rsidR="00D70A94" w:rsidRDefault="00FB0F6E">
            <w:pPr>
              <w:spacing w:before="8"/>
              <w:ind w:left="89"/>
              <w:rPr>
                <w:rFonts w:ascii="Cambria" w:eastAsia="Cambria" w:hAnsi="Cambria" w:cs="Cambria"/>
                <w:sz w:val="18"/>
                <w:szCs w:val="18"/>
              </w:rPr>
            </w:pPr>
            <w:r>
              <w:rPr>
                <w:rFonts w:ascii="Cambria" w:eastAsia="Cambria" w:hAnsi="Cambria" w:cs="Cambria"/>
                <w:sz w:val="18"/>
                <w:szCs w:val="18"/>
              </w:rPr>
              <w:t>Heat/cold intolerance</w:t>
            </w:r>
          </w:p>
        </w:tc>
        <w:tc>
          <w:tcPr>
            <w:tcW w:w="1260" w:type="dxa"/>
            <w:tcBorders>
              <w:top w:val="single" w:sz="7" w:space="0" w:color="000000"/>
              <w:left w:val="single" w:sz="7" w:space="0" w:color="000000"/>
              <w:bottom w:val="single" w:sz="7" w:space="0" w:color="000000"/>
              <w:right w:val="single" w:sz="7" w:space="0" w:color="000000"/>
            </w:tcBorders>
          </w:tcPr>
          <w:p w14:paraId="209A6A97" w14:textId="77777777" w:rsidR="00D70A94" w:rsidRDefault="00D70A94"/>
        </w:tc>
      </w:tr>
      <w:tr w:rsidR="00D70A94" w14:paraId="209A6A9D" w14:textId="77777777">
        <w:trPr>
          <w:trHeight w:hRule="exact" w:val="345"/>
        </w:trPr>
        <w:tc>
          <w:tcPr>
            <w:tcW w:w="630" w:type="dxa"/>
            <w:tcBorders>
              <w:top w:val="single" w:sz="7" w:space="0" w:color="000000"/>
              <w:left w:val="single" w:sz="7" w:space="0" w:color="000000"/>
              <w:bottom w:val="single" w:sz="7" w:space="0" w:color="000000"/>
              <w:right w:val="single" w:sz="7" w:space="0" w:color="000000"/>
            </w:tcBorders>
          </w:tcPr>
          <w:p w14:paraId="209A6A99" w14:textId="77777777" w:rsidR="00D70A94" w:rsidRDefault="00FB0F6E">
            <w:pPr>
              <w:spacing w:before="8"/>
              <w:ind w:left="89"/>
              <w:rPr>
                <w:rFonts w:ascii="Cambria" w:eastAsia="Cambria" w:hAnsi="Cambria" w:cs="Cambria"/>
                <w:sz w:val="18"/>
                <w:szCs w:val="18"/>
              </w:rPr>
            </w:pPr>
            <w:r>
              <w:rPr>
                <w:rFonts w:ascii="Cambria" w:eastAsia="Cambria" w:hAnsi="Cambria" w:cs="Cambria"/>
                <w:b/>
                <w:sz w:val="18"/>
                <w:szCs w:val="18"/>
              </w:rPr>
              <w:t>5</w:t>
            </w:r>
          </w:p>
        </w:tc>
        <w:tc>
          <w:tcPr>
            <w:tcW w:w="2880" w:type="dxa"/>
            <w:tcBorders>
              <w:top w:val="single" w:sz="7" w:space="0" w:color="000000"/>
              <w:left w:val="single" w:sz="7" w:space="0" w:color="000000"/>
              <w:bottom w:val="single" w:sz="7" w:space="0" w:color="000000"/>
              <w:right w:val="single" w:sz="7" w:space="0" w:color="000000"/>
            </w:tcBorders>
          </w:tcPr>
          <w:p w14:paraId="209A6A9A" w14:textId="77777777" w:rsidR="00D70A94" w:rsidRDefault="00FB0F6E">
            <w:pPr>
              <w:spacing w:before="8"/>
              <w:ind w:left="89"/>
              <w:rPr>
                <w:rFonts w:ascii="Cambria" w:eastAsia="Cambria" w:hAnsi="Cambria" w:cs="Cambria"/>
                <w:sz w:val="18"/>
                <w:szCs w:val="18"/>
              </w:rPr>
            </w:pPr>
            <w:r>
              <w:rPr>
                <w:rFonts w:ascii="Cambria" w:eastAsia="Cambria" w:hAnsi="Cambria" w:cs="Cambria"/>
                <w:b/>
                <w:sz w:val="18"/>
                <w:szCs w:val="18"/>
              </w:rPr>
              <w:t>Cardiovascular – Heart</w:t>
            </w:r>
          </w:p>
        </w:tc>
        <w:tc>
          <w:tcPr>
            <w:tcW w:w="5940" w:type="dxa"/>
            <w:tcBorders>
              <w:top w:val="single" w:sz="7" w:space="0" w:color="000000"/>
              <w:left w:val="single" w:sz="7" w:space="0" w:color="000000"/>
              <w:bottom w:val="single" w:sz="7" w:space="0" w:color="000000"/>
              <w:right w:val="single" w:sz="7" w:space="0" w:color="000000"/>
            </w:tcBorders>
          </w:tcPr>
          <w:p w14:paraId="209A6A9B" w14:textId="77777777" w:rsidR="00D70A94" w:rsidRDefault="00FB0F6E">
            <w:pPr>
              <w:spacing w:before="8"/>
              <w:ind w:left="89"/>
              <w:rPr>
                <w:rFonts w:ascii="Cambria" w:eastAsia="Cambria" w:hAnsi="Cambria" w:cs="Cambria"/>
                <w:sz w:val="18"/>
                <w:szCs w:val="18"/>
              </w:rPr>
            </w:pPr>
            <w:r>
              <w:rPr>
                <w:rFonts w:ascii="Cambria" w:eastAsia="Cambria" w:hAnsi="Cambria" w:cs="Cambria"/>
                <w:sz w:val="18"/>
                <w:szCs w:val="18"/>
              </w:rPr>
              <w:t>Chest pain</w:t>
            </w:r>
          </w:p>
        </w:tc>
        <w:tc>
          <w:tcPr>
            <w:tcW w:w="1260" w:type="dxa"/>
            <w:tcBorders>
              <w:top w:val="single" w:sz="7" w:space="0" w:color="000000"/>
              <w:left w:val="single" w:sz="7" w:space="0" w:color="000000"/>
              <w:bottom w:val="single" w:sz="7" w:space="0" w:color="000000"/>
              <w:right w:val="single" w:sz="7" w:space="0" w:color="000000"/>
            </w:tcBorders>
          </w:tcPr>
          <w:p w14:paraId="209A6A9C" w14:textId="77777777" w:rsidR="00D70A94" w:rsidRDefault="00D70A94"/>
        </w:tc>
      </w:tr>
      <w:tr w:rsidR="00D70A94" w14:paraId="209A6AA2" w14:textId="77777777">
        <w:trPr>
          <w:trHeight w:hRule="exact" w:val="345"/>
        </w:trPr>
        <w:tc>
          <w:tcPr>
            <w:tcW w:w="630" w:type="dxa"/>
            <w:tcBorders>
              <w:top w:val="single" w:sz="7" w:space="0" w:color="000000"/>
              <w:left w:val="single" w:sz="7" w:space="0" w:color="000000"/>
              <w:bottom w:val="single" w:sz="7" w:space="0" w:color="000000"/>
              <w:right w:val="single" w:sz="7" w:space="0" w:color="000000"/>
            </w:tcBorders>
          </w:tcPr>
          <w:p w14:paraId="209A6A9E" w14:textId="77777777" w:rsidR="00D70A94" w:rsidRDefault="00D70A94"/>
        </w:tc>
        <w:tc>
          <w:tcPr>
            <w:tcW w:w="2880" w:type="dxa"/>
            <w:tcBorders>
              <w:top w:val="single" w:sz="7" w:space="0" w:color="000000"/>
              <w:left w:val="single" w:sz="7" w:space="0" w:color="000000"/>
              <w:bottom w:val="single" w:sz="7" w:space="0" w:color="000000"/>
              <w:right w:val="single" w:sz="7" w:space="0" w:color="000000"/>
            </w:tcBorders>
          </w:tcPr>
          <w:p w14:paraId="209A6A9F" w14:textId="77777777" w:rsidR="00D70A94" w:rsidRDefault="00D70A94"/>
        </w:tc>
        <w:tc>
          <w:tcPr>
            <w:tcW w:w="5940" w:type="dxa"/>
            <w:tcBorders>
              <w:top w:val="single" w:sz="7" w:space="0" w:color="000000"/>
              <w:left w:val="single" w:sz="7" w:space="0" w:color="000000"/>
              <w:bottom w:val="single" w:sz="7" w:space="0" w:color="000000"/>
              <w:right w:val="single" w:sz="7" w:space="0" w:color="000000"/>
            </w:tcBorders>
          </w:tcPr>
          <w:p w14:paraId="209A6AA0" w14:textId="77777777" w:rsidR="00D70A94" w:rsidRDefault="00FB0F6E">
            <w:pPr>
              <w:spacing w:before="8"/>
              <w:ind w:left="89"/>
              <w:rPr>
                <w:rFonts w:ascii="Cambria" w:eastAsia="Cambria" w:hAnsi="Cambria" w:cs="Cambria"/>
                <w:sz w:val="18"/>
                <w:szCs w:val="18"/>
              </w:rPr>
            </w:pPr>
            <w:r>
              <w:rPr>
                <w:rFonts w:ascii="Cambria" w:eastAsia="Cambria" w:hAnsi="Cambria" w:cs="Cambria"/>
                <w:sz w:val="18"/>
                <w:szCs w:val="18"/>
              </w:rPr>
              <w:t>Palpitations</w:t>
            </w:r>
          </w:p>
        </w:tc>
        <w:tc>
          <w:tcPr>
            <w:tcW w:w="1260" w:type="dxa"/>
            <w:tcBorders>
              <w:top w:val="single" w:sz="7" w:space="0" w:color="000000"/>
              <w:left w:val="single" w:sz="7" w:space="0" w:color="000000"/>
              <w:bottom w:val="single" w:sz="7" w:space="0" w:color="000000"/>
              <w:right w:val="single" w:sz="7" w:space="0" w:color="000000"/>
            </w:tcBorders>
          </w:tcPr>
          <w:p w14:paraId="209A6AA1" w14:textId="77777777" w:rsidR="00D70A94" w:rsidRDefault="00D70A94"/>
        </w:tc>
      </w:tr>
      <w:tr w:rsidR="00D70A94" w14:paraId="209A6AA7" w14:textId="77777777">
        <w:trPr>
          <w:trHeight w:hRule="exact" w:val="345"/>
        </w:trPr>
        <w:tc>
          <w:tcPr>
            <w:tcW w:w="630" w:type="dxa"/>
            <w:tcBorders>
              <w:top w:val="single" w:sz="7" w:space="0" w:color="000000"/>
              <w:left w:val="single" w:sz="7" w:space="0" w:color="000000"/>
              <w:bottom w:val="single" w:sz="7" w:space="0" w:color="000000"/>
              <w:right w:val="single" w:sz="7" w:space="0" w:color="000000"/>
            </w:tcBorders>
          </w:tcPr>
          <w:p w14:paraId="209A6AA3" w14:textId="77777777" w:rsidR="00D70A94" w:rsidRDefault="00FB0F6E">
            <w:pPr>
              <w:spacing w:before="8"/>
              <w:ind w:left="89"/>
              <w:rPr>
                <w:rFonts w:ascii="Cambria" w:eastAsia="Cambria" w:hAnsi="Cambria" w:cs="Cambria"/>
                <w:sz w:val="18"/>
                <w:szCs w:val="18"/>
              </w:rPr>
            </w:pPr>
            <w:r>
              <w:rPr>
                <w:rFonts w:ascii="Cambria" w:eastAsia="Cambria" w:hAnsi="Cambria" w:cs="Cambria"/>
                <w:b/>
                <w:sz w:val="18"/>
                <w:szCs w:val="18"/>
              </w:rPr>
              <w:t>6</w:t>
            </w:r>
          </w:p>
        </w:tc>
        <w:tc>
          <w:tcPr>
            <w:tcW w:w="2880" w:type="dxa"/>
            <w:tcBorders>
              <w:top w:val="single" w:sz="7" w:space="0" w:color="000000"/>
              <w:left w:val="single" w:sz="7" w:space="0" w:color="000000"/>
              <w:bottom w:val="single" w:sz="7" w:space="0" w:color="000000"/>
              <w:right w:val="single" w:sz="7" w:space="0" w:color="000000"/>
            </w:tcBorders>
          </w:tcPr>
          <w:p w14:paraId="209A6AA4" w14:textId="77777777" w:rsidR="00D70A94" w:rsidRDefault="00FB0F6E">
            <w:pPr>
              <w:spacing w:before="8"/>
              <w:ind w:left="89"/>
              <w:rPr>
                <w:rFonts w:ascii="Cambria" w:eastAsia="Cambria" w:hAnsi="Cambria" w:cs="Cambria"/>
                <w:sz w:val="18"/>
                <w:szCs w:val="18"/>
              </w:rPr>
            </w:pPr>
            <w:r>
              <w:rPr>
                <w:rFonts w:ascii="Cambria" w:eastAsia="Cambria" w:hAnsi="Cambria" w:cs="Cambria"/>
                <w:b/>
                <w:sz w:val="18"/>
                <w:szCs w:val="18"/>
              </w:rPr>
              <w:t>Respiratory – Lung</w:t>
            </w:r>
          </w:p>
        </w:tc>
        <w:tc>
          <w:tcPr>
            <w:tcW w:w="5940" w:type="dxa"/>
            <w:tcBorders>
              <w:top w:val="single" w:sz="7" w:space="0" w:color="000000"/>
              <w:left w:val="single" w:sz="7" w:space="0" w:color="000000"/>
              <w:bottom w:val="single" w:sz="7" w:space="0" w:color="000000"/>
              <w:right w:val="single" w:sz="7" w:space="0" w:color="000000"/>
            </w:tcBorders>
          </w:tcPr>
          <w:p w14:paraId="209A6AA5" w14:textId="77777777" w:rsidR="00D70A94" w:rsidRDefault="00FB0F6E">
            <w:pPr>
              <w:spacing w:before="8"/>
              <w:ind w:left="89"/>
              <w:rPr>
                <w:rFonts w:ascii="Cambria" w:eastAsia="Cambria" w:hAnsi="Cambria" w:cs="Cambria"/>
                <w:sz w:val="18"/>
                <w:szCs w:val="18"/>
              </w:rPr>
            </w:pPr>
            <w:r>
              <w:rPr>
                <w:rFonts w:ascii="Cambria" w:eastAsia="Cambria" w:hAnsi="Cambria" w:cs="Cambria"/>
                <w:sz w:val="18"/>
                <w:szCs w:val="18"/>
              </w:rPr>
              <w:t>Shortness of breath</w:t>
            </w:r>
          </w:p>
        </w:tc>
        <w:tc>
          <w:tcPr>
            <w:tcW w:w="1260" w:type="dxa"/>
            <w:tcBorders>
              <w:top w:val="single" w:sz="7" w:space="0" w:color="000000"/>
              <w:left w:val="single" w:sz="7" w:space="0" w:color="000000"/>
              <w:bottom w:val="single" w:sz="7" w:space="0" w:color="000000"/>
              <w:right w:val="single" w:sz="7" w:space="0" w:color="000000"/>
            </w:tcBorders>
          </w:tcPr>
          <w:p w14:paraId="209A6AA6" w14:textId="77777777" w:rsidR="00D70A94" w:rsidRDefault="00D70A94"/>
        </w:tc>
      </w:tr>
      <w:tr w:rsidR="00D70A94" w14:paraId="209A6AAC" w14:textId="77777777">
        <w:trPr>
          <w:trHeight w:hRule="exact" w:val="345"/>
        </w:trPr>
        <w:tc>
          <w:tcPr>
            <w:tcW w:w="630" w:type="dxa"/>
            <w:tcBorders>
              <w:top w:val="single" w:sz="7" w:space="0" w:color="000000"/>
              <w:left w:val="single" w:sz="7" w:space="0" w:color="000000"/>
              <w:bottom w:val="single" w:sz="7" w:space="0" w:color="000000"/>
              <w:right w:val="single" w:sz="7" w:space="0" w:color="000000"/>
            </w:tcBorders>
          </w:tcPr>
          <w:p w14:paraId="209A6AA8" w14:textId="77777777" w:rsidR="00D70A94" w:rsidRDefault="00D70A94"/>
        </w:tc>
        <w:tc>
          <w:tcPr>
            <w:tcW w:w="2880" w:type="dxa"/>
            <w:tcBorders>
              <w:top w:val="single" w:sz="7" w:space="0" w:color="000000"/>
              <w:left w:val="single" w:sz="7" w:space="0" w:color="000000"/>
              <w:bottom w:val="single" w:sz="7" w:space="0" w:color="000000"/>
              <w:right w:val="single" w:sz="7" w:space="0" w:color="000000"/>
            </w:tcBorders>
          </w:tcPr>
          <w:p w14:paraId="209A6AA9" w14:textId="77777777" w:rsidR="00D70A94" w:rsidRDefault="00D70A94"/>
        </w:tc>
        <w:tc>
          <w:tcPr>
            <w:tcW w:w="5940" w:type="dxa"/>
            <w:tcBorders>
              <w:top w:val="single" w:sz="7" w:space="0" w:color="000000"/>
              <w:left w:val="single" w:sz="7" w:space="0" w:color="000000"/>
              <w:bottom w:val="single" w:sz="7" w:space="0" w:color="000000"/>
              <w:right w:val="single" w:sz="7" w:space="0" w:color="000000"/>
            </w:tcBorders>
          </w:tcPr>
          <w:p w14:paraId="209A6AAA" w14:textId="77777777" w:rsidR="00D70A94" w:rsidRDefault="00FB0F6E">
            <w:pPr>
              <w:spacing w:before="8"/>
              <w:ind w:left="89"/>
              <w:rPr>
                <w:rFonts w:ascii="Cambria" w:eastAsia="Cambria" w:hAnsi="Cambria" w:cs="Cambria"/>
                <w:sz w:val="18"/>
                <w:szCs w:val="18"/>
              </w:rPr>
            </w:pPr>
            <w:r>
              <w:rPr>
                <w:rFonts w:ascii="Cambria" w:eastAsia="Cambria" w:hAnsi="Cambria" w:cs="Cambria"/>
                <w:sz w:val="18"/>
                <w:szCs w:val="18"/>
              </w:rPr>
              <w:t>Cough</w:t>
            </w:r>
          </w:p>
        </w:tc>
        <w:tc>
          <w:tcPr>
            <w:tcW w:w="1260" w:type="dxa"/>
            <w:tcBorders>
              <w:top w:val="single" w:sz="7" w:space="0" w:color="000000"/>
              <w:left w:val="single" w:sz="7" w:space="0" w:color="000000"/>
              <w:bottom w:val="single" w:sz="7" w:space="0" w:color="000000"/>
              <w:right w:val="single" w:sz="7" w:space="0" w:color="000000"/>
            </w:tcBorders>
          </w:tcPr>
          <w:p w14:paraId="209A6AAB" w14:textId="77777777" w:rsidR="00D70A94" w:rsidRDefault="00D70A94"/>
        </w:tc>
      </w:tr>
      <w:tr w:rsidR="00D70A94" w14:paraId="209A6AB1" w14:textId="77777777">
        <w:trPr>
          <w:trHeight w:hRule="exact" w:val="345"/>
        </w:trPr>
        <w:tc>
          <w:tcPr>
            <w:tcW w:w="630" w:type="dxa"/>
            <w:tcBorders>
              <w:top w:val="single" w:sz="7" w:space="0" w:color="000000"/>
              <w:left w:val="single" w:sz="7" w:space="0" w:color="000000"/>
              <w:bottom w:val="single" w:sz="7" w:space="0" w:color="000000"/>
              <w:right w:val="single" w:sz="7" w:space="0" w:color="000000"/>
            </w:tcBorders>
          </w:tcPr>
          <w:p w14:paraId="209A6AAD" w14:textId="77777777" w:rsidR="00D70A94" w:rsidRDefault="00FB0F6E">
            <w:pPr>
              <w:spacing w:before="8"/>
              <w:ind w:left="89"/>
              <w:rPr>
                <w:rFonts w:ascii="Cambria" w:eastAsia="Cambria" w:hAnsi="Cambria" w:cs="Cambria"/>
                <w:sz w:val="18"/>
                <w:szCs w:val="18"/>
              </w:rPr>
            </w:pPr>
            <w:r>
              <w:rPr>
                <w:rFonts w:ascii="Cambria" w:eastAsia="Cambria" w:hAnsi="Cambria" w:cs="Cambria"/>
                <w:b/>
                <w:sz w:val="18"/>
                <w:szCs w:val="18"/>
              </w:rPr>
              <w:t>7</w:t>
            </w:r>
          </w:p>
        </w:tc>
        <w:tc>
          <w:tcPr>
            <w:tcW w:w="2880" w:type="dxa"/>
            <w:tcBorders>
              <w:top w:val="single" w:sz="7" w:space="0" w:color="000000"/>
              <w:left w:val="single" w:sz="7" w:space="0" w:color="000000"/>
              <w:bottom w:val="single" w:sz="7" w:space="0" w:color="000000"/>
              <w:right w:val="single" w:sz="7" w:space="0" w:color="000000"/>
            </w:tcBorders>
          </w:tcPr>
          <w:p w14:paraId="209A6AAE" w14:textId="77777777" w:rsidR="00D70A94" w:rsidRDefault="00FB0F6E">
            <w:pPr>
              <w:spacing w:before="8"/>
              <w:ind w:left="89"/>
              <w:rPr>
                <w:rFonts w:ascii="Cambria" w:eastAsia="Cambria" w:hAnsi="Cambria" w:cs="Cambria"/>
                <w:sz w:val="18"/>
                <w:szCs w:val="18"/>
              </w:rPr>
            </w:pPr>
            <w:r>
              <w:rPr>
                <w:rFonts w:ascii="Cambria" w:eastAsia="Cambria" w:hAnsi="Cambria" w:cs="Cambria"/>
                <w:b/>
                <w:sz w:val="18"/>
                <w:szCs w:val="18"/>
              </w:rPr>
              <w:t>Gastroenterology – GI</w:t>
            </w:r>
          </w:p>
        </w:tc>
        <w:tc>
          <w:tcPr>
            <w:tcW w:w="5940" w:type="dxa"/>
            <w:tcBorders>
              <w:top w:val="single" w:sz="7" w:space="0" w:color="000000"/>
              <w:left w:val="single" w:sz="7" w:space="0" w:color="000000"/>
              <w:bottom w:val="single" w:sz="7" w:space="0" w:color="000000"/>
              <w:right w:val="single" w:sz="7" w:space="0" w:color="000000"/>
            </w:tcBorders>
          </w:tcPr>
          <w:p w14:paraId="209A6AAF" w14:textId="77777777" w:rsidR="00D70A94" w:rsidRDefault="00FB0F6E">
            <w:pPr>
              <w:spacing w:before="8"/>
              <w:ind w:left="89"/>
              <w:rPr>
                <w:rFonts w:ascii="Cambria" w:eastAsia="Cambria" w:hAnsi="Cambria" w:cs="Cambria"/>
                <w:sz w:val="18"/>
                <w:szCs w:val="18"/>
              </w:rPr>
            </w:pPr>
            <w:r>
              <w:rPr>
                <w:rFonts w:ascii="Cambria" w:eastAsia="Cambria" w:hAnsi="Cambria" w:cs="Cambria"/>
                <w:sz w:val="18"/>
                <w:szCs w:val="18"/>
              </w:rPr>
              <w:t>Constipation/diarrhea</w:t>
            </w:r>
          </w:p>
        </w:tc>
        <w:tc>
          <w:tcPr>
            <w:tcW w:w="1260" w:type="dxa"/>
            <w:tcBorders>
              <w:top w:val="single" w:sz="7" w:space="0" w:color="000000"/>
              <w:left w:val="single" w:sz="7" w:space="0" w:color="000000"/>
              <w:bottom w:val="single" w:sz="7" w:space="0" w:color="000000"/>
              <w:right w:val="single" w:sz="7" w:space="0" w:color="000000"/>
            </w:tcBorders>
          </w:tcPr>
          <w:p w14:paraId="209A6AB0" w14:textId="77777777" w:rsidR="00D70A94" w:rsidRDefault="00D70A94"/>
        </w:tc>
      </w:tr>
      <w:tr w:rsidR="00D70A94" w14:paraId="209A6AB6" w14:textId="77777777">
        <w:trPr>
          <w:trHeight w:hRule="exact" w:val="345"/>
        </w:trPr>
        <w:tc>
          <w:tcPr>
            <w:tcW w:w="630" w:type="dxa"/>
            <w:tcBorders>
              <w:top w:val="single" w:sz="7" w:space="0" w:color="000000"/>
              <w:left w:val="single" w:sz="7" w:space="0" w:color="000000"/>
              <w:bottom w:val="single" w:sz="7" w:space="0" w:color="000000"/>
              <w:right w:val="single" w:sz="7" w:space="0" w:color="000000"/>
            </w:tcBorders>
          </w:tcPr>
          <w:p w14:paraId="209A6AB2" w14:textId="77777777" w:rsidR="00D70A94" w:rsidRDefault="00D70A94"/>
        </w:tc>
        <w:tc>
          <w:tcPr>
            <w:tcW w:w="2880" w:type="dxa"/>
            <w:tcBorders>
              <w:top w:val="single" w:sz="7" w:space="0" w:color="000000"/>
              <w:left w:val="single" w:sz="7" w:space="0" w:color="000000"/>
              <w:bottom w:val="single" w:sz="7" w:space="0" w:color="000000"/>
              <w:right w:val="single" w:sz="7" w:space="0" w:color="000000"/>
            </w:tcBorders>
          </w:tcPr>
          <w:p w14:paraId="209A6AB3" w14:textId="77777777" w:rsidR="00D70A94" w:rsidRDefault="00D70A94"/>
        </w:tc>
        <w:tc>
          <w:tcPr>
            <w:tcW w:w="5940" w:type="dxa"/>
            <w:tcBorders>
              <w:top w:val="single" w:sz="7" w:space="0" w:color="000000"/>
              <w:left w:val="single" w:sz="7" w:space="0" w:color="000000"/>
              <w:bottom w:val="single" w:sz="7" w:space="0" w:color="000000"/>
              <w:right w:val="single" w:sz="7" w:space="0" w:color="000000"/>
            </w:tcBorders>
          </w:tcPr>
          <w:p w14:paraId="209A6AB4" w14:textId="77777777" w:rsidR="00D70A94" w:rsidRDefault="00FB0F6E">
            <w:pPr>
              <w:spacing w:before="8"/>
              <w:ind w:left="89"/>
              <w:rPr>
                <w:rFonts w:ascii="Cambria" w:eastAsia="Cambria" w:hAnsi="Cambria" w:cs="Cambria"/>
                <w:sz w:val="18"/>
                <w:szCs w:val="18"/>
              </w:rPr>
            </w:pPr>
            <w:r>
              <w:rPr>
                <w:rFonts w:ascii="Cambria" w:eastAsia="Cambria" w:hAnsi="Cambria" w:cs="Cambria"/>
                <w:sz w:val="18"/>
                <w:szCs w:val="18"/>
              </w:rPr>
              <w:t>Nausea, vomiting</w:t>
            </w:r>
          </w:p>
        </w:tc>
        <w:tc>
          <w:tcPr>
            <w:tcW w:w="1260" w:type="dxa"/>
            <w:tcBorders>
              <w:top w:val="single" w:sz="7" w:space="0" w:color="000000"/>
              <w:left w:val="single" w:sz="7" w:space="0" w:color="000000"/>
              <w:bottom w:val="single" w:sz="7" w:space="0" w:color="000000"/>
              <w:right w:val="single" w:sz="7" w:space="0" w:color="000000"/>
            </w:tcBorders>
          </w:tcPr>
          <w:p w14:paraId="209A6AB5" w14:textId="77777777" w:rsidR="00D70A94" w:rsidRDefault="00D70A94"/>
        </w:tc>
      </w:tr>
      <w:tr w:rsidR="00D70A94" w14:paraId="209A6ABB" w14:textId="77777777">
        <w:trPr>
          <w:trHeight w:hRule="exact" w:val="345"/>
        </w:trPr>
        <w:tc>
          <w:tcPr>
            <w:tcW w:w="630" w:type="dxa"/>
            <w:tcBorders>
              <w:top w:val="single" w:sz="7" w:space="0" w:color="000000"/>
              <w:left w:val="single" w:sz="7" w:space="0" w:color="000000"/>
              <w:bottom w:val="single" w:sz="7" w:space="0" w:color="000000"/>
              <w:right w:val="single" w:sz="7" w:space="0" w:color="000000"/>
            </w:tcBorders>
          </w:tcPr>
          <w:p w14:paraId="209A6AB7" w14:textId="77777777" w:rsidR="00D70A94" w:rsidRDefault="00FB0F6E">
            <w:pPr>
              <w:spacing w:before="8"/>
              <w:ind w:left="89"/>
              <w:rPr>
                <w:rFonts w:ascii="Cambria" w:eastAsia="Cambria" w:hAnsi="Cambria" w:cs="Cambria"/>
                <w:sz w:val="18"/>
                <w:szCs w:val="18"/>
              </w:rPr>
            </w:pPr>
            <w:r>
              <w:rPr>
                <w:rFonts w:ascii="Cambria" w:eastAsia="Cambria" w:hAnsi="Cambria" w:cs="Cambria"/>
                <w:b/>
                <w:sz w:val="18"/>
                <w:szCs w:val="18"/>
              </w:rPr>
              <w:t>8</w:t>
            </w:r>
          </w:p>
        </w:tc>
        <w:tc>
          <w:tcPr>
            <w:tcW w:w="2880" w:type="dxa"/>
            <w:tcBorders>
              <w:top w:val="single" w:sz="7" w:space="0" w:color="000000"/>
              <w:left w:val="single" w:sz="7" w:space="0" w:color="000000"/>
              <w:bottom w:val="single" w:sz="7" w:space="0" w:color="000000"/>
              <w:right w:val="single" w:sz="7" w:space="0" w:color="000000"/>
            </w:tcBorders>
          </w:tcPr>
          <w:p w14:paraId="209A6AB8" w14:textId="77777777" w:rsidR="00D70A94" w:rsidRDefault="00FB0F6E">
            <w:pPr>
              <w:spacing w:before="8"/>
              <w:ind w:left="89"/>
              <w:rPr>
                <w:rFonts w:ascii="Cambria" w:eastAsia="Cambria" w:hAnsi="Cambria" w:cs="Cambria"/>
                <w:sz w:val="18"/>
                <w:szCs w:val="18"/>
              </w:rPr>
            </w:pPr>
            <w:r>
              <w:rPr>
                <w:rFonts w:ascii="Cambria" w:eastAsia="Cambria" w:hAnsi="Cambria" w:cs="Cambria"/>
                <w:b/>
                <w:sz w:val="18"/>
                <w:szCs w:val="18"/>
              </w:rPr>
              <w:t>Renal – Kidney</w:t>
            </w:r>
          </w:p>
        </w:tc>
        <w:tc>
          <w:tcPr>
            <w:tcW w:w="5940" w:type="dxa"/>
            <w:tcBorders>
              <w:top w:val="single" w:sz="7" w:space="0" w:color="000000"/>
              <w:left w:val="single" w:sz="7" w:space="0" w:color="000000"/>
              <w:bottom w:val="single" w:sz="7" w:space="0" w:color="000000"/>
              <w:right w:val="single" w:sz="7" w:space="0" w:color="000000"/>
            </w:tcBorders>
          </w:tcPr>
          <w:p w14:paraId="209A6AB9" w14:textId="77777777" w:rsidR="00D70A94" w:rsidRDefault="00FB0F6E">
            <w:pPr>
              <w:spacing w:before="8"/>
              <w:ind w:left="89"/>
              <w:rPr>
                <w:rFonts w:ascii="Cambria" w:eastAsia="Cambria" w:hAnsi="Cambria" w:cs="Cambria"/>
                <w:sz w:val="18"/>
                <w:szCs w:val="18"/>
              </w:rPr>
            </w:pPr>
            <w:r>
              <w:rPr>
                <w:rFonts w:ascii="Cambria" w:eastAsia="Cambria" w:hAnsi="Cambria" w:cs="Cambria"/>
                <w:sz w:val="18"/>
                <w:szCs w:val="18"/>
              </w:rPr>
              <w:t>Swelling of feet</w:t>
            </w:r>
          </w:p>
        </w:tc>
        <w:tc>
          <w:tcPr>
            <w:tcW w:w="1260" w:type="dxa"/>
            <w:tcBorders>
              <w:top w:val="single" w:sz="7" w:space="0" w:color="000000"/>
              <w:left w:val="single" w:sz="7" w:space="0" w:color="000000"/>
              <w:bottom w:val="single" w:sz="7" w:space="0" w:color="000000"/>
              <w:right w:val="single" w:sz="7" w:space="0" w:color="000000"/>
            </w:tcBorders>
          </w:tcPr>
          <w:p w14:paraId="209A6ABA" w14:textId="77777777" w:rsidR="00D70A94" w:rsidRDefault="00D70A94"/>
        </w:tc>
      </w:tr>
      <w:tr w:rsidR="00D70A94" w14:paraId="209A6AC0" w14:textId="77777777">
        <w:trPr>
          <w:trHeight w:hRule="exact" w:val="345"/>
        </w:trPr>
        <w:tc>
          <w:tcPr>
            <w:tcW w:w="630" w:type="dxa"/>
            <w:tcBorders>
              <w:top w:val="single" w:sz="7" w:space="0" w:color="000000"/>
              <w:left w:val="single" w:sz="7" w:space="0" w:color="000000"/>
              <w:bottom w:val="single" w:sz="7" w:space="0" w:color="000000"/>
              <w:right w:val="single" w:sz="7" w:space="0" w:color="000000"/>
            </w:tcBorders>
          </w:tcPr>
          <w:p w14:paraId="209A6ABC" w14:textId="77777777" w:rsidR="00D70A94" w:rsidRDefault="00D70A94"/>
        </w:tc>
        <w:tc>
          <w:tcPr>
            <w:tcW w:w="2880" w:type="dxa"/>
            <w:tcBorders>
              <w:top w:val="single" w:sz="7" w:space="0" w:color="000000"/>
              <w:left w:val="single" w:sz="7" w:space="0" w:color="000000"/>
              <w:bottom w:val="single" w:sz="7" w:space="0" w:color="000000"/>
              <w:right w:val="single" w:sz="7" w:space="0" w:color="000000"/>
            </w:tcBorders>
          </w:tcPr>
          <w:p w14:paraId="209A6ABD" w14:textId="77777777" w:rsidR="00D70A94" w:rsidRDefault="00D70A94"/>
        </w:tc>
        <w:tc>
          <w:tcPr>
            <w:tcW w:w="5940" w:type="dxa"/>
            <w:tcBorders>
              <w:top w:val="single" w:sz="7" w:space="0" w:color="000000"/>
              <w:left w:val="single" w:sz="7" w:space="0" w:color="000000"/>
              <w:bottom w:val="single" w:sz="7" w:space="0" w:color="000000"/>
              <w:right w:val="single" w:sz="7" w:space="0" w:color="000000"/>
            </w:tcBorders>
          </w:tcPr>
          <w:p w14:paraId="209A6ABE" w14:textId="77777777" w:rsidR="00D70A94" w:rsidRDefault="00FB0F6E">
            <w:pPr>
              <w:spacing w:before="8"/>
              <w:ind w:left="89"/>
              <w:rPr>
                <w:rFonts w:ascii="Cambria" w:eastAsia="Cambria" w:hAnsi="Cambria" w:cs="Cambria"/>
                <w:sz w:val="18"/>
                <w:szCs w:val="18"/>
              </w:rPr>
            </w:pPr>
            <w:r>
              <w:rPr>
                <w:rFonts w:ascii="Cambria" w:eastAsia="Cambria" w:hAnsi="Cambria" w:cs="Cambria"/>
                <w:sz w:val="18"/>
                <w:szCs w:val="18"/>
              </w:rPr>
              <w:t>Foul smelling urine</w:t>
            </w:r>
          </w:p>
        </w:tc>
        <w:tc>
          <w:tcPr>
            <w:tcW w:w="1260" w:type="dxa"/>
            <w:tcBorders>
              <w:top w:val="single" w:sz="7" w:space="0" w:color="000000"/>
              <w:left w:val="single" w:sz="7" w:space="0" w:color="000000"/>
              <w:bottom w:val="single" w:sz="7" w:space="0" w:color="000000"/>
              <w:right w:val="single" w:sz="7" w:space="0" w:color="000000"/>
            </w:tcBorders>
          </w:tcPr>
          <w:p w14:paraId="209A6ABF" w14:textId="77777777" w:rsidR="00D70A94" w:rsidRDefault="00D70A94"/>
        </w:tc>
      </w:tr>
      <w:tr w:rsidR="00D70A94" w14:paraId="209A6AC5" w14:textId="77777777">
        <w:trPr>
          <w:trHeight w:hRule="exact" w:val="345"/>
        </w:trPr>
        <w:tc>
          <w:tcPr>
            <w:tcW w:w="630" w:type="dxa"/>
            <w:tcBorders>
              <w:top w:val="single" w:sz="7" w:space="0" w:color="000000"/>
              <w:left w:val="single" w:sz="7" w:space="0" w:color="000000"/>
              <w:bottom w:val="single" w:sz="7" w:space="0" w:color="000000"/>
              <w:right w:val="single" w:sz="7" w:space="0" w:color="000000"/>
            </w:tcBorders>
          </w:tcPr>
          <w:p w14:paraId="209A6AC1" w14:textId="77777777" w:rsidR="00D70A94" w:rsidRDefault="00FB0F6E">
            <w:pPr>
              <w:spacing w:before="8"/>
              <w:ind w:left="89"/>
              <w:rPr>
                <w:rFonts w:ascii="Cambria" w:eastAsia="Cambria" w:hAnsi="Cambria" w:cs="Cambria"/>
                <w:sz w:val="18"/>
                <w:szCs w:val="18"/>
              </w:rPr>
            </w:pPr>
            <w:r>
              <w:rPr>
                <w:rFonts w:ascii="Cambria" w:eastAsia="Cambria" w:hAnsi="Cambria" w:cs="Cambria"/>
                <w:b/>
                <w:sz w:val="18"/>
                <w:szCs w:val="18"/>
              </w:rPr>
              <w:t>9</w:t>
            </w:r>
          </w:p>
        </w:tc>
        <w:tc>
          <w:tcPr>
            <w:tcW w:w="2880" w:type="dxa"/>
            <w:tcBorders>
              <w:top w:val="single" w:sz="7" w:space="0" w:color="000000"/>
              <w:left w:val="single" w:sz="7" w:space="0" w:color="000000"/>
              <w:bottom w:val="single" w:sz="7" w:space="0" w:color="000000"/>
              <w:right w:val="single" w:sz="7" w:space="0" w:color="000000"/>
            </w:tcBorders>
          </w:tcPr>
          <w:p w14:paraId="209A6AC2" w14:textId="77777777" w:rsidR="00D70A94" w:rsidRDefault="00FB0F6E">
            <w:pPr>
              <w:spacing w:before="8"/>
              <w:ind w:left="89"/>
              <w:rPr>
                <w:rFonts w:ascii="Cambria" w:eastAsia="Cambria" w:hAnsi="Cambria" w:cs="Cambria"/>
                <w:sz w:val="18"/>
                <w:szCs w:val="18"/>
              </w:rPr>
            </w:pPr>
            <w:r>
              <w:rPr>
                <w:rFonts w:ascii="Cambria" w:eastAsia="Cambria" w:hAnsi="Cambria" w:cs="Cambria"/>
                <w:b/>
                <w:sz w:val="18"/>
                <w:szCs w:val="18"/>
              </w:rPr>
              <w:t>Extremities</w:t>
            </w:r>
          </w:p>
        </w:tc>
        <w:tc>
          <w:tcPr>
            <w:tcW w:w="5940" w:type="dxa"/>
            <w:tcBorders>
              <w:top w:val="single" w:sz="7" w:space="0" w:color="000000"/>
              <w:left w:val="single" w:sz="7" w:space="0" w:color="000000"/>
              <w:bottom w:val="single" w:sz="7" w:space="0" w:color="000000"/>
              <w:right w:val="single" w:sz="7" w:space="0" w:color="000000"/>
            </w:tcBorders>
          </w:tcPr>
          <w:p w14:paraId="209A6AC3" w14:textId="77777777" w:rsidR="00D70A94" w:rsidRDefault="00FB0F6E">
            <w:pPr>
              <w:spacing w:before="8"/>
              <w:ind w:left="89"/>
              <w:rPr>
                <w:rFonts w:ascii="Cambria" w:eastAsia="Cambria" w:hAnsi="Cambria" w:cs="Cambria"/>
                <w:sz w:val="18"/>
                <w:szCs w:val="18"/>
              </w:rPr>
            </w:pPr>
            <w:r>
              <w:rPr>
                <w:rFonts w:ascii="Cambria" w:eastAsia="Cambria" w:hAnsi="Cambria" w:cs="Cambria"/>
                <w:sz w:val="18"/>
                <w:szCs w:val="18"/>
              </w:rPr>
              <w:t>Swelling</w:t>
            </w:r>
          </w:p>
        </w:tc>
        <w:tc>
          <w:tcPr>
            <w:tcW w:w="1260" w:type="dxa"/>
            <w:tcBorders>
              <w:top w:val="single" w:sz="7" w:space="0" w:color="000000"/>
              <w:left w:val="single" w:sz="7" w:space="0" w:color="000000"/>
              <w:bottom w:val="single" w:sz="7" w:space="0" w:color="000000"/>
              <w:right w:val="single" w:sz="7" w:space="0" w:color="000000"/>
            </w:tcBorders>
          </w:tcPr>
          <w:p w14:paraId="209A6AC4" w14:textId="77777777" w:rsidR="00D70A94" w:rsidRDefault="00D70A94"/>
        </w:tc>
      </w:tr>
      <w:tr w:rsidR="00D70A94" w14:paraId="209A6ACA" w14:textId="77777777">
        <w:trPr>
          <w:trHeight w:hRule="exact" w:val="345"/>
        </w:trPr>
        <w:tc>
          <w:tcPr>
            <w:tcW w:w="630" w:type="dxa"/>
            <w:tcBorders>
              <w:top w:val="single" w:sz="7" w:space="0" w:color="000000"/>
              <w:left w:val="single" w:sz="7" w:space="0" w:color="000000"/>
              <w:bottom w:val="single" w:sz="7" w:space="0" w:color="000000"/>
              <w:right w:val="single" w:sz="7" w:space="0" w:color="000000"/>
            </w:tcBorders>
          </w:tcPr>
          <w:p w14:paraId="209A6AC6" w14:textId="77777777" w:rsidR="00D70A94" w:rsidRDefault="00D70A94"/>
        </w:tc>
        <w:tc>
          <w:tcPr>
            <w:tcW w:w="2880" w:type="dxa"/>
            <w:tcBorders>
              <w:top w:val="single" w:sz="7" w:space="0" w:color="000000"/>
              <w:left w:val="single" w:sz="7" w:space="0" w:color="000000"/>
              <w:bottom w:val="single" w:sz="7" w:space="0" w:color="000000"/>
              <w:right w:val="single" w:sz="7" w:space="0" w:color="000000"/>
            </w:tcBorders>
          </w:tcPr>
          <w:p w14:paraId="209A6AC7" w14:textId="77777777" w:rsidR="00D70A94" w:rsidRDefault="00D70A94"/>
        </w:tc>
        <w:tc>
          <w:tcPr>
            <w:tcW w:w="5940" w:type="dxa"/>
            <w:tcBorders>
              <w:top w:val="single" w:sz="7" w:space="0" w:color="000000"/>
              <w:left w:val="single" w:sz="7" w:space="0" w:color="000000"/>
              <w:bottom w:val="single" w:sz="7" w:space="0" w:color="000000"/>
              <w:right w:val="single" w:sz="7" w:space="0" w:color="000000"/>
            </w:tcBorders>
          </w:tcPr>
          <w:p w14:paraId="209A6AC8" w14:textId="77777777" w:rsidR="00D70A94" w:rsidRDefault="00FB0F6E">
            <w:pPr>
              <w:spacing w:before="8"/>
              <w:ind w:left="89"/>
              <w:rPr>
                <w:rFonts w:ascii="Cambria" w:eastAsia="Cambria" w:hAnsi="Cambria" w:cs="Cambria"/>
                <w:sz w:val="18"/>
                <w:szCs w:val="18"/>
              </w:rPr>
            </w:pPr>
            <w:r>
              <w:rPr>
                <w:rFonts w:ascii="Cambria" w:eastAsia="Cambria" w:hAnsi="Cambria" w:cs="Cambria"/>
                <w:sz w:val="18"/>
                <w:szCs w:val="18"/>
              </w:rPr>
              <w:t>Redness on legs</w:t>
            </w:r>
          </w:p>
        </w:tc>
        <w:tc>
          <w:tcPr>
            <w:tcW w:w="1260" w:type="dxa"/>
            <w:tcBorders>
              <w:top w:val="single" w:sz="7" w:space="0" w:color="000000"/>
              <w:left w:val="single" w:sz="7" w:space="0" w:color="000000"/>
              <w:bottom w:val="single" w:sz="7" w:space="0" w:color="000000"/>
              <w:right w:val="single" w:sz="7" w:space="0" w:color="000000"/>
            </w:tcBorders>
          </w:tcPr>
          <w:p w14:paraId="209A6AC9" w14:textId="77777777" w:rsidR="00D70A94" w:rsidRDefault="00D70A94"/>
        </w:tc>
      </w:tr>
      <w:tr w:rsidR="00D70A94" w14:paraId="209A6ACF" w14:textId="77777777">
        <w:trPr>
          <w:trHeight w:hRule="exact" w:val="345"/>
        </w:trPr>
        <w:tc>
          <w:tcPr>
            <w:tcW w:w="630" w:type="dxa"/>
            <w:tcBorders>
              <w:top w:val="single" w:sz="7" w:space="0" w:color="000000"/>
              <w:left w:val="single" w:sz="7" w:space="0" w:color="000000"/>
              <w:bottom w:val="single" w:sz="7" w:space="0" w:color="000000"/>
              <w:right w:val="single" w:sz="7" w:space="0" w:color="000000"/>
            </w:tcBorders>
          </w:tcPr>
          <w:p w14:paraId="209A6ACB" w14:textId="77777777" w:rsidR="00D70A94" w:rsidRDefault="00FB0F6E">
            <w:pPr>
              <w:spacing w:before="8"/>
              <w:ind w:left="89"/>
              <w:rPr>
                <w:rFonts w:ascii="Cambria" w:eastAsia="Cambria" w:hAnsi="Cambria" w:cs="Cambria"/>
                <w:sz w:val="18"/>
                <w:szCs w:val="18"/>
              </w:rPr>
            </w:pPr>
            <w:r>
              <w:rPr>
                <w:rFonts w:ascii="Cambria" w:eastAsia="Cambria" w:hAnsi="Cambria" w:cs="Cambria"/>
                <w:b/>
                <w:sz w:val="18"/>
                <w:szCs w:val="18"/>
              </w:rPr>
              <w:t>10</w:t>
            </w:r>
          </w:p>
        </w:tc>
        <w:tc>
          <w:tcPr>
            <w:tcW w:w="2880" w:type="dxa"/>
            <w:tcBorders>
              <w:top w:val="single" w:sz="7" w:space="0" w:color="000000"/>
              <w:left w:val="single" w:sz="7" w:space="0" w:color="000000"/>
              <w:bottom w:val="single" w:sz="7" w:space="0" w:color="000000"/>
              <w:right w:val="single" w:sz="7" w:space="0" w:color="000000"/>
            </w:tcBorders>
          </w:tcPr>
          <w:p w14:paraId="209A6ACC" w14:textId="77777777" w:rsidR="00D70A94" w:rsidRDefault="00FB0F6E">
            <w:pPr>
              <w:spacing w:before="8"/>
              <w:ind w:left="89"/>
              <w:rPr>
                <w:rFonts w:ascii="Cambria" w:eastAsia="Cambria" w:hAnsi="Cambria" w:cs="Cambria"/>
                <w:sz w:val="18"/>
                <w:szCs w:val="18"/>
              </w:rPr>
            </w:pPr>
            <w:r>
              <w:rPr>
                <w:rFonts w:ascii="Cambria" w:eastAsia="Cambria" w:hAnsi="Cambria" w:cs="Cambria"/>
                <w:b/>
                <w:sz w:val="18"/>
                <w:szCs w:val="18"/>
              </w:rPr>
              <w:t>Skin</w:t>
            </w:r>
          </w:p>
        </w:tc>
        <w:tc>
          <w:tcPr>
            <w:tcW w:w="5940" w:type="dxa"/>
            <w:tcBorders>
              <w:top w:val="single" w:sz="7" w:space="0" w:color="000000"/>
              <w:left w:val="single" w:sz="7" w:space="0" w:color="000000"/>
              <w:bottom w:val="single" w:sz="7" w:space="0" w:color="000000"/>
              <w:right w:val="single" w:sz="7" w:space="0" w:color="000000"/>
            </w:tcBorders>
          </w:tcPr>
          <w:p w14:paraId="209A6ACD" w14:textId="77777777" w:rsidR="00D70A94" w:rsidRDefault="00FB0F6E">
            <w:pPr>
              <w:spacing w:before="8"/>
              <w:ind w:left="89"/>
              <w:rPr>
                <w:rFonts w:ascii="Cambria" w:eastAsia="Cambria" w:hAnsi="Cambria" w:cs="Cambria"/>
                <w:sz w:val="18"/>
                <w:szCs w:val="18"/>
              </w:rPr>
            </w:pPr>
            <w:r>
              <w:rPr>
                <w:rFonts w:ascii="Cambria" w:eastAsia="Cambria" w:hAnsi="Cambria" w:cs="Cambria"/>
                <w:sz w:val="18"/>
                <w:szCs w:val="18"/>
              </w:rPr>
              <w:t>Skin lesion/ulcer</w:t>
            </w:r>
          </w:p>
        </w:tc>
        <w:tc>
          <w:tcPr>
            <w:tcW w:w="1260" w:type="dxa"/>
            <w:tcBorders>
              <w:top w:val="single" w:sz="7" w:space="0" w:color="000000"/>
              <w:left w:val="single" w:sz="7" w:space="0" w:color="000000"/>
              <w:bottom w:val="single" w:sz="7" w:space="0" w:color="000000"/>
              <w:right w:val="single" w:sz="7" w:space="0" w:color="000000"/>
            </w:tcBorders>
          </w:tcPr>
          <w:p w14:paraId="209A6ACE" w14:textId="77777777" w:rsidR="00D70A94" w:rsidRDefault="00D70A94"/>
        </w:tc>
      </w:tr>
      <w:tr w:rsidR="00D70A94" w14:paraId="209A6AD4" w14:textId="77777777">
        <w:trPr>
          <w:trHeight w:hRule="exact" w:val="345"/>
        </w:trPr>
        <w:tc>
          <w:tcPr>
            <w:tcW w:w="630" w:type="dxa"/>
            <w:tcBorders>
              <w:top w:val="single" w:sz="7" w:space="0" w:color="000000"/>
              <w:left w:val="single" w:sz="7" w:space="0" w:color="000000"/>
              <w:bottom w:val="single" w:sz="7" w:space="0" w:color="000000"/>
              <w:right w:val="single" w:sz="7" w:space="0" w:color="000000"/>
            </w:tcBorders>
          </w:tcPr>
          <w:p w14:paraId="209A6AD0" w14:textId="77777777" w:rsidR="00D70A94" w:rsidRDefault="00D70A94"/>
        </w:tc>
        <w:tc>
          <w:tcPr>
            <w:tcW w:w="2880" w:type="dxa"/>
            <w:tcBorders>
              <w:top w:val="single" w:sz="7" w:space="0" w:color="000000"/>
              <w:left w:val="single" w:sz="7" w:space="0" w:color="000000"/>
              <w:bottom w:val="single" w:sz="7" w:space="0" w:color="000000"/>
              <w:right w:val="single" w:sz="7" w:space="0" w:color="000000"/>
            </w:tcBorders>
          </w:tcPr>
          <w:p w14:paraId="209A6AD1" w14:textId="77777777" w:rsidR="00D70A94" w:rsidRDefault="00D70A94"/>
        </w:tc>
        <w:tc>
          <w:tcPr>
            <w:tcW w:w="5940" w:type="dxa"/>
            <w:tcBorders>
              <w:top w:val="single" w:sz="7" w:space="0" w:color="000000"/>
              <w:left w:val="single" w:sz="7" w:space="0" w:color="000000"/>
              <w:bottom w:val="single" w:sz="7" w:space="0" w:color="000000"/>
              <w:right w:val="single" w:sz="7" w:space="0" w:color="000000"/>
            </w:tcBorders>
          </w:tcPr>
          <w:p w14:paraId="209A6AD2" w14:textId="77777777" w:rsidR="00D70A94" w:rsidRDefault="00FB0F6E">
            <w:pPr>
              <w:spacing w:before="8"/>
              <w:ind w:left="89"/>
              <w:rPr>
                <w:rFonts w:ascii="Cambria" w:eastAsia="Cambria" w:hAnsi="Cambria" w:cs="Cambria"/>
                <w:sz w:val="18"/>
                <w:szCs w:val="18"/>
              </w:rPr>
            </w:pPr>
            <w:r>
              <w:rPr>
                <w:rFonts w:ascii="Cambria" w:eastAsia="Cambria" w:hAnsi="Cambria" w:cs="Cambria"/>
                <w:sz w:val="18"/>
                <w:szCs w:val="18"/>
              </w:rPr>
              <w:t>Itching</w:t>
            </w:r>
          </w:p>
        </w:tc>
        <w:tc>
          <w:tcPr>
            <w:tcW w:w="1260" w:type="dxa"/>
            <w:tcBorders>
              <w:top w:val="single" w:sz="7" w:space="0" w:color="000000"/>
              <w:left w:val="single" w:sz="7" w:space="0" w:color="000000"/>
              <w:bottom w:val="single" w:sz="7" w:space="0" w:color="000000"/>
              <w:right w:val="single" w:sz="7" w:space="0" w:color="000000"/>
            </w:tcBorders>
          </w:tcPr>
          <w:p w14:paraId="209A6AD3" w14:textId="77777777" w:rsidR="00D70A94" w:rsidRDefault="00D70A94"/>
        </w:tc>
      </w:tr>
      <w:tr w:rsidR="00D70A94" w14:paraId="209A6AD9" w14:textId="77777777">
        <w:trPr>
          <w:trHeight w:hRule="exact" w:val="345"/>
        </w:trPr>
        <w:tc>
          <w:tcPr>
            <w:tcW w:w="630" w:type="dxa"/>
            <w:tcBorders>
              <w:top w:val="single" w:sz="7" w:space="0" w:color="000000"/>
              <w:left w:val="single" w:sz="7" w:space="0" w:color="000000"/>
              <w:bottom w:val="single" w:sz="7" w:space="0" w:color="000000"/>
              <w:right w:val="single" w:sz="7" w:space="0" w:color="000000"/>
            </w:tcBorders>
          </w:tcPr>
          <w:p w14:paraId="209A6AD5" w14:textId="77777777" w:rsidR="00D70A94" w:rsidRDefault="00FB0F6E">
            <w:pPr>
              <w:spacing w:before="8"/>
              <w:ind w:left="89"/>
              <w:rPr>
                <w:rFonts w:ascii="Cambria" w:eastAsia="Cambria" w:hAnsi="Cambria" w:cs="Cambria"/>
                <w:sz w:val="18"/>
                <w:szCs w:val="18"/>
              </w:rPr>
            </w:pPr>
            <w:r>
              <w:rPr>
                <w:rFonts w:ascii="Cambria" w:eastAsia="Cambria" w:hAnsi="Cambria" w:cs="Cambria"/>
                <w:b/>
                <w:sz w:val="18"/>
                <w:szCs w:val="18"/>
              </w:rPr>
              <w:t>11</w:t>
            </w:r>
          </w:p>
        </w:tc>
        <w:tc>
          <w:tcPr>
            <w:tcW w:w="2880" w:type="dxa"/>
            <w:tcBorders>
              <w:top w:val="single" w:sz="7" w:space="0" w:color="000000"/>
              <w:left w:val="single" w:sz="7" w:space="0" w:color="000000"/>
              <w:bottom w:val="single" w:sz="7" w:space="0" w:color="000000"/>
              <w:right w:val="single" w:sz="7" w:space="0" w:color="000000"/>
            </w:tcBorders>
          </w:tcPr>
          <w:p w14:paraId="209A6AD6" w14:textId="77777777" w:rsidR="00D70A94" w:rsidRDefault="00FB0F6E">
            <w:pPr>
              <w:spacing w:before="8"/>
              <w:ind w:left="89"/>
              <w:rPr>
                <w:rFonts w:ascii="Cambria" w:eastAsia="Cambria" w:hAnsi="Cambria" w:cs="Cambria"/>
                <w:sz w:val="18"/>
                <w:szCs w:val="18"/>
              </w:rPr>
            </w:pPr>
            <w:r>
              <w:rPr>
                <w:rFonts w:ascii="Cambria" w:eastAsia="Cambria" w:hAnsi="Cambria" w:cs="Cambria"/>
                <w:b/>
                <w:sz w:val="18"/>
                <w:szCs w:val="18"/>
              </w:rPr>
              <w:t>Hematology</w:t>
            </w:r>
          </w:p>
        </w:tc>
        <w:tc>
          <w:tcPr>
            <w:tcW w:w="5940" w:type="dxa"/>
            <w:tcBorders>
              <w:top w:val="single" w:sz="7" w:space="0" w:color="000000"/>
              <w:left w:val="single" w:sz="7" w:space="0" w:color="000000"/>
              <w:bottom w:val="single" w:sz="7" w:space="0" w:color="000000"/>
              <w:right w:val="single" w:sz="7" w:space="0" w:color="000000"/>
            </w:tcBorders>
          </w:tcPr>
          <w:p w14:paraId="209A6AD7" w14:textId="77777777" w:rsidR="00D70A94" w:rsidRDefault="00FB0F6E">
            <w:pPr>
              <w:spacing w:before="8"/>
              <w:ind w:left="89"/>
              <w:rPr>
                <w:rFonts w:ascii="Cambria" w:eastAsia="Cambria" w:hAnsi="Cambria" w:cs="Cambria"/>
                <w:sz w:val="18"/>
                <w:szCs w:val="18"/>
              </w:rPr>
            </w:pPr>
            <w:r>
              <w:rPr>
                <w:rFonts w:ascii="Cambria" w:eastAsia="Cambria" w:hAnsi="Cambria" w:cs="Cambria"/>
                <w:sz w:val="18"/>
                <w:szCs w:val="18"/>
              </w:rPr>
              <w:t>Easy bruising</w:t>
            </w:r>
          </w:p>
        </w:tc>
        <w:tc>
          <w:tcPr>
            <w:tcW w:w="1260" w:type="dxa"/>
            <w:tcBorders>
              <w:top w:val="single" w:sz="7" w:space="0" w:color="000000"/>
              <w:left w:val="single" w:sz="7" w:space="0" w:color="000000"/>
              <w:bottom w:val="single" w:sz="7" w:space="0" w:color="000000"/>
              <w:right w:val="single" w:sz="7" w:space="0" w:color="000000"/>
            </w:tcBorders>
          </w:tcPr>
          <w:p w14:paraId="209A6AD8" w14:textId="77777777" w:rsidR="00D70A94" w:rsidRDefault="00D70A94"/>
        </w:tc>
      </w:tr>
      <w:tr w:rsidR="00D70A94" w14:paraId="209A6ADE" w14:textId="77777777">
        <w:trPr>
          <w:trHeight w:hRule="exact" w:val="345"/>
        </w:trPr>
        <w:tc>
          <w:tcPr>
            <w:tcW w:w="630" w:type="dxa"/>
            <w:tcBorders>
              <w:top w:val="single" w:sz="7" w:space="0" w:color="000000"/>
              <w:left w:val="single" w:sz="7" w:space="0" w:color="000000"/>
              <w:bottom w:val="single" w:sz="7" w:space="0" w:color="000000"/>
              <w:right w:val="single" w:sz="7" w:space="0" w:color="000000"/>
            </w:tcBorders>
          </w:tcPr>
          <w:p w14:paraId="209A6ADA" w14:textId="77777777" w:rsidR="00D70A94" w:rsidRDefault="00D70A94"/>
        </w:tc>
        <w:tc>
          <w:tcPr>
            <w:tcW w:w="2880" w:type="dxa"/>
            <w:tcBorders>
              <w:top w:val="single" w:sz="7" w:space="0" w:color="000000"/>
              <w:left w:val="single" w:sz="7" w:space="0" w:color="000000"/>
              <w:bottom w:val="single" w:sz="7" w:space="0" w:color="000000"/>
              <w:right w:val="single" w:sz="7" w:space="0" w:color="000000"/>
            </w:tcBorders>
          </w:tcPr>
          <w:p w14:paraId="209A6ADB" w14:textId="77777777" w:rsidR="00D70A94" w:rsidRDefault="00D70A94"/>
        </w:tc>
        <w:tc>
          <w:tcPr>
            <w:tcW w:w="5940" w:type="dxa"/>
            <w:tcBorders>
              <w:top w:val="single" w:sz="7" w:space="0" w:color="000000"/>
              <w:left w:val="single" w:sz="7" w:space="0" w:color="000000"/>
              <w:bottom w:val="single" w:sz="7" w:space="0" w:color="000000"/>
              <w:right w:val="single" w:sz="7" w:space="0" w:color="000000"/>
            </w:tcBorders>
          </w:tcPr>
          <w:p w14:paraId="209A6ADC" w14:textId="77777777" w:rsidR="00D70A94" w:rsidRDefault="00FB0F6E">
            <w:pPr>
              <w:spacing w:before="8"/>
              <w:ind w:left="89"/>
              <w:rPr>
                <w:rFonts w:ascii="Cambria" w:eastAsia="Cambria" w:hAnsi="Cambria" w:cs="Cambria"/>
                <w:sz w:val="18"/>
                <w:szCs w:val="18"/>
              </w:rPr>
            </w:pPr>
            <w:r>
              <w:rPr>
                <w:rFonts w:ascii="Cambria" w:eastAsia="Cambria" w:hAnsi="Cambria" w:cs="Cambria"/>
                <w:sz w:val="18"/>
                <w:szCs w:val="18"/>
              </w:rPr>
              <w:t>Enlarged glands</w:t>
            </w:r>
          </w:p>
        </w:tc>
        <w:tc>
          <w:tcPr>
            <w:tcW w:w="1260" w:type="dxa"/>
            <w:tcBorders>
              <w:top w:val="single" w:sz="7" w:space="0" w:color="000000"/>
              <w:left w:val="single" w:sz="7" w:space="0" w:color="000000"/>
              <w:bottom w:val="single" w:sz="7" w:space="0" w:color="000000"/>
              <w:right w:val="single" w:sz="7" w:space="0" w:color="000000"/>
            </w:tcBorders>
          </w:tcPr>
          <w:p w14:paraId="209A6ADD" w14:textId="77777777" w:rsidR="00D70A94" w:rsidRDefault="00D70A94"/>
        </w:tc>
      </w:tr>
      <w:tr w:rsidR="00D70A94" w14:paraId="209A6AE3" w14:textId="77777777">
        <w:trPr>
          <w:trHeight w:hRule="exact" w:val="345"/>
        </w:trPr>
        <w:tc>
          <w:tcPr>
            <w:tcW w:w="630" w:type="dxa"/>
            <w:tcBorders>
              <w:top w:val="single" w:sz="7" w:space="0" w:color="000000"/>
              <w:left w:val="single" w:sz="7" w:space="0" w:color="000000"/>
              <w:bottom w:val="single" w:sz="7" w:space="0" w:color="000000"/>
              <w:right w:val="single" w:sz="7" w:space="0" w:color="000000"/>
            </w:tcBorders>
          </w:tcPr>
          <w:p w14:paraId="209A6ADF" w14:textId="77777777" w:rsidR="00D70A94" w:rsidRDefault="00FB0F6E">
            <w:pPr>
              <w:spacing w:before="8"/>
              <w:ind w:left="89"/>
              <w:rPr>
                <w:rFonts w:ascii="Cambria" w:eastAsia="Cambria" w:hAnsi="Cambria" w:cs="Cambria"/>
                <w:sz w:val="18"/>
                <w:szCs w:val="18"/>
              </w:rPr>
            </w:pPr>
            <w:r>
              <w:rPr>
                <w:rFonts w:ascii="Cambria" w:eastAsia="Cambria" w:hAnsi="Cambria" w:cs="Cambria"/>
                <w:b/>
                <w:sz w:val="18"/>
                <w:szCs w:val="18"/>
              </w:rPr>
              <w:t>12</w:t>
            </w:r>
          </w:p>
        </w:tc>
        <w:tc>
          <w:tcPr>
            <w:tcW w:w="2880" w:type="dxa"/>
            <w:tcBorders>
              <w:top w:val="single" w:sz="7" w:space="0" w:color="000000"/>
              <w:left w:val="single" w:sz="7" w:space="0" w:color="000000"/>
              <w:bottom w:val="single" w:sz="7" w:space="0" w:color="000000"/>
              <w:right w:val="single" w:sz="7" w:space="0" w:color="000000"/>
            </w:tcBorders>
          </w:tcPr>
          <w:p w14:paraId="209A6AE0" w14:textId="77777777" w:rsidR="00D70A94" w:rsidRDefault="00FB0F6E">
            <w:pPr>
              <w:spacing w:before="8"/>
              <w:ind w:left="89"/>
              <w:rPr>
                <w:rFonts w:ascii="Cambria" w:eastAsia="Cambria" w:hAnsi="Cambria" w:cs="Cambria"/>
                <w:sz w:val="18"/>
                <w:szCs w:val="18"/>
              </w:rPr>
            </w:pPr>
            <w:r>
              <w:rPr>
                <w:rFonts w:ascii="Cambria" w:eastAsia="Cambria" w:hAnsi="Cambria" w:cs="Cambria"/>
                <w:b/>
                <w:sz w:val="18"/>
                <w:szCs w:val="18"/>
              </w:rPr>
              <w:t>Psychiatry</w:t>
            </w:r>
          </w:p>
        </w:tc>
        <w:tc>
          <w:tcPr>
            <w:tcW w:w="5940" w:type="dxa"/>
            <w:tcBorders>
              <w:top w:val="single" w:sz="7" w:space="0" w:color="000000"/>
              <w:left w:val="single" w:sz="7" w:space="0" w:color="000000"/>
              <w:bottom w:val="single" w:sz="7" w:space="0" w:color="000000"/>
              <w:right w:val="single" w:sz="7" w:space="0" w:color="000000"/>
            </w:tcBorders>
          </w:tcPr>
          <w:p w14:paraId="209A6AE1" w14:textId="77777777" w:rsidR="00D70A94" w:rsidRDefault="00FB0F6E">
            <w:pPr>
              <w:spacing w:before="8"/>
              <w:ind w:left="89"/>
              <w:rPr>
                <w:rFonts w:ascii="Cambria" w:eastAsia="Cambria" w:hAnsi="Cambria" w:cs="Cambria"/>
                <w:sz w:val="18"/>
                <w:szCs w:val="18"/>
              </w:rPr>
            </w:pPr>
            <w:r>
              <w:rPr>
                <w:rFonts w:ascii="Cambria" w:eastAsia="Cambria" w:hAnsi="Cambria" w:cs="Cambria"/>
                <w:sz w:val="18"/>
                <w:szCs w:val="18"/>
              </w:rPr>
              <w:t>Depression/anxiety</w:t>
            </w:r>
          </w:p>
        </w:tc>
        <w:tc>
          <w:tcPr>
            <w:tcW w:w="1260" w:type="dxa"/>
            <w:tcBorders>
              <w:top w:val="single" w:sz="7" w:space="0" w:color="000000"/>
              <w:left w:val="single" w:sz="7" w:space="0" w:color="000000"/>
              <w:bottom w:val="single" w:sz="7" w:space="0" w:color="000000"/>
              <w:right w:val="single" w:sz="7" w:space="0" w:color="000000"/>
            </w:tcBorders>
          </w:tcPr>
          <w:p w14:paraId="209A6AE2" w14:textId="77777777" w:rsidR="00D70A94" w:rsidRDefault="00D70A94"/>
        </w:tc>
      </w:tr>
      <w:tr w:rsidR="00D70A94" w14:paraId="209A6AE8" w14:textId="77777777">
        <w:trPr>
          <w:trHeight w:hRule="exact" w:val="345"/>
        </w:trPr>
        <w:tc>
          <w:tcPr>
            <w:tcW w:w="630" w:type="dxa"/>
            <w:tcBorders>
              <w:top w:val="single" w:sz="7" w:space="0" w:color="000000"/>
              <w:left w:val="single" w:sz="7" w:space="0" w:color="000000"/>
              <w:bottom w:val="single" w:sz="7" w:space="0" w:color="000000"/>
              <w:right w:val="single" w:sz="7" w:space="0" w:color="000000"/>
            </w:tcBorders>
          </w:tcPr>
          <w:p w14:paraId="209A6AE4" w14:textId="77777777" w:rsidR="00D70A94" w:rsidRDefault="00D70A94"/>
        </w:tc>
        <w:tc>
          <w:tcPr>
            <w:tcW w:w="2880" w:type="dxa"/>
            <w:tcBorders>
              <w:top w:val="single" w:sz="7" w:space="0" w:color="000000"/>
              <w:left w:val="single" w:sz="7" w:space="0" w:color="000000"/>
              <w:bottom w:val="single" w:sz="7" w:space="0" w:color="000000"/>
              <w:right w:val="single" w:sz="7" w:space="0" w:color="000000"/>
            </w:tcBorders>
          </w:tcPr>
          <w:p w14:paraId="209A6AE5" w14:textId="77777777" w:rsidR="00D70A94" w:rsidRDefault="00D70A94"/>
        </w:tc>
        <w:tc>
          <w:tcPr>
            <w:tcW w:w="5940" w:type="dxa"/>
            <w:tcBorders>
              <w:top w:val="single" w:sz="7" w:space="0" w:color="000000"/>
              <w:left w:val="single" w:sz="7" w:space="0" w:color="000000"/>
              <w:bottom w:val="single" w:sz="7" w:space="0" w:color="000000"/>
              <w:right w:val="single" w:sz="7" w:space="0" w:color="000000"/>
            </w:tcBorders>
          </w:tcPr>
          <w:p w14:paraId="209A6AE6" w14:textId="77777777" w:rsidR="00D70A94" w:rsidRDefault="00FB0F6E">
            <w:pPr>
              <w:spacing w:before="8"/>
              <w:ind w:left="89"/>
              <w:rPr>
                <w:rFonts w:ascii="Cambria" w:eastAsia="Cambria" w:hAnsi="Cambria" w:cs="Cambria"/>
                <w:sz w:val="18"/>
                <w:szCs w:val="18"/>
              </w:rPr>
            </w:pPr>
            <w:r>
              <w:rPr>
                <w:rFonts w:ascii="Cambria" w:eastAsia="Cambria" w:hAnsi="Cambria" w:cs="Cambria"/>
                <w:sz w:val="18"/>
                <w:szCs w:val="18"/>
              </w:rPr>
              <w:t>Mood swing</w:t>
            </w:r>
          </w:p>
        </w:tc>
        <w:tc>
          <w:tcPr>
            <w:tcW w:w="1260" w:type="dxa"/>
            <w:tcBorders>
              <w:top w:val="single" w:sz="7" w:space="0" w:color="000000"/>
              <w:left w:val="single" w:sz="7" w:space="0" w:color="000000"/>
              <w:bottom w:val="single" w:sz="7" w:space="0" w:color="000000"/>
              <w:right w:val="single" w:sz="7" w:space="0" w:color="000000"/>
            </w:tcBorders>
          </w:tcPr>
          <w:p w14:paraId="209A6AE7" w14:textId="77777777" w:rsidR="00D70A94" w:rsidRDefault="00D70A94"/>
        </w:tc>
      </w:tr>
      <w:tr w:rsidR="00D70A94" w14:paraId="209A6AED" w14:textId="77777777">
        <w:trPr>
          <w:trHeight w:hRule="exact" w:val="345"/>
        </w:trPr>
        <w:tc>
          <w:tcPr>
            <w:tcW w:w="630" w:type="dxa"/>
            <w:tcBorders>
              <w:top w:val="single" w:sz="7" w:space="0" w:color="000000"/>
              <w:left w:val="single" w:sz="7" w:space="0" w:color="000000"/>
              <w:bottom w:val="single" w:sz="7" w:space="0" w:color="000000"/>
              <w:right w:val="single" w:sz="7" w:space="0" w:color="000000"/>
            </w:tcBorders>
          </w:tcPr>
          <w:p w14:paraId="209A6AE9" w14:textId="77777777" w:rsidR="00D70A94" w:rsidRDefault="00FB0F6E">
            <w:pPr>
              <w:spacing w:before="8"/>
              <w:ind w:left="89"/>
              <w:rPr>
                <w:rFonts w:ascii="Cambria" w:eastAsia="Cambria" w:hAnsi="Cambria" w:cs="Cambria"/>
                <w:sz w:val="18"/>
                <w:szCs w:val="18"/>
              </w:rPr>
            </w:pPr>
            <w:r>
              <w:rPr>
                <w:rFonts w:ascii="Cambria" w:eastAsia="Cambria" w:hAnsi="Cambria" w:cs="Cambria"/>
                <w:b/>
                <w:sz w:val="18"/>
                <w:szCs w:val="18"/>
              </w:rPr>
              <w:t>13</w:t>
            </w:r>
          </w:p>
        </w:tc>
        <w:tc>
          <w:tcPr>
            <w:tcW w:w="2880" w:type="dxa"/>
            <w:tcBorders>
              <w:top w:val="single" w:sz="7" w:space="0" w:color="000000"/>
              <w:left w:val="single" w:sz="7" w:space="0" w:color="000000"/>
              <w:bottom w:val="single" w:sz="7" w:space="0" w:color="000000"/>
              <w:right w:val="single" w:sz="7" w:space="0" w:color="000000"/>
            </w:tcBorders>
          </w:tcPr>
          <w:p w14:paraId="209A6AEA" w14:textId="77777777" w:rsidR="00D70A94" w:rsidRDefault="00FB0F6E">
            <w:pPr>
              <w:spacing w:before="8"/>
              <w:ind w:left="89"/>
              <w:rPr>
                <w:rFonts w:ascii="Cambria" w:eastAsia="Cambria" w:hAnsi="Cambria" w:cs="Cambria"/>
                <w:sz w:val="18"/>
                <w:szCs w:val="18"/>
              </w:rPr>
            </w:pPr>
            <w:r>
              <w:rPr>
                <w:rFonts w:ascii="Cambria" w:eastAsia="Cambria" w:hAnsi="Cambria" w:cs="Cambria"/>
                <w:b/>
                <w:sz w:val="18"/>
                <w:szCs w:val="18"/>
              </w:rPr>
              <w:t>Neurology</w:t>
            </w:r>
          </w:p>
        </w:tc>
        <w:tc>
          <w:tcPr>
            <w:tcW w:w="5940" w:type="dxa"/>
            <w:tcBorders>
              <w:top w:val="single" w:sz="7" w:space="0" w:color="000000"/>
              <w:left w:val="single" w:sz="7" w:space="0" w:color="000000"/>
              <w:bottom w:val="single" w:sz="7" w:space="0" w:color="000000"/>
              <w:right w:val="single" w:sz="7" w:space="0" w:color="000000"/>
            </w:tcBorders>
          </w:tcPr>
          <w:p w14:paraId="209A6AEB" w14:textId="77777777" w:rsidR="00D70A94" w:rsidRDefault="00FB0F6E">
            <w:pPr>
              <w:spacing w:before="8"/>
              <w:ind w:left="89"/>
              <w:rPr>
                <w:rFonts w:ascii="Cambria" w:eastAsia="Cambria" w:hAnsi="Cambria" w:cs="Cambria"/>
                <w:sz w:val="18"/>
                <w:szCs w:val="18"/>
              </w:rPr>
            </w:pPr>
            <w:r>
              <w:rPr>
                <w:rFonts w:ascii="Cambria" w:eastAsia="Cambria" w:hAnsi="Cambria" w:cs="Cambria"/>
                <w:sz w:val="18"/>
                <w:szCs w:val="18"/>
              </w:rPr>
              <w:t>Seizure</w:t>
            </w:r>
          </w:p>
        </w:tc>
        <w:tc>
          <w:tcPr>
            <w:tcW w:w="1260" w:type="dxa"/>
            <w:tcBorders>
              <w:top w:val="single" w:sz="7" w:space="0" w:color="000000"/>
              <w:left w:val="single" w:sz="7" w:space="0" w:color="000000"/>
              <w:bottom w:val="single" w:sz="7" w:space="0" w:color="000000"/>
              <w:right w:val="single" w:sz="7" w:space="0" w:color="000000"/>
            </w:tcBorders>
          </w:tcPr>
          <w:p w14:paraId="209A6AEC" w14:textId="77777777" w:rsidR="00D70A94" w:rsidRDefault="00D70A94"/>
        </w:tc>
      </w:tr>
      <w:tr w:rsidR="00D70A94" w14:paraId="209A6AF2" w14:textId="77777777">
        <w:trPr>
          <w:trHeight w:hRule="exact" w:val="345"/>
        </w:trPr>
        <w:tc>
          <w:tcPr>
            <w:tcW w:w="630" w:type="dxa"/>
            <w:tcBorders>
              <w:top w:val="single" w:sz="7" w:space="0" w:color="000000"/>
              <w:left w:val="single" w:sz="7" w:space="0" w:color="000000"/>
              <w:bottom w:val="single" w:sz="7" w:space="0" w:color="000000"/>
              <w:right w:val="single" w:sz="7" w:space="0" w:color="000000"/>
            </w:tcBorders>
          </w:tcPr>
          <w:p w14:paraId="209A6AEE" w14:textId="77777777" w:rsidR="00D70A94" w:rsidRDefault="00D70A94"/>
        </w:tc>
        <w:tc>
          <w:tcPr>
            <w:tcW w:w="2880" w:type="dxa"/>
            <w:tcBorders>
              <w:top w:val="single" w:sz="7" w:space="0" w:color="000000"/>
              <w:left w:val="single" w:sz="7" w:space="0" w:color="000000"/>
              <w:bottom w:val="single" w:sz="7" w:space="0" w:color="000000"/>
              <w:right w:val="single" w:sz="7" w:space="0" w:color="000000"/>
            </w:tcBorders>
          </w:tcPr>
          <w:p w14:paraId="209A6AEF" w14:textId="77777777" w:rsidR="00D70A94" w:rsidRDefault="00D70A94"/>
        </w:tc>
        <w:tc>
          <w:tcPr>
            <w:tcW w:w="5940" w:type="dxa"/>
            <w:tcBorders>
              <w:top w:val="single" w:sz="7" w:space="0" w:color="000000"/>
              <w:left w:val="single" w:sz="7" w:space="0" w:color="000000"/>
              <w:bottom w:val="single" w:sz="7" w:space="0" w:color="000000"/>
              <w:right w:val="single" w:sz="7" w:space="0" w:color="000000"/>
            </w:tcBorders>
          </w:tcPr>
          <w:p w14:paraId="209A6AF0" w14:textId="77777777" w:rsidR="00D70A94" w:rsidRDefault="00FB0F6E">
            <w:pPr>
              <w:spacing w:before="8"/>
              <w:ind w:left="89"/>
              <w:rPr>
                <w:rFonts w:ascii="Cambria" w:eastAsia="Cambria" w:hAnsi="Cambria" w:cs="Cambria"/>
                <w:sz w:val="18"/>
                <w:szCs w:val="18"/>
              </w:rPr>
            </w:pPr>
            <w:r>
              <w:rPr>
                <w:rFonts w:ascii="Cambria" w:eastAsia="Cambria" w:hAnsi="Cambria" w:cs="Cambria"/>
                <w:sz w:val="18"/>
                <w:szCs w:val="18"/>
              </w:rPr>
              <w:t>Passing out episode/confusion</w:t>
            </w:r>
          </w:p>
        </w:tc>
        <w:tc>
          <w:tcPr>
            <w:tcW w:w="1260" w:type="dxa"/>
            <w:tcBorders>
              <w:top w:val="single" w:sz="7" w:space="0" w:color="000000"/>
              <w:left w:val="single" w:sz="7" w:space="0" w:color="000000"/>
              <w:bottom w:val="single" w:sz="7" w:space="0" w:color="000000"/>
              <w:right w:val="single" w:sz="7" w:space="0" w:color="000000"/>
            </w:tcBorders>
          </w:tcPr>
          <w:p w14:paraId="209A6AF1" w14:textId="77777777" w:rsidR="00D70A94" w:rsidRDefault="00D70A94"/>
        </w:tc>
      </w:tr>
      <w:tr w:rsidR="00D70A94" w14:paraId="209A6AF7" w14:textId="77777777">
        <w:trPr>
          <w:trHeight w:hRule="exact" w:val="345"/>
        </w:trPr>
        <w:tc>
          <w:tcPr>
            <w:tcW w:w="630" w:type="dxa"/>
            <w:tcBorders>
              <w:top w:val="single" w:sz="7" w:space="0" w:color="000000"/>
              <w:left w:val="single" w:sz="7" w:space="0" w:color="000000"/>
              <w:bottom w:val="single" w:sz="7" w:space="0" w:color="000000"/>
              <w:right w:val="single" w:sz="7" w:space="0" w:color="000000"/>
            </w:tcBorders>
          </w:tcPr>
          <w:p w14:paraId="209A6AF3" w14:textId="77777777" w:rsidR="00D70A94" w:rsidRDefault="00D70A94"/>
        </w:tc>
        <w:tc>
          <w:tcPr>
            <w:tcW w:w="2880" w:type="dxa"/>
            <w:tcBorders>
              <w:top w:val="single" w:sz="7" w:space="0" w:color="000000"/>
              <w:left w:val="single" w:sz="7" w:space="0" w:color="000000"/>
              <w:bottom w:val="single" w:sz="7" w:space="0" w:color="000000"/>
              <w:right w:val="single" w:sz="7" w:space="0" w:color="000000"/>
            </w:tcBorders>
          </w:tcPr>
          <w:p w14:paraId="209A6AF4" w14:textId="77777777" w:rsidR="00D70A94" w:rsidRDefault="00D70A94"/>
        </w:tc>
        <w:tc>
          <w:tcPr>
            <w:tcW w:w="5940" w:type="dxa"/>
            <w:tcBorders>
              <w:top w:val="single" w:sz="7" w:space="0" w:color="000000"/>
              <w:left w:val="single" w:sz="7" w:space="0" w:color="000000"/>
              <w:bottom w:val="single" w:sz="7" w:space="0" w:color="000000"/>
              <w:right w:val="single" w:sz="7" w:space="0" w:color="000000"/>
            </w:tcBorders>
          </w:tcPr>
          <w:p w14:paraId="209A6AF5" w14:textId="77777777" w:rsidR="00D70A94" w:rsidRDefault="00FB0F6E">
            <w:pPr>
              <w:spacing w:before="8"/>
              <w:ind w:left="89"/>
              <w:rPr>
                <w:rFonts w:ascii="Cambria" w:eastAsia="Cambria" w:hAnsi="Cambria" w:cs="Cambria"/>
                <w:sz w:val="18"/>
                <w:szCs w:val="18"/>
              </w:rPr>
            </w:pPr>
            <w:r>
              <w:rPr>
                <w:rFonts w:ascii="Cambria" w:eastAsia="Cambria" w:hAnsi="Cambria" w:cs="Cambria"/>
                <w:sz w:val="18"/>
                <w:szCs w:val="18"/>
              </w:rPr>
              <w:t>Tingling, numbness</w:t>
            </w:r>
          </w:p>
        </w:tc>
        <w:tc>
          <w:tcPr>
            <w:tcW w:w="1260" w:type="dxa"/>
            <w:tcBorders>
              <w:top w:val="single" w:sz="7" w:space="0" w:color="000000"/>
              <w:left w:val="single" w:sz="7" w:space="0" w:color="000000"/>
              <w:bottom w:val="single" w:sz="7" w:space="0" w:color="000000"/>
              <w:right w:val="single" w:sz="7" w:space="0" w:color="000000"/>
            </w:tcBorders>
          </w:tcPr>
          <w:p w14:paraId="209A6AF6" w14:textId="77777777" w:rsidR="00D70A94" w:rsidRDefault="00D70A94"/>
        </w:tc>
      </w:tr>
      <w:tr w:rsidR="00D70A94" w14:paraId="209A6AFC" w14:textId="77777777">
        <w:trPr>
          <w:trHeight w:hRule="exact" w:val="345"/>
        </w:trPr>
        <w:tc>
          <w:tcPr>
            <w:tcW w:w="630" w:type="dxa"/>
            <w:tcBorders>
              <w:top w:val="single" w:sz="7" w:space="0" w:color="000000"/>
              <w:left w:val="single" w:sz="7" w:space="0" w:color="000000"/>
              <w:bottom w:val="single" w:sz="7" w:space="0" w:color="000000"/>
              <w:right w:val="single" w:sz="7" w:space="0" w:color="000000"/>
            </w:tcBorders>
          </w:tcPr>
          <w:p w14:paraId="209A6AF8" w14:textId="77777777" w:rsidR="00D70A94" w:rsidRDefault="00D70A94"/>
        </w:tc>
        <w:tc>
          <w:tcPr>
            <w:tcW w:w="2880" w:type="dxa"/>
            <w:tcBorders>
              <w:top w:val="single" w:sz="7" w:space="0" w:color="000000"/>
              <w:left w:val="single" w:sz="7" w:space="0" w:color="000000"/>
              <w:bottom w:val="single" w:sz="7" w:space="0" w:color="000000"/>
              <w:right w:val="single" w:sz="7" w:space="0" w:color="000000"/>
            </w:tcBorders>
          </w:tcPr>
          <w:p w14:paraId="209A6AF9" w14:textId="77777777" w:rsidR="00D70A94" w:rsidRDefault="00D70A94"/>
        </w:tc>
        <w:tc>
          <w:tcPr>
            <w:tcW w:w="5940" w:type="dxa"/>
            <w:tcBorders>
              <w:top w:val="single" w:sz="7" w:space="0" w:color="000000"/>
              <w:left w:val="single" w:sz="7" w:space="0" w:color="000000"/>
              <w:bottom w:val="single" w:sz="7" w:space="0" w:color="000000"/>
              <w:right w:val="single" w:sz="7" w:space="0" w:color="000000"/>
            </w:tcBorders>
          </w:tcPr>
          <w:p w14:paraId="209A6AFA" w14:textId="77777777" w:rsidR="00D70A94" w:rsidRDefault="00FB0F6E">
            <w:pPr>
              <w:spacing w:before="8"/>
              <w:ind w:left="89"/>
              <w:rPr>
                <w:rFonts w:ascii="Cambria" w:eastAsia="Cambria" w:hAnsi="Cambria" w:cs="Cambria"/>
                <w:sz w:val="18"/>
                <w:szCs w:val="18"/>
              </w:rPr>
            </w:pPr>
            <w:r>
              <w:rPr>
                <w:rFonts w:ascii="Cambria" w:eastAsia="Cambria" w:hAnsi="Cambria" w:cs="Cambria"/>
                <w:sz w:val="18"/>
                <w:szCs w:val="18"/>
              </w:rPr>
              <w:t>Memory loss</w:t>
            </w:r>
          </w:p>
        </w:tc>
        <w:tc>
          <w:tcPr>
            <w:tcW w:w="1260" w:type="dxa"/>
            <w:tcBorders>
              <w:top w:val="single" w:sz="7" w:space="0" w:color="000000"/>
              <w:left w:val="single" w:sz="7" w:space="0" w:color="000000"/>
              <w:bottom w:val="single" w:sz="7" w:space="0" w:color="000000"/>
              <w:right w:val="single" w:sz="7" w:space="0" w:color="000000"/>
            </w:tcBorders>
          </w:tcPr>
          <w:p w14:paraId="209A6AFB" w14:textId="77777777" w:rsidR="00D70A94" w:rsidRDefault="00D70A94"/>
        </w:tc>
      </w:tr>
      <w:tr w:rsidR="00D70A94" w14:paraId="209A6B01" w14:textId="77777777">
        <w:trPr>
          <w:trHeight w:hRule="exact" w:val="345"/>
        </w:trPr>
        <w:tc>
          <w:tcPr>
            <w:tcW w:w="630" w:type="dxa"/>
            <w:tcBorders>
              <w:top w:val="single" w:sz="7" w:space="0" w:color="000000"/>
              <w:left w:val="single" w:sz="7" w:space="0" w:color="000000"/>
              <w:bottom w:val="single" w:sz="7" w:space="0" w:color="000000"/>
              <w:right w:val="single" w:sz="7" w:space="0" w:color="000000"/>
            </w:tcBorders>
          </w:tcPr>
          <w:p w14:paraId="209A6AFD" w14:textId="77777777" w:rsidR="00D70A94" w:rsidRDefault="00D70A94"/>
        </w:tc>
        <w:tc>
          <w:tcPr>
            <w:tcW w:w="2880" w:type="dxa"/>
            <w:tcBorders>
              <w:top w:val="single" w:sz="7" w:space="0" w:color="000000"/>
              <w:left w:val="single" w:sz="7" w:space="0" w:color="000000"/>
              <w:bottom w:val="single" w:sz="7" w:space="0" w:color="000000"/>
              <w:right w:val="single" w:sz="7" w:space="0" w:color="000000"/>
            </w:tcBorders>
          </w:tcPr>
          <w:p w14:paraId="209A6AFE" w14:textId="77777777" w:rsidR="00D70A94" w:rsidRDefault="00D70A94"/>
        </w:tc>
        <w:tc>
          <w:tcPr>
            <w:tcW w:w="5940" w:type="dxa"/>
            <w:tcBorders>
              <w:top w:val="single" w:sz="7" w:space="0" w:color="000000"/>
              <w:left w:val="single" w:sz="7" w:space="0" w:color="000000"/>
              <w:bottom w:val="single" w:sz="7" w:space="0" w:color="000000"/>
              <w:right w:val="single" w:sz="7" w:space="0" w:color="000000"/>
            </w:tcBorders>
          </w:tcPr>
          <w:p w14:paraId="209A6AFF" w14:textId="77777777" w:rsidR="00D70A94" w:rsidRDefault="00FB0F6E">
            <w:pPr>
              <w:spacing w:before="8"/>
              <w:ind w:left="89"/>
              <w:rPr>
                <w:rFonts w:ascii="Cambria" w:eastAsia="Cambria" w:hAnsi="Cambria" w:cs="Cambria"/>
                <w:sz w:val="18"/>
                <w:szCs w:val="18"/>
              </w:rPr>
            </w:pPr>
            <w:r>
              <w:rPr>
                <w:rFonts w:ascii="Cambria" w:eastAsia="Cambria" w:hAnsi="Cambria" w:cs="Cambria"/>
                <w:sz w:val="18"/>
                <w:szCs w:val="18"/>
              </w:rPr>
              <w:t>Tremors</w:t>
            </w:r>
          </w:p>
        </w:tc>
        <w:tc>
          <w:tcPr>
            <w:tcW w:w="1260" w:type="dxa"/>
            <w:tcBorders>
              <w:top w:val="single" w:sz="7" w:space="0" w:color="000000"/>
              <w:left w:val="single" w:sz="7" w:space="0" w:color="000000"/>
              <w:bottom w:val="single" w:sz="7" w:space="0" w:color="000000"/>
              <w:right w:val="single" w:sz="7" w:space="0" w:color="000000"/>
            </w:tcBorders>
          </w:tcPr>
          <w:p w14:paraId="209A6B00" w14:textId="77777777" w:rsidR="00D70A94" w:rsidRDefault="00D70A94"/>
        </w:tc>
      </w:tr>
      <w:tr w:rsidR="00D70A94" w14:paraId="209A6B06" w14:textId="77777777">
        <w:trPr>
          <w:trHeight w:hRule="exact" w:val="345"/>
        </w:trPr>
        <w:tc>
          <w:tcPr>
            <w:tcW w:w="630" w:type="dxa"/>
            <w:tcBorders>
              <w:top w:val="single" w:sz="7" w:space="0" w:color="000000"/>
              <w:left w:val="single" w:sz="7" w:space="0" w:color="000000"/>
              <w:bottom w:val="single" w:sz="7" w:space="0" w:color="000000"/>
              <w:right w:val="single" w:sz="7" w:space="0" w:color="000000"/>
            </w:tcBorders>
          </w:tcPr>
          <w:p w14:paraId="209A6B02" w14:textId="77777777" w:rsidR="00D70A94" w:rsidRDefault="00FB0F6E">
            <w:pPr>
              <w:spacing w:before="8"/>
              <w:ind w:left="89"/>
              <w:rPr>
                <w:rFonts w:ascii="Cambria" w:eastAsia="Cambria" w:hAnsi="Cambria" w:cs="Cambria"/>
                <w:sz w:val="18"/>
                <w:szCs w:val="18"/>
              </w:rPr>
            </w:pPr>
            <w:r>
              <w:rPr>
                <w:rFonts w:ascii="Cambria" w:eastAsia="Cambria" w:hAnsi="Cambria" w:cs="Cambria"/>
                <w:b/>
                <w:sz w:val="18"/>
                <w:szCs w:val="18"/>
              </w:rPr>
              <w:t>14</w:t>
            </w:r>
          </w:p>
        </w:tc>
        <w:tc>
          <w:tcPr>
            <w:tcW w:w="2880" w:type="dxa"/>
            <w:tcBorders>
              <w:top w:val="single" w:sz="7" w:space="0" w:color="000000"/>
              <w:left w:val="single" w:sz="7" w:space="0" w:color="000000"/>
              <w:bottom w:val="single" w:sz="7" w:space="0" w:color="000000"/>
              <w:right w:val="single" w:sz="7" w:space="0" w:color="000000"/>
            </w:tcBorders>
          </w:tcPr>
          <w:p w14:paraId="209A6B03" w14:textId="77777777" w:rsidR="00D70A94" w:rsidRDefault="00FB0F6E">
            <w:pPr>
              <w:spacing w:before="8"/>
              <w:ind w:left="89"/>
              <w:rPr>
                <w:rFonts w:ascii="Cambria" w:eastAsia="Cambria" w:hAnsi="Cambria" w:cs="Cambria"/>
                <w:sz w:val="18"/>
                <w:szCs w:val="18"/>
              </w:rPr>
            </w:pPr>
            <w:r>
              <w:rPr>
                <w:rFonts w:ascii="Cambria" w:eastAsia="Cambria" w:hAnsi="Cambria" w:cs="Cambria"/>
                <w:b/>
                <w:sz w:val="18"/>
                <w:szCs w:val="18"/>
              </w:rPr>
              <w:t>Musculoskeletal</w:t>
            </w:r>
          </w:p>
        </w:tc>
        <w:tc>
          <w:tcPr>
            <w:tcW w:w="5940" w:type="dxa"/>
            <w:tcBorders>
              <w:top w:val="single" w:sz="7" w:space="0" w:color="000000"/>
              <w:left w:val="single" w:sz="7" w:space="0" w:color="000000"/>
              <w:bottom w:val="single" w:sz="7" w:space="0" w:color="000000"/>
              <w:right w:val="single" w:sz="7" w:space="0" w:color="000000"/>
            </w:tcBorders>
          </w:tcPr>
          <w:p w14:paraId="209A6B04" w14:textId="77777777" w:rsidR="00D70A94" w:rsidRDefault="00FB0F6E">
            <w:pPr>
              <w:spacing w:before="8"/>
              <w:ind w:left="89"/>
              <w:rPr>
                <w:rFonts w:ascii="Cambria" w:eastAsia="Cambria" w:hAnsi="Cambria" w:cs="Cambria"/>
                <w:sz w:val="18"/>
                <w:szCs w:val="18"/>
              </w:rPr>
            </w:pPr>
            <w:r>
              <w:rPr>
                <w:rFonts w:ascii="Cambria" w:eastAsia="Cambria" w:hAnsi="Cambria" w:cs="Cambria"/>
                <w:sz w:val="18"/>
                <w:szCs w:val="18"/>
              </w:rPr>
              <w:t>Neck pain</w:t>
            </w:r>
          </w:p>
        </w:tc>
        <w:tc>
          <w:tcPr>
            <w:tcW w:w="1260" w:type="dxa"/>
            <w:tcBorders>
              <w:top w:val="single" w:sz="7" w:space="0" w:color="000000"/>
              <w:left w:val="single" w:sz="7" w:space="0" w:color="000000"/>
              <w:bottom w:val="single" w:sz="7" w:space="0" w:color="000000"/>
              <w:right w:val="single" w:sz="7" w:space="0" w:color="000000"/>
            </w:tcBorders>
          </w:tcPr>
          <w:p w14:paraId="209A6B05" w14:textId="77777777" w:rsidR="00D70A94" w:rsidRDefault="00D70A94"/>
        </w:tc>
      </w:tr>
      <w:tr w:rsidR="00D70A94" w14:paraId="209A6B0B" w14:textId="77777777">
        <w:trPr>
          <w:trHeight w:hRule="exact" w:val="345"/>
        </w:trPr>
        <w:tc>
          <w:tcPr>
            <w:tcW w:w="630" w:type="dxa"/>
            <w:tcBorders>
              <w:top w:val="single" w:sz="7" w:space="0" w:color="000000"/>
              <w:left w:val="single" w:sz="7" w:space="0" w:color="000000"/>
              <w:bottom w:val="single" w:sz="7" w:space="0" w:color="000000"/>
              <w:right w:val="single" w:sz="7" w:space="0" w:color="000000"/>
            </w:tcBorders>
          </w:tcPr>
          <w:p w14:paraId="209A6B07" w14:textId="77777777" w:rsidR="00D70A94" w:rsidRDefault="00D70A94"/>
        </w:tc>
        <w:tc>
          <w:tcPr>
            <w:tcW w:w="2880" w:type="dxa"/>
            <w:tcBorders>
              <w:top w:val="single" w:sz="7" w:space="0" w:color="000000"/>
              <w:left w:val="single" w:sz="7" w:space="0" w:color="000000"/>
              <w:bottom w:val="single" w:sz="7" w:space="0" w:color="000000"/>
              <w:right w:val="single" w:sz="7" w:space="0" w:color="000000"/>
            </w:tcBorders>
          </w:tcPr>
          <w:p w14:paraId="209A6B08" w14:textId="77777777" w:rsidR="00D70A94" w:rsidRDefault="00D70A94"/>
        </w:tc>
        <w:tc>
          <w:tcPr>
            <w:tcW w:w="5940" w:type="dxa"/>
            <w:tcBorders>
              <w:top w:val="single" w:sz="7" w:space="0" w:color="000000"/>
              <w:left w:val="single" w:sz="7" w:space="0" w:color="000000"/>
              <w:bottom w:val="single" w:sz="7" w:space="0" w:color="000000"/>
              <w:right w:val="single" w:sz="7" w:space="0" w:color="000000"/>
            </w:tcBorders>
          </w:tcPr>
          <w:p w14:paraId="209A6B09" w14:textId="77777777" w:rsidR="00D70A94" w:rsidRDefault="00FB0F6E">
            <w:pPr>
              <w:spacing w:before="8"/>
              <w:ind w:left="89"/>
              <w:rPr>
                <w:rFonts w:ascii="Cambria" w:eastAsia="Cambria" w:hAnsi="Cambria" w:cs="Cambria"/>
                <w:sz w:val="18"/>
                <w:szCs w:val="18"/>
              </w:rPr>
            </w:pPr>
            <w:r>
              <w:rPr>
                <w:rFonts w:ascii="Cambria" w:eastAsia="Cambria" w:hAnsi="Cambria" w:cs="Cambria"/>
                <w:sz w:val="18"/>
                <w:szCs w:val="18"/>
              </w:rPr>
              <w:t>Lower back pain</w:t>
            </w:r>
          </w:p>
        </w:tc>
        <w:tc>
          <w:tcPr>
            <w:tcW w:w="1260" w:type="dxa"/>
            <w:tcBorders>
              <w:top w:val="single" w:sz="7" w:space="0" w:color="000000"/>
              <w:left w:val="single" w:sz="7" w:space="0" w:color="000000"/>
              <w:bottom w:val="single" w:sz="7" w:space="0" w:color="000000"/>
              <w:right w:val="single" w:sz="7" w:space="0" w:color="000000"/>
            </w:tcBorders>
          </w:tcPr>
          <w:p w14:paraId="209A6B0A" w14:textId="77777777" w:rsidR="00D70A94" w:rsidRDefault="00D70A94"/>
        </w:tc>
      </w:tr>
    </w:tbl>
    <w:p w14:paraId="209A6B0C" w14:textId="77777777" w:rsidR="00D70A94" w:rsidRDefault="00D70A94">
      <w:pPr>
        <w:sectPr w:rsidR="00D70A94">
          <w:type w:val="continuous"/>
          <w:pgSz w:w="12240" w:h="15840"/>
          <w:pgMar w:top="1660" w:right="560" w:bottom="280" w:left="500" w:header="720" w:footer="720" w:gutter="0"/>
          <w:cols w:space="720"/>
        </w:sectPr>
      </w:pPr>
    </w:p>
    <w:tbl>
      <w:tblPr>
        <w:tblW w:w="0" w:type="auto"/>
        <w:tblInd w:w="531" w:type="dxa"/>
        <w:tblLayout w:type="fixed"/>
        <w:tblCellMar>
          <w:left w:w="0" w:type="dxa"/>
          <w:right w:w="0" w:type="dxa"/>
        </w:tblCellMar>
        <w:tblLook w:val="01E0" w:firstRow="1" w:lastRow="1" w:firstColumn="1" w:lastColumn="1" w:noHBand="0" w:noVBand="0"/>
      </w:tblPr>
      <w:tblGrid>
        <w:gridCol w:w="5822"/>
        <w:gridCol w:w="1800"/>
        <w:gridCol w:w="360"/>
        <w:gridCol w:w="2548"/>
      </w:tblGrid>
      <w:tr w:rsidR="00743B2D" w14:paraId="76996A19" w14:textId="77777777" w:rsidTr="00743B2D">
        <w:trPr>
          <w:trHeight w:hRule="exact" w:val="945"/>
        </w:trPr>
        <w:tc>
          <w:tcPr>
            <w:tcW w:w="5822" w:type="dxa"/>
            <w:tcBorders>
              <w:top w:val="single" w:sz="7" w:space="0" w:color="000000"/>
              <w:left w:val="single" w:sz="7" w:space="0" w:color="000000"/>
              <w:bottom w:val="single" w:sz="7" w:space="0" w:color="000000"/>
              <w:right w:val="single" w:sz="7" w:space="0" w:color="000000"/>
            </w:tcBorders>
          </w:tcPr>
          <w:p w14:paraId="3DF349F4" w14:textId="77777777" w:rsidR="00743B2D" w:rsidRPr="00C57786" w:rsidRDefault="00743B2D" w:rsidP="00743B2D">
            <w:pPr>
              <w:spacing w:before="2" w:line="120" w:lineRule="exact"/>
              <w:rPr>
                <w:rFonts w:asciiTheme="majorHAnsi" w:hAnsiTheme="majorHAnsi"/>
                <w:sz w:val="22"/>
                <w:szCs w:val="22"/>
              </w:rPr>
            </w:pPr>
          </w:p>
          <w:p w14:paraId="3968E118" w14:textId="77777777" w:rsidR="00743B2D" w:rsidRPr="00C57786" w:rsidRDefault="00743B2D" w:rsidP="00743B2D">
            <w:pPr>
              <w:ind w:left="104"/>
              <w:rPr>
                <w:rFonts w:asciiTheme="majorHAnsi" w:hAnsiTheme="majorHAnsi"/>
                <w:sz w:val="22"/>
                <w:szCs w:val="22"/>
              </w:rPr>
            </w:pPr>
            <w:r w:rsidRPr="00C57786">
              <w:rPr>
                <w:rFonts w:asciiTheme="majorHAnsi" w:hAnsiTheme="majorHAnsi"/>
                <w:spacing w:val="-3"/>
                <w:sz w:val="22"/>
                <w:szCs w:val="22"/>
              </w:rPr>
              <w:t>P</w:t>
            </w:r>
            <w:r w:rsidRPr="00C57786">
              <w:rPr>
                <w:rFonts w:asciiTheme="majorHAnsi" w:hAnsiTheme="majorHAnsi"/>
                <w:spacing w:val="1"/>
                <w:sz w:val="22"/>
                <w:szCs w:val="22"/>
              </w:rPr>
              <w:t>ATIEN</w:t>
            </w:r>
            <w:r w:rsidRPr="00C57786">
              <w:rPr>
                <w:rFonts w:asciiTheme="majorHAnsi" w:hAnsiTheme="majorHAnsi"/>
                <w:sz w:val="22"/>
                <w:szCs w:val="22"/>
              </w:rPr>
              <w:t>T</w:t>
            </w:r>
            <w:r w:rsidRPr="00C57786">
              <w:rPr>
                <w:rFonts w:asciiTheme="majorHAnsi" w:hAnsiTheme="majorHAnsi"/>
                <w:spacing w:val="25"/>
                <w:sz w:val="22"/>
                <w:szCs w:val="22"/>
              </w:rPr>
              <w:t xml:space="preserve"> </w:t>
            </w:r>
            <w:r w:rsidRPr="00C57786">
              <w:rPr>
                <w:rFonts w:asciiTheme="majorHAnsi" w:hAnsiTheme="majorHAnsi"/>
                <w:spacing w:val="-6"/>
                <w:sz w:val="22"/>
                <w:szCs w:val="22"/>
              </w:rPr>
              <w:t>N</w:t>
            </w:r>
            <w:r w:rsidRPr="00C57786">
              <w:rPr>
                <w:rFonts w:asciiTheme="majorHAnsi" w:hAnsiTheme="majorHAnsi"/>
                <w:spacing w:val="-2"/>
                <w:sz w:val="22"/>
                <w:szCs w:val="22"/>
              </w:rPr>
              <w:t>AME</w:t>
            </w:r>
            <w:r w:rsidRPr="00C57786">
              <w:rPr>
                <w:rFonts w:asciiTheme="majorHAnsi" w:hAnsiTheme="majorHAnsi"/>
                <w:sz w:val="22"/>
                <w:szCs w:val="22"/>
              </w:rPr>
              <w:t xml:space="preserve">:  </w:t>
            </w:r>
            <w:r w:rsidRPr="00C57786">
              <w:rPr>
                <w:rFonts w:asciiTheme="majorHAnsi" w:hAnsiTheme="majorHAnsi"/>
                <w:spacing w:val="28"/>
                <w:sz w:val="22"/>
                <w:szCs w:val="22"/>
              </w:rPr>
              <w:t xml:space="preserve"> </w:t>
            </w:r>
            <w:r w:rsidRPr="00C57786">
              <w:rPr>
                <w:rFonts w:asciiTheme="majorHAnsi" w:hAnsiTheme="majorHAnsi"/>
                <w:spacing w:val="8"/>
                <w:w w:val="102"/>
                <w:sz w:val="22"/>
                <w:szCs w:val="22"/>
              </w:rPr>
              <w:t>_____________________________</w:t>
            </w:r>
          </w:p>
          <w:p w14:paraId="07902C31" w14:textId="77777777" w:rsidR="00743B2D" w:rsidRPr="00C57786" w:rsidRDefault="00743B2D" w:rsidP="00743B2D">
            <w:pPr>
              <w:spacing w:before="7" w:line="240" w:lineRule="exact"/>
              <w:rPr>
                <w:rFonts w:asciiTheme="majorHAnsi" w:hAnsiTheme="majorHAnsi"/>
                <w:sz w:val="22"/>
                <w:szCs w:val="22"/>
              </w:rPr>
            </w:pPr>
          </w:p>
          <w:p w14:paraId="40FBF871" w14:textId="77777777" w:rsidR="00743B2D" w:rsidRPr="00C57786" w:rsidRDefault="00743B2D" w:rsidP="00743B2D">
            <w:pPr>
              <w:ind w:left="104"/>
              <w:rPr>
                <w:rFonts w:asciiTheme="majorHAnsi" w:hAnsiTheme="majorHAnsi"/>
                <w:sz w:val="22"/>
                <w:szCs w:val="22"/>
              </w:rPr>
            </w:pPr>
            <w:r w:rsidRPr="00C57786">
              <w:rPr>
                <w:rFonts w:asciiTheme="majorHAnsi" w:hAnsiTheme="majorHAnsi"/>
                <w:spacing w:val="-14"/>
                <w:sz w:val="22"/>
                <w:szCs w:val="22"/>
              </w:rPr>
              <w:t>L</w:t>
            </w:r>
            <w:r w:rsidRPr="00C57786">
              <w:rPr>
                <w:rFonts w:asciiTheme="majorHAnsi" w:hAnsiTheme="majorHAnsi"/>
                <w:spacing w:val="-1"/>
                <w:sz w:val="22"/>
                <w:szCs w:val="22"/>
              </w:rPr>
              <w:t>OCATIO</w:t>
            </w:r>
            <w:r w:rsidRPr="00C57786">
              <w:rPr>
                <w:rFonts w:asciiTheme="majorHAnsi" w:hAnsiTheme="majorHAnsi"/>
                <w:sz w:val="22"/>
                <w:szCs w:val="22"/>
              </w:rPr>
              <w:t>N</w:t>
            </w:r>
            <w:r w:rsidRPr="00C57786">
              <w:rPr>
                <w:rFonts w:asciiTheme="majorHAnsi" w:hAnsiTheme="majorHAnsi"/>
                <w:spacing w:val="28"/>
                <w:sz w:val="22"/>
                <w:szCs w:val="22"/>
              </w:rPr>
              <w:t xml:space="preserve"> </w:t>
            </w:r>
            <w:r w:rsidRPr="00C57786">
              <w:rPr>
                <w:rFonts w:asciiTheme="majorHAnsi" w:hAnsiTheme="majorHAnsi"/>
                <w:spacing w:val="-1"/>
                <w:sz w:val="22"/>
                <w:szCs w:val="22"/>
              </w:rPr>
              <w:t>O</w:t>
            </w:r>
            <w:r w:rsidRPr="00C57786">
              <w:rPr>
                <w:rFonts w:asciiTheme="majorHAnsi" w:hAnsiTheme="majorHAnsi"/>
                <w:sz w:val="22"/>
                <w:szCs w:val="22"/>
              </w:rPr>
              <w:t>F</w:t>
            </w:r>
            <w:r w:rsidRPr="00C57786">
              <w:rPr>
                <w:rFonts w:asciiTheme="majorHAnsi" w:hAnsiTheme="majorHAnsi"/>
                <w:spacing w:val="10"/>
                <w:sz w:val="22"/>
                <w:szCs w:val="22"/>
              </w:rPr>
              <w:t xml:space="preserve"> </w:t>
            </w:r>
            <w:r w:rsidRPr="00C57786">
              <w:rPr>
                <w:rFonts w:asciiTheme="majorHAnsi" w:hAnsiTheme="majorHAnsi"/>
                <w:spacing w:val="-3"/>
                <w:sz w:val="22"/>
                <w:szCs w:val="22"/>
              </w:rPr>
              <w:t>P</w:t>
            </w:r>
            <w:r w:rsidRPr="00C57786">
              <w:rPr>
                <w:rFonts w:asciiTheme="majorHAnsi" w:hAnsiTheme="majorHAnsi"/>
                <w:spacing w:val="-4"/>
                <w:sz w:val="22"/>
                <w:szCs w:val="22"/>
              </w:rPr>
              <w:t>ATIEN</w:t>
            </w:r>
            <w:r w:rsidRPr="00C57786">
              <w:rPr>
                <w:rFonts w:asciiTheme="majorHAnsi" w:hAnsiTheme="majorHAnsi"/>
                <w:sz w:val="22"/>
                <w:szCs w:val="22"/>
              </w:rPr>
              <w:t>T</w:t>
            </w:r>
            <w:r w:rsidRPr="00C57786">
              <w:rPr>
                <w:rFonts w:asciiTheme="majorHAnsi" w:hAnsiTheme="majorHAnsi"/>
                <w:spacing w:val="5"/>
                <w:sz w:val="22"/>
                <w:szCs w:val="22"/>
              </w:rPr>
              <w:t>:</w:t>
            </w:r>
            <w:r w:rsidRPr="00C57786">
              <w:rPr>
                <w:rFonts w:asciiTheme="majorHAnsi" w:hAnsiTheme="majorHAnsi"/>
                <w:spacing w:val="35"/>
                <w:sz w:val="22"/>
                <w:szCs w:val="22"/>
              </w:rPr>
              <w:t xml:space="preserve"> </w:t>
            </w:r>
            <w:r w:rsidRPr="00C57786">
              <w:rPr>
                <w:rFonts w:asciiTheme="majorHAnsi" w:hAnsiTheme="majorHAnsi"/>
                <w:spacing w:val="8"/>
                <w:w w:val="102"/>
                <w:sz w:val="22"/>
                <w:szCs w:val="22"/>
              </w:rPr>
              <w:t>________________________</w:t>
            </w:r>
          </w:p>
        </w:tc>
        <w:tc>
          <w:tcPr>
            <w:tcW w:w="1800" w:type="dxa"/>
            <w:tcBorders>
              <w:top w:val="single" w:sz="7" w:space="0" w:color="000000"/>
              <w:left w:val="single" w:sz="7" w:space="0" w:color="000000"/>
              <w:bottom w:val="single" w:sz="7" w:space="0" w:color="000000"/>
              <w:right w:val="single" w:sz="7" w:space="0" w:color="000000"/>
            </w:tcBorders>
          </w:tcPr>
          <w:p w14:paraId="1D76DA13" w14:textId="77777777" w:rsidR="00743B2D" w:rsidRPr="00C57786" w:rsidRDefault="00743B2D" w:rsidP="00743B2D">
            <w:pPr>
              <w:spacing w:before="2" w:line="120" w:lineRule="exact"/>
              <w:rPr>
                <w:rFonts w:asciiTheme="majorHAnsi" w:hAnsiTheme="majorHAnsi"/>
                <w:sz w:val="22"/>
                <w:szCs w:val="22"/>
              </w:rPr>
            </w:pPr>
          </w:p>
          <w:p w14:paraId="7398C844" w14:textId="77777777" w:rsidR="00743B2D" w:rsidRPr="00C57786" w:rsidRDefault="00743B2D" w:rsidP="00743B2D">
            <w:pPr>
              <w:ind w:left="104"/>
              <w:rPr>
                <w:rFonts w:asciiTheme="majorHAnsi" w:hAnsiTheme="majorHAnsi"/>
                <w:sz w:val="22"/>
                <w:szCs w:val="22"/>
              </w:rPr>
            </w:pPr>
            <w:r w:rsidRPr="00C57786">
              <w:rPr>
                <w:rFonts w:asciiTheme="majorHAnsi" w:hAnsiTheme="majorHAnsi"/>
                <w:spacing w:val="-6"/>
                <w:sz w:val="22"/>
                <w:szCs w:val="22"/>
              </w:rPr>
              <w:t>D</w:t>
            </w:r>
            <w:r w:rsidRPr="00C57786">
              <w:rPr>
                <w:rFonts w:asciiTheme="majorHAnsi" w:hAnsiTheme="majorHAnsi"/>
                <w:spacing w:val="5"/>
                <w:sz w:val="22"/>
                <w:szCs w:val="22"/>
              </w:rPr>
              <w:t>AT</w:t>
            </w:r>
            <w:r w:rsidRPr="00C57786">
              <w:rPr>
                <w:rFonts w:asciiTheme="majorHAnsi" w:hAnsiTheme="majorHAnsi"/>
                <w:sz w:val="22"/>
                <w:szCs w:val="22"/>
              </w:rPr>
              <w:t>E</w:t>
            </w:r>
            <w:r w:rsidRPr="00C57786">
              <w:rPr>
                <w:rFonts w:asciiTheme="majorHAnsi" w:hAnsiTheme="majorHAnsi"/>
                <w:spacing w:val="22"/>
                <w:sz w:val="22"/>
                <w:szCs w:val="22"/>
              </w:rPr>
              <w:t xml:space="preserve"> </w:t>
            </w:r>
            <w:r w:rsidRPr="00C57786">
              <w:rPr>
                <w:rFonts w:asciiTheme="majorHAnsi" w:hAnsiTheme="majorHAnsi"/>
                <w:spacing w:val="5"/>
                <w:sz w:val="22"/>
                <w:szCs w:val="22"/>
              </w:rPr>
              <w:t>O</w:t>
            </w:r>
            <w:r w:rsidRPr="00C57786">
              <w:rPr>
                <w:rFonts w:asciiTheme="majorHAnsi" w:hAnsiTheme="majorHAnsi"/>
                <w:sz w:val="22"/>
                <w:szCs w:val="22"/>
              </w:rPr>
              <w:t>F</w:t>
            </w:r>
            <w:r w:rsidRPr="00C57786">
              <w:rPr>
                <w:rFonts w:asciiTheme="majorHAnsi" w:hAnsiTheme="majorHAnsi"/>
                <w:spacing w:val="16"/>
                <w:sz w:val="22"/>
                <w:szCs w:val="22"/>
              </w:rPr>
              <w:t xml:space="preserve"> </w:t>
            </w:r>
            <w:r w:rsidRPr="00C57786">
              <w:rPr>
                <w:rFonts w:asciiTheme="majorHAnsi" w:hAnsiTheme="majorHAnsi"/>
                <w:spacing w:val="-10"/>
                <w:w w:val="102"/>
                <w:sz w:val="22"/>
                <w:szCs w:val="22"/>
              </w:rPr>
              <w:t>B</w:t>
            </w:r>
            <w:r w:rsidRPr="00C57786">
              <w:rPr>
                <w:rFonts w:asciiTheme="majorHAnsi" w:hAnsiTheme="majorHAnsi"/>
                <w:spacing w:val="9"/>
                <w:w w:val="103"/>
                <w:sz w:val="22"/>
                <w:szCs w:val="22"/>
              </w:rPr>
              <w:t>IRT</w:t>
            </w:r>
            <w:r w:rsidRPr="00C57786">
              <w:rPr>
                <w:rFonts w:asciiTheme="majorHAnsi" w:hAnsiTheme="majorHAnsi"/>
                <w:spacing w:val="-6"/>
                <w:w w:val="103"/>
                <w:sz w:val="22"/>
                <w:szCs w:val="22"/>
              </w:rPr>
              <w:t>H</w:t>
            </w:r>
            <w:r w:rsidRPr="00C57786">
              <w:rPr>
                <w:rFonts w:asciiTheme="majorHAnsi" w:hAnsiTheme="majorHAnsi"/>
                <w:w w:val="103"/>
                <w:sz w:val="22"/>
                <w:szCs w:val="22"/>
              </w:rPr>
              <w:t>:</w:t>
            </w:r>
          </w:p>
          <w:p w14:paraId="4747CFD7" w14:textId="77777777" w:rsidR="00743B2D" w:rsidRPr="00C57786" w:rsidRDefault="00743B2D" w:rsidP="00743B2D">
            <w:pPr>
              <w:spacing w:before="7" w:line="240" w:lineRule="exact"/>
              <w:rPr>
                <w:rFonts w:asciiTheme="majorHAnsi" w:hAnsiTheme="majorHAnsi"/>
                <w:sz w:val="22"/>
                <w:szCs w:val="22"/>
              </w:rPr>
            </w:pPr>
          </w:p>
          <w:p w14:paraId="28FD3DC1" w14:textId="77777777" w:rsidR="00743B2D" w:rsidRPr="00C57786" w:rsidRDefault="00743B2D" w:rsidP="00743B2D">
            <w:pPr>
              <w:ind w:left="149"/>
              <w:rPr>
                <w:rFonts w:asciiTheme="majorHAnsi" w:hAnsiTheme="majorHAnsi"/>
                <w:sz w:val="22"/>
                <w:szCs w:val="22"/>
              </w:rPr>
            </w:pPr>
            <w:r w:rsidRPr="00C57786">
              <w:rPr>
                <w:rFonts w:asciiTheme="majorHAnsi" w:hAnsiTheme="majorHAnsi"/>
                <w:spacing w:val="8"/>
                <w:w w:val="102"/>
                <w:sz w:val="22"/>
                <w:szCs w:val="22"/>
              </w:rPr>
              <w:t>______________</w:t>
            </w:r>
          </w:p>
        </w:tc>
        <w:tc>
          <w:tcPr>
            <w:tcW w:w="2908" w:type="dxa"/>
            <w:gridSpan w:val="2"/>
            <w:tcBorders>
              <w:top w:val="single" w:sz="7" w:space="0" w:color="000000"/>
              <w:left w:val="single" w:sz="7" w:space="0" w:color="000000"/>
              <w:bottom w:val="single" w:sz="7" w:space="0" w:color="000000"/>
              <w:right w:val="single" w:sz="7" w:space="0" w:color="000000"/>
            </w:tcBorders>
          </w:tcPr>
          <w:p w14:paraId="1636D601" w14:textId="77777777" w:rsidR="00743B2D" w:rsidRPr="00C57786" w:rsidRDefault="00743B2D" w:rsidP="00743B2D">
            <w:pPr>
              <w:spacing w:before="2" w:line="120" w:lineRule="exact"/>
              <w:rPr>
                <w:rFonts w:asciiTheme="majorHAnsi" w:hAnsiTheme="majorHAnsi"/>
                <w:sz w:val="22"/>
                <w:szCs w:val="22"/>
              </w:rPr>
            </w:pPr>
          </w:p>
          <w:p w14:paraId="50BCA361" w14:textId="77777777" w:rsidR="00743B2D" w:rsidRPr="00C57786" w:rsidRDefault="00743B2D" w:rsidP="00743B2D">
            <w:pPr>
              <w:ind w:left="104"/>
              <w:rPr>
                <w:rFonts w:asciiTheme="majorHAnsi" w:hAnsiTheme="majorHAnsi"/>
                <w:sz w:val="22"/>
                <w:szCs w:val="22"/>
              </w:rPr>
            </w:pPr>
            <w:r w:rsidRPr="00C57786">
              <w:rPr>
                <w:rFonts w:asciiTheme="majorHAnsi" w:hAnsiTheme="majorHAnsi"/>
                <w:spacing w:val="7"/>
                <w:sz w:val="22"/>
                <w:szCs w:val="22"/>
              </w:rPr>
              <w:t>M</w:t>
            </w:r>
            <w:r w:rsidRPr="00C57786">
              <w:rPr>
                <w:rFonts w:asciiTheme="majorHAnsi" w:hAnsiTheme="majorHAnsi"/>
                <w:spacing w:val="2"/>
                <w:sz w:val="22"/>
                <w:szCs w:val="22"/>
              </w:rPr>
              <w:t>EDICA</w:t>
            </w:r>
            <w:r w:rsidRPr="00C57786">
              <w:rPr>
                <w:rFonts w:asciiTheme="majorHAnsi" w:hAnsiTheme="majorHAnsi"/>
                <w:sz w:val="22"/>
                <w:szCs w:val="22"/>
              </w:rPr>
              <w:t>L</w:t>
            </w:r>
            <w:r w:rsidRPr="00C57786">
              <w:rPr>
                <w:rFonts w:asciiTheme="majorHAnsi" w:hAnsiTheme="majorHAnsi"/>
                <w:spacing w:val="28"/>
                <w:sz w:val="22"/>
                <w:szCs w:val="22"/>
              </w:rPr>
              <w:t xml:space="preserve"> </w:t>
            </w:r>
            <w:r w:rsidRPr="00C57786">
              <w:rPr>
                <w:rFonts w:asciiTheme="majorHAnsi" w:hAnsiTheme="majorHAnsi"/>
                <w:spacing w:val="-10"/>
                <w:sz w:val="22"/>
                <w:szCs w:val="22"/>
              </w:rPr>
              <w:t>R</w:t>
            </w:r>
            <w:r w:rsidRPr="00C57786">
              <w:rPr>
                <w:rFonts w:asciiTheme="majorHAnsi" w:hAnsiTheme="majorHAnsi"/>
                <w:spacing w:val="-1"/>
                <w:sz w:val="22"/>
                <w:szCs w:val="22"/>
              </w:rPr>
              <w:t>ECOR</w:t>
            </w:r>
            <w:r w:rsidRPr="00C57786">
              <w:rPr>
                <w:rFonts w:asciiTheme="majorHAnsi" w:hAnsiTheme="majorHAnsi"/>
                <w:sz w:val="22"/>
                <w:szCs w:val="22"/>
              </w:rPr>
              <w:t>D</w:t>
            </w:r>
            <w:r w:rsidRPr="00C57786">
              <w:rPr>
                <w:rFonts w:asciiTheme="majorHAnsi" w:hAnsiTheme="majorHAnsi"/>
                <w:spacing w:val="23"/>
                <w:sz w:val="22"/>
                <w:szCs w:val="22"/>
              </w:rPr>
              <w:t xml:space="preserve"> </w:t>
            </w:r>
            <w:r w:rsidRPr="00C57786">
              <w:rPr>
                <w:rFonts w:asciiTheme="majorHAnsi" w:hAnsiTheme="majorHAnsi"/>
                <w:spacing w:val="7"/>
                <w:w w:val="102"/>
                <w:sz w:val="22"/>
                <w:szCs w:val="22"/>
              </w:rPr>
              <w:t>#:</w:t>
            </w:r>
          </w:p>
          <w:p w14:paraId="6FD490DC" w14:textId="77777777" w:rsidR="00743B2D" w:rsidRPr="00C57786" w:rsidRDefault="00743B2D" w:rsidP="00743B2D">
            <w:pPr>
              <w:spacing w:before="7" w:line="240" w:lineRule="exact"/>
              <w:rPr>
                <w:rFonts w:asciiTheme="majorHAnsi" w:hAnsiTheme="majorHAnsi"/>
                <w:sz w:val="22"/>
                <w:szCs w:val="22"/>
              </w:rPr>
            </w:pPr>
          </w:p>
          <w:p w14:paraId="48C632D8" w14:textId="77777777" w:rsidR="00743B2D" w:rsidRPr="00C57786" w:rsidRDefault="00743B2D" w:rsidP="00743B2D">
            <w:pPr>
              <w:ind w:left="134"/>
              <w:rPr>
                <w:rFonts w:asciiTheme="majorHAnsi" w:hAnsiTheme="majorHAnsi"/>
                <w:sz w:val="22"/>
                <w:szCs w:val="22"/>
              </w:rPr>
            </w:pPr>
            <w:r w:rsidRPr="00C57786">
              <w:rPr>
                <w:rFonts w:asciiTheme="majorHAnsi" w:hAnsiTheme="majorHAnsi"/>
                <w:spacing w:val="8"/>
                <w:w w:val="102"/>
                <w:sz w:val="22"/>
                <w:szCs w:val="22"/>
              </w:rPr>
              <w:t>________________</w:t>
            </w:r>
          </w:p>
        </w:tc>
      </w:tr>
      <w:tr w:rsidR="00743B2D" w14:paraId="57894890" w14:textId="77777777" w:rsidTr="00C57786">
        <w:trPr>
          <w:trHeight w:hRule="exact" w:val="1592"/>
        </w:trPr>
        <w:tc>
          <w:tcPr>
            <w:tcW w:w="7982" w:type="dxa"/>
            <w:gridSpan w:val="3"/>
            <w:tcBorders>
              <w:top w:val="nil"/>
              <w:left w:val="single" w:sz="7" w:space="0" w:color="000000"/>
              <w:bottom w:val="single" w:sz="7" w:space="0" w:color="000000"/>
              <w:right w:val="single" w:sz="7" w:space="0" w:color="000000"/>
            </w:tcBorders>
          </w:tcPr>
          <w:p w14:paraId="768834EB" w14:textId="77777777" w:rsidR="00743B2D" w:rsidRPr="00C57786" w:rsidRDefault="00743B2D" w:rsidP="00743B2D">
            <w:pPr>
              <w:spacing w:line="120" w:lineRule="exact"/>
              <w:rPr>
                <w:rFonts w:asciiTheme="majorHAnsi" w:hAnsiTheme="majorHAnsi"/>
                <w:sz w:val="22"/>
                <w:szCs w:val="22"/>
              </w:rPr>
            </w:pPr>
          </w:p>
          <w:p w14:paraId="626314AE" w14:textId="77777777" w:rsidR="00743B2D" w:rsidRPr="00C57786" w:rsidRDefault="00743B2D" w:rsidP="00743B2D">
            <w:pPr>
              <w:spacing w:line="510" w:lineRule="auto"/>
              <w:ind w:left="104" w:right="176"/>
              <w:rPr>
                <w:rFonts w:asciiTheme="majorHAnsi" w:hAnsiTheme="majorHAnsi"/>
                <w:sz w:val="22"/>
                <w:szCs w:val="22"/>
              </w:rPr>
            </w:pPr>
            <w:r w:rsidRPr="00C57786">
              <w:rPr>
                <w:rFonts w:asciiTheme="majorHAnsi" w:hAnsiTheme="majorHAnsi"/>
                <w:spacing w:val="-3"/>
                <w:sz w:val="22"/>
                <w:szCs w:val="22"/>
              </w:rPr>
              <w:t>P</w:t>
            </w:r>
            <w:r w:rsidRPr="00C57786">
              <w:rPr>
                <w:rFonts w:asciiTheme="majorHAnsi" w:hAnsiTheme="majorHAnsi"/>
                <w:spacing w:val="-1"/>
                <w:sz w:val="22"/>
                <w:szCs w:val="22"/>
              </w:rPr>
              <w:t>HYSICIA</w:t>
            </w:r>
            <w:r w:rsidRPr="00C57786">
              <w:rPr>
                <w:rFonts w:asciiTheme="majorHAnsi" w:hAnsiTheme="majorHAnsi"/>
                <w:sz w:val="22"/>
                <w:szCs w:val="22"/>
              </w:rPr>
              <w:t>N</w:t>
            </w:r>
            <w:r w:rsidRPr="00C57786">
              <w:rPr>
                <w:rFonts w:asciiTheme="majorHAnsi" w:hAnsiTheme="majorHAnsi"/>
                <w:spacing w:val="29"/>
                <w:sz w:val="22"/>
                <w:szCs w:val="22"/>
              </w:rPr>
              <w:t xml:space="preserve"> </w:t>
            </w:r>
            <w:r w:rsidRPr="00C57786">
              <w:rPr>
                <w:rFonts w:asciiTheme="majorHAnsi" w:hAnsiTheme="majorHAnsi"/>
                <w:spacing w:val="-6"/>
                <w:sz w:val="22"/>
                <w:szCs w:val="22"/>
              </w:rPr>
              <w:t>N</w:t>
            </w:r>
            <w:r w:rsidRPr="00C57786">
              <w:rPr>
                <w:rFonts w:asciiTheme="majorHAnsi" w:hAnsiTheme="majorHAnsi"/>
                <w:spacing w:val="-7"/>
                <w:sz w:val="22"/>
                <w:szCs w:val="22"/>
              </w:rPr>
              <w:t>AM</w:t>
            </w:r>
            <w:r w:rsidRPr="00C57786">
              <w:rPr>
                <w:rFonts w:asciiTheme="majorHAnsi" w:hAnsiTheme="majorHAnsi"/>
                <w:spacing w:val="8"/>
                <w:sz w:val="22"/>
                <w:szCs w:val="22"/>
              </w:rPr>
              <w:t>E</w:t>
            </w:r>
            <w:r w:rsidRPr="00C57786">
              <w:rPr>
                <w:rFonts w:asciiTheme="majorHAnsi" w:hAnsiTheme="majorHAnsi"/>
                <w:sz w:val="22"/>
                <w:szCs w:val="22"/>
              </w:rPr>
              <w:t xml:space="preserve">: </w:t>
            </w:r>
            <w:r w:rsidRPr="00C57786">
              <w:rPr>
                <w:rFonts w:asciiTheme="majorHAnsi" w:hAnsiTheme="majorHAnsi"/>
                <w:spacing w:val="1"/>
                <w:sz w:val="22"/>
                <w:szCs w:val="22"/>
              </w:rPr>
              <w:t xml:space="preserve"> </w:t>
            </w:r>
            <w:r w:rsidRPr="00C57786">
              <w:rPr>
                <w:rFonts w:asciiTheme="majorHAnsi" w:hAnsiTheme="majorHAnsi"/>
                <w:spacing w:val="8"/>
                <w:sz w:val="22"/>
                <w:szCs w:val="22"/>
              </w:rPr>
              <w:t>_____________________</w:t>
            </w:r>
            <w:r w:rsidRPr="00C57786">
              <w:rPr>
                <w:rFonts w:asciiTheme="majorHAnsi" w:hAnsiTheme="majorHAnsi"/>
                <w:sz w:val="22"/>
                <w:szCs w:val="22"/>
              </w:rPr>
              <w:t xml:space="preserve">_ </w:t>
            </w:r>
            <w:r w:rsidRPr="00C57786">
              <w:rPr>
                <w:rFonts w:asciiTheme="majorHAnsi" w:hAnsiTheme="majorHAnsi"/>
                <w:spacing w:val="45"/>
                <w:sz w:val="22"/>
                <w:szCs w:val="22"/>
              </w:rPr>
              <w:t xml:space="preserve"> </w:t>
            </w:r>
            <w:r w:rsidRPr="00C57786">
              <w:rPr>
                <w:rFonts w:asciiTheme="majorHAnsi" w:hAnsiTheme="majorHAnsi"/>
                <w:spacing w:val="-14"/>
                <w:sz w:val="22"/>
                <w:szCs w:val="22"/>
              </w:rPr>
              <w:t>L</w:t>
            </w:r>
            <w:r w:rsidRPr="00C57786">
              <w:rPr>
                <w:rFonts w:asciiTheme="majorHAnsi" w:hAnsiTheme="majorHAnsi"/>
                <w:spacing w:val="1"/>
                <w:sz w:val="22"/>
                <w:szCs w:val="22"/>
              </w:rPr>
              <w:t>OCATION</w:t>
            </w:r>
            <w:r w:rsidRPr="00C57786">
              <w:rPr>
                <w:rFonts w:asciiTheme="majorHAnsi" w:hAnsiTheme="majorHAnsi"/>
                <w:sz w:val="22"/>
                <w:szCs w:val="22"/>
              </w:rPr>
              <w:t xml:space="preserve">:  </w:t>
            </w:r>
            <w:r w:rsidRPr="00C57786">
              <w:rPr>
                <w:rFonts w:asciiTheme="majorHAnsi" w:hAnsiTheme="majorHAnsi"/>
                <w:spacing w:val="38"/>
                <w:sz w:val="22"/>
                <w:szCs w:val="22"/>
              </w:rPr>
              <w:t xml:space="preserve"> </w:t>
            </w:r>
            <w:r w:rsidRPr="00C57786">
              <w:rPr>
                <w:rFonts w:asciiTheme="majorHAnsi" w:hAnsiTheme="majorHAnsi"/>
                <w:spacing w:val="8"/>
                <w:w w:val="102"/>
                <w:sz w:val="22"/>
                <w:szCs w:val="22"/>
              </w:rPr>
              <w:t xml:space="preserve">________________ </w:t>
            </w:r>
            <w:r w:rsidRPr="00C57786">
              <w:rPr>
                <w:rFonts w:asciiTheme="majorHAnsi" w:hAnsiTheme="majorHAnsi"/>
                <w:spacing w:val="-10"/>
                <w:sz w:val="22"/>
                <w:szCs w:val="22"/>
              </w:rPr>
              <w:t>C</w:t>
            </w:r>
            <w:r w:rsidRPr="00C57786">
              <w:rPr>
                <w:rFonts w:asciiTheme="majorHAnsi" w:hAnsiTheme="majorHAnsi"/>
                <w:sz w:val="22"/>
                <w:szCs w:val="22"/>
              </w:rPr>
              <w:t>ONSULTANT</w:t>
            </w:r>
            <w:r w:rsidRPr="00C57786">
              <w:rPr>
                <w:rFonts w:asciiTheme="majorHAnsi" w:hAnsiTheme="majorHAnsi"/>
                <w:spacing w:val="36"/>
                <w:sz w:val="22"/>
                <w:szCs w:val="22"/>
              </w:rPr>
              <w:t xml:space="preserve"> </w:t>
            </w:r>
            <w:r w:rsidRPr="00C57786">
              <w:rPr>
                <w:rFonts w:asciiTheme="majorHAnsi" w:hAnsiTheme="majorHAnsi"/>
                <w:spacing w:val="-6"/>
                <w:sz w:val="22"/>
                <w:szCs w:val="22"/>
              </w:rPr>
              <w:t>N</w:t>
            </w:r>
            <w:r w:rsidRPr="00C57786">
              <w:rPr>
                <w:rFonts w:asciiTheme="majorHAnsi" w:hAnsiTheme="majorHAnsi"/>
                <w:spacing w:val="-2"/>
                <w:sz w:val="22"/>
                <w:szCs w:val="22"/>
              </w:rPr>
              <w:t>AME</w:t>
            </w:r>
            <w:r w:rsidRPr="00C57786">
              <w:rPr>
                <w:rFonts w:asciiTheme="majorHAnsi" w:hAnsiTheme="majorHAnsi"/>
                <w:sz w:val="22"/>
                <w:szCs w:val="22"/>
              </w:rPr>
              <w:t>:</w:t>
            </w:r>
            <w:r w:rsidRPr="00C57786">
              <w:rPr>
                <w:rFonts w:asciiTheme="majorHAnsi" w:hAnsiTheme="majorHAnsi"/>
                <w:spacing w:val="33"/>
                <w:sz w:val="22"/>
                <w:szCs w:val="22"/>
              </w:rPr>
              <w:t xml:space="preserve"> </w:t>
            </w:r>
            <w:r w:rsidRPr="00C57786">
              <w:rPr>
                <w:rFonts w:asciiTheme="majorHAnsi" w:hAnsiTheme="majorHAnsi"/>
                <w:spacing w:val="8"/>
                <w:sz w:val="22"/>
                <w:szCs w:val="22"/>
              </w:rPr>
              <w:t>___________________</w:t>
            </w:r>
            <w:r w:rsidRPr="00C57786">
              <w:rPr>
                <w:rFonts w:asciiTheme="majorHAnsi" w:hAnsiTheme="majorHAnsi"/>
                <w:sz w:val="22"/>
                <w:szCs w:val="22"/>
              </w:rPr>
              <w:t xml:space="preserve">_ </w:t>
            </w:r>
            <w:r w:rsidRPr="00C57786">
              <w:rPr>
                <w:rFonts w:asciiTheme="majorHAnsi" w:hAnsiTheme="majorHAnsi"/>
                <w:spacing w:val="41"/>
                <w:sz w:val="22"/>
                <w:szCs w:val="22"/>
              </w:rPr>
              <w:t xml:space="preserve"> </w:t>
            </w:r>
            <w:r w:rsidRPr="00C57786">
              <w:rPr>
                <w:rFonts w:asciiTheme="majorHAnsi" w:hAnsiTheme="majorHAnsi"/>
                <w:spacing w:val="-14"/>
                <w:sz w:val="22"/>
                <w:szCs w:val="22"/>
              </w:rPr>
              <w:t>L</w:t>
            </w:r>
            <w:r w:rsidRPr="00C57786">
              <w:rPr>
                <w:rFonts w:asciiTheme="majorHAnsi" w:hAnsiTheme="majorHAnsi"/>
                <w:spacing w:val="1"/>
                <w:sz w:val="22"/>
                <w:szCs w:val="22"/>
              </w:rPr>
              <w:t>OCATION</w:t>
            </w:r>
            <w:r w:rsidRPr="00C57786">
              <w:rPr>
                <w:rFonts w:asciiTheme="majorHAnsi" w:hAnsiTheme="majorHAnsi"/>
                <w:sz w:val="22"/>
                <w:szCs w:val="22"/>
              </w:rPr>
              <w:t xml:space="preserve">:  </w:t>
            </w:r>
            <w:r w:rsidRPr="00C57786">
              <w:rPr>
                <w:rFonts w:asciiTheme="majorHAnsi" w:hAnsiTheme="majorHAnsi"/>
                <w:spacing w:val="38"/>
                <w:sz w:val="22"/>
                <w:szCs w:val="22"/>
              </w:rPr>
              <w:t xml:space="preserve"> </w:t>
            </w:r>
            <w:r w:rsidRPr="00C57786">
              <w:rPr>
                <w:rFonts w:asciiTheme="majorHAnsi" w:hAnsiTheme="majorHAnsi"/>
                <w:spacing w:val="8"/>
                <w:w w:val="102"/>
                <w:sz w:val="22"/>
                <w:szCs w:val="22"/>
              </w:rPr>
              <w:t>________________</w:t>
            </w:r>
          </w:p>
          <w:p w14:paraId="0E1D340D" w14:textId="77777777" w:rsidR="00743B2D" w:rsidRPr="00C57786" w:rsidRDefault="00743B2D" w:rsidP="00743B2D">
            <w:pPr>
              <w:spacing w:before="24"/>
              <w:ind w:left="104"/>
              <w:rPr>
                <w:rFonts w:asciiTheme="majorHAnsi" w:hAnsiTheme="majorHAnsi"/>
                <w:sz w:val="22"/>
                <w:szCs w:val="22"/>
              </w:rPr>
            </w:pPr>
            <w:r w:rsidRPr="00C57786">
              <w:rPr>
                <w:rFonts w:asciiTheme="majorHAnsi" w:hAnsiTheme="majorHAnsi"/>
                <w:spacing w:val="-10"/>
                <w:sz w:val="22"/>
                <w:szCs w:val="22"/>
              </w:rPr>
              <w:t>C</w:t>
            </w:r>
            <w:r w:rsidRPr="00C57786">
              <w:rPr>
                <w:rFonts w:asciiTheme="majorHAnsi" w:hAnsiTheme="majorHAnsi"/>
                <w:sz w:val="22"/>
                <w:szCs w:val="22"/>
              </w:rPr>
              <w:t>ONSULTANT</w:t>
            </w:r>
            <w:r w:rsidRPr="00C57786">
              <w:rPr>
                <w:rFonts w:asciiTheme="majorHAnsi" w:hAnsiTheme="majorHAnsi"/>
                <w:spacing w:val="36"/>
                <w:sz w:val="22"/>
                <w:szCs w:val="22"/>
              </w:rPr>
              <w:t xml:space="preserve"> </w:t>
            </w:r>
            <w:r w:rsidRPr="00C57786">
              <w:rPr>
                <w:rFonts w:asciiTheme="majorHAnsi" w:hAnsiTheme="majorHAnsi"/>
                <w:spacing w:val="-6"/>
                <w:sz w:val="22"/>
                <w:szCs w:val="22"/>
              </w:rPr>
              <w:t>N</w:t>
            </w:r>
            <w:r w:rsidRPr="00C57786">
              <w:rPr>
                <w:rFonts w:asciiTheme="majorHAnsi" w:hAnsiTheme="majorHAnsi"/>
                <w:spacing w:val="-2"/>
                <w:sz w:val="22"/>
                <w:szCs w:val="22"/>
              </w:rPr>
              <w:t>AME</w:t>
            </w:r>
            <w:r w:rsidRPr="00C57786">
              <w:rPr>
                <w:rFonts w:asciiTheme="majorHAnsi" w:hAnsiTheme="majorHAnsi"/>
                <w:sz w:val="22"/>
                <w:szCs w:val="22"/>
              </w:rPr>
              <w:t>:</w:t>
            </w:r>
            <w:r w:rsidRPr="00C57786">
              <w:rPr>
                <w:rFonts w:asciiTheme="majorHAnsi" w:hAnsiTheme="majorHAnsi"/>
                <w:spacing w:val="33"/>
                <w:sz w:val="22"/>
                <w:szCs w:val="22"/>
              </w:rPr>
              <w:t xml:space="preserve"> </w:t>
            </w:r>
            <w:r w:rsidRPr="00C57786">
              <w:rPr>
                <w:rFonts w:asciiTheme="majorHAnsi" w:hAnsiTheme="majorHAnsi"/>
                <w:spacing w:val="8"/>
                <w:sz w:val="22"/>
                <w:szCs w:val="22"/>
              </w:rPr>
              <w:t>___________________</w:t>
            </w:r>
            <w:proofErr w:type="gramStart"/>
            <w:r w:rsidRPr="00C57786">
              <w:rPr>
                <w:rFonts w:asciiTheme="majorHAnsi" w:hAnsiTheme="majorHAnsi"/>
                <w:sz w:val="22"/>
                <w:szCs w:val="22"/>
              </w:rPr>
              <w:t xml:space="preserve">_ </w:t>
            </w:r>
            <w:r w:rsidRPr="00C57786">
              <w:rPr>
                <w:rFonts w:asciiTheme="majorHAnsi" w:hAnsiTheme="majorHAnsi"/>
                <w:spacing w:val="41"/>
                <w:sz w:val="22"/>
                <w:szCs w:val="22"/>
              </w:rPr>
              <w:t xml:space="preserve"> </w:t>
            </w:r>
            <w:r w:rsidRPr="00C57786">
              <w:rPr>
                <w:rFonts w:asciiTheme="majorHAnsi" w:hAnsiTheme="majorHAnsi"/>
                <w:spacing w:val="-14"/>
                <w:sz w:val="22"/>
                <w:szCs w:val="22"/>
              </w:rPr>
              <w:t>L</w:t>
            </w:r>
            <w:r w:rsidRPr="00C57786">
              <w:rPr>
                <w:rFonts w:asciiTheme="majorHAnsi" w:hAnsiTheme="majorHAnsi"/>
                <w:spacing w:val="1"/>
                <w:sz w:val="22"/>
                <w:szCs w:val="22"/>
              </w:rPr>
              <w:t>OCATION</w:t>
            </w:r>
            <w:proofErr w:type="gramEnd"/>
            <w:r w:rsidRPr="00C57786">
              <w:rPr>
                <w:rFonts w:asciiTheme="majorHAnsi" w:hAnsiTheme="majorHAnsi"/>
                <w:sz w:val="22"/>
                <w:szCs w:val="22"/>
              </w:rPr>
              <w:t xml:space="preserve">:  </w:t>
            </w:r>
            <w:r w:rsidRPr="00C57786">
              <w:rPr>
                <w:rFonts w:asciiTheme="majorHAnsi" w:hAnsiTheme="majorHAnsi"/>
                <w:spacing w:val="38"/>
                <w:sz w:val="22"/>
                <w:szCs w:val="22"/>
              </w:rPr>
              <w:t xml:space="preserve"> </w:t>
            </w:r>
            <w:r w:rsidRPr="00C57786">
              <w:rPr>
                <w:rFonts w:asciiTheme="majorHAnsi" w:hAnsiTheme="majorHAnsi"/>
                <w:spacing w:val="8"/>
                <w:w w:val="102"/>
                <w:sz w:val="22"/>
                <w:szCs w:val="22"/>
              </w:rPr>
              <w:t>________________</w:t>
            </w:r>
          </w:p>
        </w:tc>
        <w:tc>
          <w:tcPr>
            <w:tcW w:w="2548" w:type="dxa"/>
            <w:tcBorders>
              <w:top w:val="single" w:sz="7" w:space="0" w:color="000000"/>
              <w:left w:val="single" w:sz="7" w:space="0" w:color="000000"/>
              <w:bottom w:val="single" w:sz="7" w:space="0" w:color="000000"/>
              <w:right w:val="single" w:sz="7" w:space="0" w:color="000000"/>
            </w:tcBorders>
          </w:tcPr>
          <w:p w14:paraId="11628C3A" w14:textId="77777777" w:rsidR="00743B2D" w:rsidRPr="00C57786" w:rsidRDefault="00743B2D" w:rsidP="00743B2D">
            <w:pPr>
              <w:spacing w:before="2" w:line="120" w:lineRule="exact"/>
              <w:rPr>
                <w:rFonts w:asciiTheme="majorHAnsi" w:hAnsiTheme="majorHAnsi"/>
                <w:sz w:val="22"/>
                <w:szCs w:val="22"/>
              </w:rPr>
            </w:pPr>
          </w:p>
          <w:p w14:paraId="0CAA34B6" w14:textId="77777777" w:rsidR="00743B2D" w:rsidRPr="00C57786" w:rsidRDefault="00743B2D" w:rsidP="00743B2D">
            <w:pPr>
              <w:ind w:left="104"/>
              <w:rPr>
                <w:rFonts w:asciiTheme="majorHAnsi" w:hAnsiTheme="majorHAnsi"/>
                <w:sz w:val="22"/>
                <w:szCs w:val="22"/>
              </w:rPr>
            </w:pPr>
            <w:r w:rsidRPr="00C57786">
              <w:rPr>
                <w:rFonts w:asciiTheme="majorHAnsi" w:hAnsiTheme="majorHAnsi"/>
                <w:spacing w:val="-6"/>
                <w:sz w:val="22"/>
                <w:szCs w:val="22"/>
              </w:rPr>
              <w:t>D</w:t>
            </w:r>
            <w:r w:rsidRPr="00C57786">
              <w:rPr>
                <w:rFonts w:asciiTheme="majorHAnsi" w:hAnsiTheme="majorHAnsi"/>
                <w:spacing w:val="8"/>
                <w:sz w:val="22"/>
                <w:szCs w:val="22"/>
              </w:rPr>
              <w:t>AT</w:t>
            </w:r>
            <w:r w:rsidRPr="00C57786">
              <w:rPr>
                <w:rFonts w:asciiTheme="majorHAnsi" w:hAnsiTheme="majorHAnsi"/>
                <w:sz w:val="22"/>
                <w:szCs w:val="22"/>
              </w:rPr>
              <w:t>E</w:t>
            </w:r>
            <w:r w:rsidRPr="00C57786">
              <w:rPr>
                <w:rFonts w:asciiTheme="majorHAnsi" w:hAnsiTheme="majorHAnsi"/>
                <w:spacing w:val="25"/>
                <w:sz w:val="22"/>
                <w:szCs w:val="22"/>
              </w:rPr>
              <w:t xml:space="preserve"> </w:t>
            </w:r>
            <w:r w:rsidRPr="00C57786">
              <w:rPr>
                <w:rFonts w:asciiTheme="majorHAnsi" w:hAnsiTheme="majorHAnsi"/>
                <w:spacing w:val="-10"/>
                <w:w w:val="102"/>
                <w:sz w:val="22"/>
                <w:szCs w:val="22"/>
              </w:rPr>
              <w:t>C</w:t>
            </w:r>
            <w:r w:rsidRPr="00C57786">
              <w:rPr>
                <w:rFonts w:asciiTheme="majorHAnsi" w:hAnsiTheme="majorHAnsi"/>
                <w:spacing w:val="2"/>
                <w:w w:val="103"/>
                <w:sz w:val="22"/>
                <w:szCs w:val="22"/>
              </w:rPr>
              <w:t>ONSENT</w:t>
            </w:r>
          </w:p>
          <w:p w14:paraId="78B4E0F6" w14:textId="77777777" w:rsidR="00743B2D" w:rsidRPr="00C57786" w:rsidRDefault="00743B2D" w:rsidP="00743B2D">
            <w:pPr>
              <w:spacing w:before="6"/>
              <w:ind w:left="104"/>
              <w:rPr>
                <w:rFonts w:asciiTheme="majorHAnsi" w:hAnsiTheme="majorHAnsi"/>
                <w:sz w:val="22"/>
                <w:szCs w:val="22"/>
              </w:rPr>
            </w:pPr>
            <w:r w:rsidRPr="00C57786">
              <w:rPr>
                <w:rFonts w:asciiTheme="majorHAnsi" w:hAnsiTheme="majorHAnsi"/>
                <w:spacing w:val="-6"/>
                <w:w w:val="102"/>
                <w:sz w:val="22"/>
                <w:szCs w:val="22"/>
              </w:rPr>
              <w:t>D</w:t>
            </w:r>
            <w:r w:rsidRPr="00C57786">
              <w:rPr>
                <w:rFonts w:asciiTheme="majorHAnsi" w:hAnsiTheme="majorHAnsi"/>
                <w:spacing w:val="-6"/>
                <w:w w:val="103"/>
                <w:sz w:val="22"/>
                <w:szCs w:val="22"/>
              </w:rPr>
              <w:t>ISCUSSED</w:t>
            </w:r>
            <w:r w:rsidRPr="00C57786">
              <w:rPr>
                <w:rFonts w:asciiTheme="majorHAnsi" w:hAnsiTheme="majorHAnsi"/>
                <w:w w:val="103"/>
                <w:sz w:val="22"/>
                <w:szCs w:val="22"/>
              </w:rPr>
              <w:t>:</w:t>
            </w:r>
          </w:p>
          <w:p w14:paraId="4E273C12" w14:textId="77777777" w:rsidR="00743B2D" w:rsidRPr="00C57786" w:rsidRDefault="00743B2D" w:rsidP="00743B2D">
            <w:pPr>
              <w:spacing w:before="2" w:line="260" w:lineRule="exact"/>
              <w:rPr>
                <w:rFonts w:asciiTheme="majorHAnsi" w:hAnsiTheme="majorHAnsi"/>
                <w:sz w:val="22"/>
                <w:szCs w:val="22"/>
              </w:rPr>
            </w:pPr>
          </w:p>
          <w:p w14:paraId="52385E5F" w14:textId="77777777" w:rsidR="00743B2D" w:rsidRPr="00C57786" w:rsidRDefault="00743B2D" w:rsidP="00743B2D">
            <w:pPr>
              <w:ind w:left="194"/>
              <w:rPr>
                <w:rFonts w:asciiTheme="majorHAnsi" w:hAnsiTheme="majorHAnsi"/>
                <w:sz w:val="22"/>
                <w:szCs w:val="22"/>
              </w:rPr>
            </w:pPr>
            <w:r w:rsidRPr="00C57786">
              <w:rPr>
                <w:rFonts w:asciiTheme="majorHAnsi" w:hAnsiTheme="majorHAnsi"/>
                <w:spacing w:val="8"/>
                <w:w w:val="102"/>
                <w:sz w:val="22"/>
                <w:szCs w:val="22"/>
              </w:rPr>
              <w:t>____________</w:t>
            </w:r>
          </w:p>
        </w:tc>
      </w:tr>
    </w:tbl>
    <w:p w14:paraId="4310F234" w14:textId="38F18983" w:rsidR="00743B2D" w:rsidRPr="00C57786" w:rsidRDefault="00743B2D" w:rsidP="00743B2D">
      <w:pPr>
        <w:spacing w:before="97"/>
        <w:ind w:left="440" w:right="7474"/>
        <w:jc w:val="both"/>
        <w:rPr>
          <w:rFonts w:ascii="Cambria" w:hAnsi="Cambria"/>
          <w:sz w:val="22"/>
          <w:szCs w:val="22"/>
        </w:rPr>
      </w:pPr>
      <w:r w:rsidRPr="00C57786">
        <w:rPr>
          <w:rFonts w:ascii="Cambria" w:hAnsi="Cambria"/>
          <w:b/>
          <w:spacing w:val="-6"/>
          <w:sz w:val="22"/>
          <w:szCs w:val="22"/>
        </w:rPr>
        <w:t>Introduction</w:t>
      </w:r>
    </w:p>
    <w:p w14:paraId="7C2889C8" w14:textId="77777777" w:rsidR="00743B2D" w:rsidRPr="00C57786" w:rsidRDefault="00743B2D" w:rsidP="00743B2D">
      <w:pPr>
        <w:spacing w:before="9" w:line="100" w:lineRule="exact"/>
        <w:rPr>
          <w:rFonts w:ascii="Cambria" w:hAnsi="Cambria"/>
          <w:sz w:val="22"/>
          <w:szCs w:val="22"/>
        </w:rPr>
      </w:pPr>
    </w:p>
    <w:p w14:paraId="3A3AB624" w14:textId="77777777" w:rsidR="00743B2D" w:rsidRPr="00C57786" w:rsidRDefault="00743B2D" w:rsidP="00743B2D">
      <w:pPr>
        <w:ind w:left="440" w:right="70"/>
        <w:jc w:val="both"/>
        <w:rPr>
          <w:rFonts w:ascii="Cambria" w:hAnsi="Cambria"/>
          <w:sz w:val="22"/>
          <w:szCs w:val="22"/>
        </w:rPr>
      </w:pPr>
      <w:r w:rsidRPr="00C57786">
        <w:rPr>
          <w:rFonts w:ascii="Cambria" w:hAnsi="Cambria"/>
          <w:spacing w:val="-6"/>
          <w:sz w:val="22"/>
          <w:szCs w:val="22"/>
        </w:rPr>
        <w:t>T</w:t>
      </w:r>
      <w:r w:rsidRPr="00C57786">
        <w:rPr>
          <w:rFonts w:ascii="Cambria" w:hAnsi="Cambria"/>
          <w:spacing w:val="9"/>
          <w:sz w:val="22"/>
          <w:szCs w:val="22"/>
        </w:rPr>
        <w:t>e</w:t>
      </w:r>
      <w:r w:rsidRPr="00C57786">
        <w:rPr>
          <w:rFonts w:ascii="Cambria" w:hAnsi="Cambria"/>
          <w:spacing w:val="-4"/>
          <w:sz w:val="22"/>
          <w:szCs w:val="22"/>
        </w:rPr>
        <w:t>lemedicin</w:t>
      </w:r>
      <w:r w:rsidRPr="00C57786">
        <w:rPr>
          <w:rFonts w:ascii="Cambria" w:hAnsi="Cambria"/>
          <w:sz w:val="22"/>
          <w:szCs w:val="22"/>
        </w:rPr>
        <w:t>e involves</w:t>
      </w:r>
      <w:r w:rsidRPr="00C57786">
        <w:rPr>
          <w:rFonts w:ascii="Cambria" w:hAnsi="Cambria"/>
          <w:spacing w:val="46"/>
          <w:sz w:val="22"/>
          <w:szCs w:val="22"/>
        </w:rPr>
        <w:t xml:space="preserve"> </w:t>
      </w:r>
      <w:r w:rsidRPr="00C57786">
        <w:rPr>
          <w:rFonts w:ascii="Cambria" w:hAnsi="Cambria"/>
          <w:spacing w:val="-4"/>
          <w:sz w:val="22"/>
          <w:szCs w:val="22"/>
        </w:rPr>
        <w:t>th</w:t>
      </w:r>
      <w:r w:rsidRPr="00C57786">
        <w:rPr>
          <w:rFonts w:ascii="Cambria" w:hAnsi="Cambria"/>
          <w:sz w:val="22"/>
          <w:szCs w:val="22"/>
        </w:rPr>
        <w:t>e</w:t>
      </w:r>
      <w:r w:rsidRPr="00C57786">
        <w:rPr>
          <w:rFonts w:ascii="Cambria" w:hAnsi="Cambria"/>
          <w:spacing w:val="36"/>
          <w:sz w:val="22"/>
          <w:szCs w:val="22"/>
        </w:rPr>
        <w:t xml:space="preserve"> </w:t>
      </w:r>
      <w:r w:rsidRPr="00C57786">
        <w:rPr>
          <w:rFonts w:ascii="Cambria" w:hAnsi="Cambria"/>
          <w:spacing w:val="-4"/>
          <w:sz w:val="22"/>
          <w:szCs w:val="22"/>
        </w:rPr>
        <w:t>us</w:t>
      </w:r>
      <w:r w:rsidRPr="00C57786">
        <w:rPr>
          <w:rFonts w:ascii="Cambria" w:hAnsi="Cambria"/>
          <w:sz w:val="22"/>
          <w:szCs w:val="22"/>
        </w:rPr>
        <w:t>e</w:t>
      </w:r>
      <w:r w:rsidRPr="00C57786">
        <w:rPr>
          <w:rFonts w:ascii="Cambria" w:hAnsi="Cambria"/>
          <w:spacing w:val="37"/>
          <w:sz w:val="22"/>
          <w:szCs w:val="22"/>
        </w:rPr>
        <w:t xml:space="preserve"> </w:t>
      </w:r>
      <w:r w:rsidRPr="00C57786">
        <w:rPr>
          <w:rFonts w:ascii="Cambria" w:hAnsi="Cambria"/>
          <w:spacing w:val="-4"/>
          <w:sz w:val="22"/>
          <w:szCs w:val="22"/>
        </w:rPr>
        <w:t>o</w:t>
      </w:r>
      <w:r w:rsidRPr="00C57786">
        <w:rPr>
          <w:rFonts w:ascii="Cambria" w:hAnsi="Cambria"/>
          <w:sz w:val="22"/>
          <w:szCs w:val="22"/>
        </w:rPr>
        <w:t>f</w:t>
      </w:r>
      <w:r w:rsidRPr="00C57786">
        <w:rPr>
          <w:rFonts w:ascii="Cambria" w:hAnsi="Cambria"/>
          <w:spacing w:val="35"/>
          <w:sz w:val="22"/>
          <w:szCs w:val="22"/>
        </w:rPr>
        <w:t xml:space="preserve"> </w:t>
      </w:r>
      <w:r w:rsidRPr="00C57786">
        <w:rPr>
          <w:rFonts w:ascii="Cambria" w:hAnsi="Cambria"/>
          <w:spacing w:val="-4"/>
          <w:sz w:val="22"/>
          <w:szCs w:val="22"/>
        </w:rPr>
        <w:t>electroni</w:t>
      </w:r>
      <w:r w:rsidRPr="00C57786">
        <w:rPr>
          <w:rFonts w:ascii="Cambria" w:hAnsi="Cambria"/>
          <w:sz w:val="22"/>
          <w:szCs w:val="22"/>
        </w:rPr>
        <w:t>c</w:t>
      </w:r>
      <w:r w:rsidRPr="00C57786">
        <w:rPr>
          <w:rFonts w:ascii="Cambria" w:hAnsi="Cambria"/>
          <w:spacing w:val="48"/>
          <w:sz w:val="22"/>
          <w:szCs w:val="22"/>
        </w:rPr>
        <w:t xml:space="preserve"> </w:t>
      </w:r>
      <w:r w:rsidRPr="00C57786">
        <w:rPr>
          <w:rFonts w:ascii="Cambria" w:hAnsi="Cambria"/>
          <w:spacing w:val="-4"/>
          <w:sz w:val="22"/>
          <w:szCs w:val="22"/>
        </w:rPr>
        <w:t>communication</w:t>
      </w:r>
      <w:r w:rsidRPr="00C57786">
        <w:rPr>
          <w:rFonts w:ascii="Cambria" w:hAnsi="Cambria"/>
          <w:sz w:val="22"/>
          <w:szCs w:val="22"/>
        </w:rPr>
        <w:t xml:space="preserve">s </w:t>
      </w:r>
      <w:r w:rsidRPr="00C57786">
        <w:rPr>
          <w:rFonts w:ascii="Cambria" w:hAnsi="Cambria"/>
          <w:spacing w:val="5"/>
          <w:sz w:val="22"/>
          <w:szCs w:val="22"/>
        </w:rPr>
        <w:t>to</w:t>
      </w:r>
      <w:r w:rsidRPr="00C57786">
        <w:rPr>
          <w:rFonts w:ascii="Cambria" w:hAnsi="Cambria"/>
          <w:spacing w:val="35"/>
          <w:sz w:val="22"/>
          <w:szCs w:val="22"/>
        </w:rPr>
        <w:t xml:space="preserve"> </w:t>
      </w:r>
      <w:r w:rsidRPr="00C57786">
        <w:rPr>
          <w:rFonts w:ascii="Cambria" w:hAnsi="Cambria"/>
          <w:spacing w:val="-4"/>
          <w:sz w:val="22"/>
          <w:szCs w:val="22"/>
        </w:rPr>
        <w:t>enabl</w:t>
      </w:r>
      <w:r w:rsidRPr="00C57786">
        <w:rPr>
          <w:rFonts w:ascii="Cambria" w:hAnsi="Cambria"/>
          <w:sz w:val="22"/>
          <w:szCs w:val="22"/>
        </w:rPr>
        <w:t>e</w:t>
      </w:r>
      <w:r w:rsidRPr="00C57786">
        <w:rPr>
          <w:rFonts w:ascii="Cambria" w:hAnsi="Cambria"/>
          <w:spacing w:val="43"/>
          <w:sz w:val="22"/>
          <w:szCs w:val="22"/>
        </w:rPr>
        <w:t xml:space="preserve"> </w:t>
      </w:r>
      <w:r w:rsidRPr="00C57786">
        <w:rPr>
          <w:rFonts w:ascii="Cambria" w:hAnsi="Cambria"/>
          <w:spacing w:val="-4"/>
          <w:sz w:val="22"/>
          <w:szCs w:val="22"/>
        </w:rPr>
        <w:t>healt</w:t>
      </w:r>
      <w:r w:rsidRPr="00C57786">
        <w:rPr>
          <w:rFonts w:ascii="Cambria" w:hAnsi="Cambria"/>
          <w:sz w:val="22"/>
          <w:szCs w:val="22"/>
        </w:rPr>
        <w:t>h</w:t>
      </w:r>
      <w:r w:rsidRPr="00C57786">
        <w:rPr>
          <w:rFonts w:ascii="Cambria" w:hAnsi="Cambria"/>
          <w:spacing w:val="42"/>
          <w:sz w:val="22"/>
          <w:szCs w:val="22"/>
        </w:rPr>
        <w:t xml:space="preserve"> </w:t>
      </w:r>
      <w:r w:rsidRPr="00C57786">
        <w:rPr>
          <w:rFonts w:ascii="Cambria" w:hAnsi="Cambria"/>
          <w:spacing w:val="-4"/>
          <w:sz w:val="22"/>
          <w:szCs w:val="22"/>
        </w:rPr>
        <w:t>car</w:t>
      </w:r>
      <w:r w:rsidRPr="00C57786">
        <w:rPr>
          <w:rFonts w:ascii="Cambria" w:hAnsi="Cambria"/>
          <w:sz w:val="22"/>
          <w:szCs w:val="22"/>
        </w:rPr>
        <w:t>e</w:t>
      </w:r>
      <w:r w:rsidRPr="00C57786">
        <w:rPr>
          <w:rFonts w:ascii="Cambria" w:hAnsi="Cambria"/>
          <w:spacing w:val="38"/>
          <w:sz w:val="22"/>
          <w:szCs w:val="22"/>
        </w:rPr>
        <w:t xml:space="preserve"> </w:t>
      </w:r>
      <w:r w:rsidRPr="00C57786">
        <w:rPr>
          <w:rFonts w:ascii="Cambria" w:hAnsi="Cambria"/>
          <w:spacing w:val="-4"/>
          <w:sz w:val="22"/>
          <w:szCs w:val="22"/>
        </w:rPr>
        <w:t>provider</w:t>
      </w:r>
      <w:r w:rsidRPr="00C57786">
        <w:rPr>
          <w:rFonts w:ascii="Cambria" w:hAnsi="Cambria"/>
          <w:sz w:val="22"/>
          <w:szCs w:val="22"/>
        </w:rPr>
        <w:t>s</w:t>
      </w:r>
      <w:r w:rsidRPr="00C57786">
        <w:rPr>
          <w:rFonts w:ascii="Cambria" w:hAnsi="Cambria"/>
          <w:spacing w:val="48"/>
          <w:sz w:val="22"/>
          <w:szCs w:val="22"/>
        </w:rPr>
        <w:t xml:space="preserve"> </w:t>
      </w:r>
      <w:r w:rsidRPr="00C57786">
        <w:rPr>
          <w:rFonts w:ascii="Cambria" w:hAnsi="Cambria"/>
          <w:spacing w:val="-4"/>
          <w:w w:val="102"/>
          <w:sz w:val="22"/>
          <w:szCs w:val="22"/>
        </w:rPr>
        <w:t xml:space="preserve">at </w:t>
      </w:r>
      <w:r w:rsidRPr="00C57786">
        <w:rPr>
          <w:rFonts w:ascii="Cambria" w:hAnsi="Cambria"/>
          <w:spacing w:val="-5"/>
          <w:sz w:val="22"/>
          <w:szCs w:val="22"/>
        </w:rPr>
        <w:t>differen</w:t>
      </w:r>
      <w:r w:rsidRPr="00C57786">
        <w:rPr>
          <w:rFonts w:ascii="Cambria" w:hAnsi="Cambria"/>
          <w:sz w:val="22"/>
          <w:szCs w:val="22"/>
        </w:rPr>
        <w:t>t</w:t>
      </w:r>
      <w:r w:rsidRPr="00C57786">
        <w:rPr>
          <w:rFonts w:ascii="Cambria" w:hAnsi="Cambria"/>
          <w:spacing w:val="48"/>
          <w:sz w:val="22"/>
          <w:szCs w:val="22"/>
        </w:rPr>
        <w:t xml:space="preserve"> </w:t>
      </w:r>
      <w:r w:rsidRPr="00C57786">
        <w:rPr>
          <w:rFonts w:ascii="Cambria" w:hAnsi="Cambria"/>
          <w:spacing w:val="-5"/>
          <w:sz w:val="22"/>
          <w:szCs w:val="22"/>
        </w:rPr>
        <w:t>location</w:t>
      </w:r>
      <w:r w:rsidRPr="00C57786">
        <w:rPr>
          <w:rFonts w:ascii="Cambria" w:hAnsi="Cambria"/>
          <w:sz w:val="22"/>
          <w:szCs w:val="22"/>
        </w:rPr>
        <w:t>s</w:t>
      </w:r>
      <w:r w:rsidRPr="00C57786">
        <w:rPr>
          <w:rFonts w:ascii="Cambria" w:hAnsi="Cambria"/>
          <w:spacing w:val="49"/>
          <w:sz w:val="22"/>
          <w:szCs w:val="22"/>
        </w:rPr>
        <w:t xml:space="preserve"> </w:t>
      </w:r>
      <w:r w:rsidRPr="00C57786">
        <w:rPr>
          <w:rFonts w:ascii="Cambria" w:hAnsi="Cambria"/>
          <w:spacing w:val="-5"/>
          <w:sz w:val="22"/>
          <w:szCs w:val="22"/>
        </w:rPr>
        <w:t>t</w:t>
      </w:r>
      <w:r w:rsidRPr="00C57786">
        <w:rPr>
          <w:rFonts w:ascii="Cambria" w:hAnsi="Cambria"/>
          <w:sz w:val="22"/>
          <w:szCs w:val="22"/>
        </w:rPr>
        <w:t>o</w:t>
      </w:r>
      <w:r w:rsidRPr="00C57786">
        <w:rPr>
          <w:rFonts w:ascii="Cambria" w:hAnsi="Cambria"/>
          <w:spacing w:val="36"/>
          <w:sz w:val="22"/>
          <w:szCs w:val="22"/>
        </w:rPr>
        <w:t xml:space="preserve"> </w:t>
      </w:r>
      <w:r w:rsidRPr="00C57786">
        <w:rPr>
          <w:rFonts w:ascii="Cambria" w:hAnsi="Cambria"/>
          <w:spacing w:val="-5"/>
          <w:sz w:val="22"/>
          <w:szCs w:val="22"/>
        </w:rPr>
        <w:t>shar</w:t>
      </w:r>
      <w:r w:rsidRPr="00C57786">
        <w:rPr>
          <w:rFonts w:ascii="Cambria" w:hAnsi="Cambria"/>
          <w:sz w:val="22"/>
          <w:szCs w:val="22"/>
        </w:rPr>
        <w:t>e</w:t>
      </w:r>
      <w:r w:rsidRPr="00C57786">
        <w:rPr>
          <w:rFonts w:ascii="Cambria" w:hAnsi="Cambria"/>
          <w:spacing w:val="42"/>
          <w:sz w:val="22"/>
          <w:szCs w:val="22"/>
        </w:rPr>
        <w:t xml:space="preserve"> </w:t>
      </w:r>
      <w:r w:rsidRPr="00C57786">
        <w:rPr>
          <w:rFonts w:ascii="Cambria" w:hAnsi="Cambria"/>
          <w:spacing w:val="-5"/>
          <w:sz w:val="22"/>
          <w:szCs w:val="22"/>
        </w:rPr>
        <w:t>individua</w:t>
      </w:r>
      <w:r w:rsidRPr="00C57786">
        <w:rPr>
          <w:rFonts w:ascii="Cambria" w:hAnsi="Cambria"/>
          <w:sz w:val="22"/>
          <w:szCs w:val="22"/>
        </w:rPr>
        <w:t>l</w:t>
      </w:r>
      <w:r w:rsidRPr="00C57786">
        <w:rPr>
          <w:rFonts w:ascii="Cambria" w:hAnsi="Cambria"/>
          <w:spacing w:val="51"/>
          <w:sz w:val="22"/>
          <w:szCs w:val="22"/>
        </w:rPr>
        <w:t xml:space="preserve"> </w:t>
      </w:r>
      <w:r w:rsidRPr="00C57786">
        <w:rPr>
          <w:rFonts w:ascii="Cambria" w:hAnsi="Cambria"/>
          <w:spacing w:val="-5"/>
          <w:sz w:val="22"/>
          <w:szCs w:val="22"/>
        </w:rPr>
        <w:t>patien</w:t>
      </w:r>
      <w:r w:rsidRPr="00C57786">
        <w:rPr>
          <w:rFonts w:ascii="Cambria" w:hAnsi="Cambria"/>
          <w:sz w:val="22"/>
          <w:szCs w:val="22"/>
        </w:rPr>
        <w:t>t</w:t>
      </w:r>
      <w:r w:rsidRPr="00C57786">
        <w:rPr>
          <w:rFonts w:ascii="Cambria" w:hAnsi="Cambria"/>
          <w:spacing w:val="45"/>
          <w:sz w:val="22"/>
          <w:szCs w:val="22"/>
        </w:rPr>
        <w:t xml:space="preserve"> </w:t>
      </w:r>
      <w:r w:rsidRPr="00C57786">
        <w:rPr>
          <w:rFonts w:ascii="Cambria" w:hAnsi="Cambria"/>
          <w:spacing w:val="-5"/>
          <w:sz w:val="22"/>
          <w:szCs w:val="22"/>
        </w:rPr>
        <w:t>medica</w:t>
      </w:r>
      <w:r w:rsidRPr="00C57786">
        <w:rPr>
          <w:rFonts w:ascii="Cambria" w:hAnsi="Cambria"/>
          <w:sz w:val="22"/>
          <w:szCs w:val="22"/>
        </w:rPr>
        <w:t>l</w:t>
      </w:r>
      <w:r w:rsidRPr="00C57786">
        <w:rPr>
          <w:rFonts w:ascii="Cambria" w:hAnsi="Cambria"/>
          <w:spacing w:val="47"/>
          <w:sz w:val="22"/>
          <w:szCs w:val="22"/>
        </w:rPr>
        <w:t xml:space="preserve"> </w:t>
      </w:r>
      <w:r w:rsidRPr="00C57786">
        <w:rPr>
          <w:rFonts w:ascii="Cambria" w:hAnsi="Cambria"/>
          <w:spacing w:val="-5"/>
          <w:sz w:val="22"/>
          <w:szCs w:val="22"/>
        </w:rPr>
        <w:t>informatio</w:t>
      </w:r>
      <w:r w:rsidRPr="00C57786">
        <w:rPr>
          <w:rFonts w:ascii="Cambria" w:hAnsi="Cambria"/>
          <w:sz w:val="22"/>
          <w:szCs w:val="22"/>
        </w:rPr>
        <w:t>n</w:t>
      </w:r>
      <w:r w:rsidRPr="00C57786">
        <w:rPr>
          <w:rFonts w:ascii="Cambria" w:hAnsi="Cambria"/>
          <w:spacing w:val="54"/>
          <w:sz w:val="22"/>
          <w:szCs w:val="22"/>
        </w:rPr>
        <w:t xml:space="preserve"> </w:t>
      </w:r>
      <w:r w:rsidRPr="00C57786">
        <w:rPr>
          <w:rFonts w:ascii="Cambria" w:hAnsi="Cambria"/>
          <w:spacing w:val="-5"/>
          <w:sz w:val="22"/>
          <w:szCs w:val="22"/>
        </w:rPr>
        <w:t>fo</w:t>
      </w:r>
      <w:r w:rsidRPr="00C57786">
        <w:rPr>
          <w:rFonts w:ascii="Cambria" w:hAnsi="Cambria"/>
          <w:sz w:val="22"/>
          <w:szCs w:val="22"/>
        </w:rPr>
        <w:t>r</w:t>
      </w:r>
      <w:r w:rsidRPr="00C57786">
        <w:rPr>
          <w:rFonts w:ascii="Cambria" w:hAnsi="Cambria"/>
          <w:spacing w:val="38"/>
          <w:sz w:val="22"/>
          <w:szCs w:val="22"/>
        </w:rPr>
        <w:t xml:space="preserve"> </w:t>
      </w:r>
      <w:r w:rsidRPr="00C57786">
        <w:rPr>
          <w:rFonts w:ascii="Cambria" w:hAnsi="Cambria"/>
          <w:spacing w:val="-5"/>
          <w:sz w:val="22"/>
          <w:szCs w:val="22"/>
        </w:rPr>
        <w:t>th</w:t>
      </w:r>
      <w:r w:rsidRPr="00C57786">
        <w:rPr>
          <w:rFonts w:ascii="Cambria" w:hAnsi="Cambria"/>
          <w:sz w:val="22"/>
          <w:szCs w:val="22"/>
        </w:rPr>
        <w:t>e</w:t>
      </w:r>
      <w:r w:rsidRPr="00C57786">
        <w:rPr>
          <w:rFonts w:ascii="Cambria" w:hAnsi="Cambria"/>
          <w:spacing w:val="38"/>
          <w:sz w:val="22"/>
          <w:szCs w:val="22"/>
        </w:rPr>
        <w:t xml:space="preserve"> </w:t>
      </w:r>
      <w:r w:rsidRPr="00C57786">
        <w:rPr>
          <w:rFonts w:ascii="Cambria" w:hAnsi="Cambria"/>
          <w:spacing w:val="-5"/>
          <w:sz w:val="22"/>
          <w:szCs w:val="22"/>
        </w:rPr>
        <w:t>purpos</w:t>
      </w:r>
      <w:r w:rsidRPr="00C57786">
        <w:rPr>
          <w:rFonts w:ascii="Cambria" w:hAnsi="Cambria"/>
          <w:sz w:val="22"/>
          <w:szCs w:val="22"/>
        </w:rPr>
        <w:t>e</w:t>
      </w:r>
      <w:r w:rsidRPr="00C57786">
        <w:rPr>
          <w:rFonts w:ascii="Cambria" w:hAnsi="Cambria"/>
          <w:spacing w:val="47"/>
          <w:sz w:val="22"/>
          <w:szCs w:val="22"/>
        </w:rPr>
        <w:t xml:space="preserve"> </w:t>
      </w:r>
      <w:r w:rsidRPr="00C57786">
        <w:rPr>
          <w:rFonts w:ascii="Cambria" w:hAnsi="Cambria"/>
          <w:spacing w:val="-5"/>
          <w:sz w:val="22"/>
          <w:szCs w:val="22"/>
        </w:rPr>
        <w:t>o</w:t>
      </w:r>
      <w:r w:rsidRPr="00C57786">
        <w:rPr>
          <w:rFonts w:ascii="Cambria" w:hAnsi="Cambria"/>
          <w:sz w:val="22"/>
          <w:szCs w:val="22"/>
        </w:rPr>
        <w:t>f</w:t>
      </w:r>
      <w:r w:rsidRPr="00C57786">
        <w:rPr>
          <w:rFonts w:ascii="Cambria" w:hAnsi="Cambria"/>
          <w:spacing w:val="37"/>
          <w:sz w:val="22"/>
          <w:szCs w:val="22"/>
        </w:rPr>
        <w:t xml:space="preserve"> </w:t>
      </w:r>
      <w:r w:rsidRPr="00C57786">
        <w:rPr>
          <w:rFonts w:ascii="Cambria" w:hAnsi="Cambria"/>
          <w:spacing w:val="-5"/>
          <w:w w:val="102"/>
          <w:sz w:val="22"/>
          <w:szCs w:val="22"/>
        </w:rPr>
        <w:t xml:space="preserve">improving </w:t>
      </w:r>
      <w:r w:rsidRPr="00C57786">
        <w:rPr>
          <w:rFonts w:ascii="Cambria" w:hAnsi="Cambria"/>
          <w:spacing w:val="-3"/>
          <w:sz w:val="22"/>
          <w:szCs w:val="22"/>
        </w:rPr>
        <w:t>patien</w:t>
      </w:r>
      <w:r w:rsidRPr="00C57786">
        <w:rPr>
          <w:rFonts w:ascii="Cambria" w:hAnsi="Cambria"/>
          <w:sz w:val="22"/>
          <w:szCs w:val="22"/>
        </w:rPr>
        <w:t>t</w:t>
      </w:r>
      <w:r w:rsidRPr="00C57786">
        <w:rPr>
          <w:rFonts w:ascii="Cambria" w:hAnsi="Cambria"/>
          <w:spacing w:val="33"/>
          <w:sz w:val="22"/>
          <w:szCs w:val="22"/>
        </w:rPr>
        <w:t xml:space="preserve"> </w:t>
      </w:r>
      <w:r w:rsidRPr="00C57786">
        <w:rPr>
          <w:rFonts w:ascii="Cambria" w:hAnsi="Cambria"/>
          <w:spacing w:val="-3"/>
          <w:sz w:val="22"/>
          <w:szCs w:val="22"/>
        </w:rPr>
        <w:t>care</w:t>
      </w:r>
      <w:r w:rsidRPr="00C57786">
        <w:rPr>
          <w:rFonts w:ascii="Cambria" w:hAnsi="Cambria"/>
          <w:sz w:val="22"/>
          <w:szCs w:val="22"/>
        </w:rPr>
        <w:t xml:space="preserve">. </w:t>
      </w:r>
      <w:r w:rsidRPr="00C57786">
        <w:rPr>
          <w:rFonts w:ascii="Cambria" w:hAnsi="Cambria"/>
          <w:spacing w:val="52"/>
          <w:sz w:val="22"/>
          <w:szCs w:val="22"/>
        </w:rPr>
        <w:t xml:space="preserve"> </w:t>
      </w:r>
      <w:r w:rsidRPr="00C57786">
        <w:rPr>
          <w:rFonts w:ascii="Cambria" w:hAnsi="Cambria"/>
          <w:spacing w:val="-3"/>
          <w:sz w:val="22"/>
          <w:szCs w:val="22"/>
        </w:rPr>
        <w:t>Provider</w:t>
      </w:r>
      <w:r w:rsidRPr="00C57786">
        <w:rPr>
          <w:rFonts w:ascii="Cambria" w:hAnsi="Cambria"/>
          <w:sz w:val="22"/>
          <w:szCs w:val="22"/>
        </w:rPr>
        <w:t>s</w:t>
      </w:r>
      <w:r w:rsidRPr="00C57786">
        <w:rPr>
          <w:rFonts w:ascii="Cambria" w:hAnsi="Cambria"/>
          <w:spacing w:val="38"/>
          <w:sz w:val="22"/>
          <w:szCs w:val="22"/>
        </w:rPr>
        <w:t xml:space="preserve"> </w:t>
      </w:r>
      <w:r w:rsidRPr="00C57786">
        <w:rPr>
          <w:rFonts w:ascii="Cambria" w:hAnsi="Cambria"/>
          <w:spacing w:val="-3"/>
          <w:sz w:val="22"/>
          <w:szCs w:val="22"/>
        </w:rPr>
        <w:t>ma</w:t>
      </w:r>
      <w:r w:rsidRPr="00C57786">
        <w:rPr>
          <w:rFonts w:ascii="Cambria" w:hAnsi="Cambria"/>
          <w:sz w:val="22"/>
          <w:szCs w:val="22"/>
        </w:rPr>
        <w:t>y</w:t>
      </w:r>
      <w:r w:rsidRPr="00C57786">
        <w:rPr>
          <w:rFonts w:ascii="Cambria" w:hAnsi="Cambria"/>
          <w:spacing w:val="29"/>
          <w:sz w:val="22"/>
          <w:szCs w:val="22"/>
        </w:rPr>
        <w:t xml:space="preserve"> </w:t>
      </w:r>
      <w:r w:rsidRPr="00C57786">
        <w:rPr>
          <w:rFonts w:ascii="Cambria" w:hAnsi="Cambria"/>
          <w:spacing w:val="-3"/>
          <w:sz w:val="22"/>
          <w:szCs w:val="22"/>
        </w:rPr>
        <w:t>includ</w:t>
      </w:r>
      <w:r w:rsidRPr="00C57786">
        <w:rPr>
          <w:rFonts w:ascii="Cambria" w:hAnsi="Cambria"/>
          <w:sz w:val="22"/>
          <w:szCs w:val="22"/>
        </w:rPr>
        <w:t>e</w:t>
      </w:r>
      <w:r w:rsidRPr="00C57786">
        <w:rPr>
          <w:rFonts w:ascii="Cambria" w:hAnsi="Cambria"/>
          <w:spacing w:val="34"/>
          <w:sz w:val="22"/>
          <w:szCs w:val="22"/>
        </w:rPr>
        <w:t xml:space="preserve"> </w:t>
      </w:r>
      <w:r w:rsidRPr="00C57786">
        <w:rPr>
          <w:rFonts w:ascii="Cambria" w:hAnsi="Cambria"/>
          <w:spacing w:val="-3"/>
          <w:sz w:val="22"/>
          <w:szCs w:val="22"/>
        </w:rPr>
        <w:t>primar</w:t>
      </w:r>
      <w:r w:rsidRPr="00C57786">
        <w:rPr>
          <w:rFonts w:ascii="Cambria" w:hAnsi="Cambria"/>
          <w:sz w:val="22"/>
          <w:szCs w:val="22"/>
        </w:rPr>
        <w:t>y</w:t>
      </w:r>
      <w:r w:rsidRPr="00C57786">
        <w:rPr>
          <w:rFonts w:ascii="Cambria" w:hAnsi="Cambria"/>
          <w:spacing w:val="35"/>
          <w:sz w:val="22"/>
          <w:szCs w:val="22"/>
        </w:rPr>
        <w:t xml:space="preserve"> </w:t>
      </w:r>
      <w:r w:rsidRPr="00C57786">
        <w:rPr>
          <w:rFonts w:ascii="Cambria" w:hAnsi="Cambria"/>
          <w:spacing w:val="-3"/>
          <w:sz w:val="22"/>
          <w:szCs w:val="22"/>
        </w:rPr>
        <w:t>car</w:t>
      </w:r>
      <w:r w:rsidRPr="00C57786">
        <w:rPr>
          <w:rFonts w:ascii="Cambria" w:hAnsi="Cambria"/>
          <w:sz w:val="22"/>
          <w:szCs w:val="22"/>
        </w:rPr>
        <w:t>e</w:t>
      </w:r>
      <w:r w:rsidRPr="00C57786">
        <w:rPr>
          <w:rFonts w:ascii="Cambria" w:hAnsi="Cambria"/>
          <w:spacing w:val="28"/>
          <w:sz w:val="22"/>
          <w:szCs w:val="22"/>
        </w:rPr>
        <w:t xml:space="preserve"> </w:t>
      </w:r>
      <w:r w:rsidRPr="00C57786">
        <w:rPr>
          <w:rFonts w:ascii="Cambria" w:hAnsi="Cambria"/>
          <w:spacing w:val="-3"/>
          <w:sz w:val="22"/>
          <w:szCs w:val="22"/>
        </w:rPr>
        <w:t>practitioners</w:t>
      </w:r>
      <w:r w:rsidRPr="00C57786">
        <w:rPr>
          <w:rFonts w:ascii="Cambria" w:hAnsi="Cambria"/>
          <w:sz w:val="22"/>
          <w:szCs w:val="22"/>
        </w:rPr>
        <w:t>,</w:t>
      </w:r>
      <w:r w:rsidRPr="00C57786">
        <w:rPr>
          <w:rFonts w:ascii="Cambria" w:hAnsi="Cambria"/>
          <w:spacing w:val="44"/>
          <w:sz w:val="22"/>
          <w:szCs w:val="22"/>
        </w:rPr>
        <w:t xml:space="preserve"> </w:t>
      </w:r>
      <w:r w:rsidRPr="00C57786">
        <w:rPr>
          <w:rFonts w:ascii="Cambria" w:hAnsi="Cambria"/>
          <w:spacing w:val="-3"/>
          <w:sz w:val="22"/>
          <w:szCs w:val="22"/>
        </w:rPr>
        <w:t>s</w:t>
      </w:r>
      <w:r w:rsidRPr="00C57786">
        <w:rPr>
          <w:rFonts w:ascii="Cambria" w:hAnsi="Cambria"/>
          <w:spacing w:val="-18"/>
          <w:sz w:val="22"/>
          <w:szCs w:val="22"/>
        </w:rPr>
        <w:t>p</w:t>
      </w:r>
      <w:r w:rsidRPr="00C57786">
        <w:rPr>
          <w:rFonts w:ascii="Cambria" w:hAnsi="Cambria"/>
          <w:spacing w:val="-4"/>
          <w:sz w:val="22"/>
          <w:szCs w:val="22"/>
        </w:rPr>
        <w:t>ecialists</w:t>
      </w:r>
      <w:r w:rsidRPr="00C57786">
        <w:rPr>
          <w:rFonts w:ascii="Cambria" w:hAnsi="Cambria"/>
          <w:sz w:val="22"/>
          <w:szCs w:val="22"/>
        </w:rPr>
        <w:t>,</w:t>
      </w:r>
      <w:r w:rsidRPr="00C57786">
        <w:rPr>
          <w:rFonts w:ascii="Cambria" w:hAnsi="Cambria"/>
          <w:spacing w:val="28"/>
          <w:sz w:val="22"/>
          <w:szCs w:val="22"/>
        </w:rPr>
        <w:t xml:space="preserve"> </w:t>
      </w:r>
      <w:r w:rsidRPr="00C57786">
        <w:rPr>
          <w:rFonts w:ascii="Cambria" w:hAnsi="Cambria"/>
          <w:spacing w:val="-4"/>
          <w:sz w:val="22"/>
          <w:szCs w:val="22"/>
        </w:rPr>
        <w:t>and/o</w:t>
      </w:r>
      <w:r w:rsidRPr="00C57786">
        <w:rPr>
          <w:rFonts w:ascii="Cambria" w:hAnsi="Cambria"/>
          <w:sz w:val="22"/>
          <w:szCs w:val="22"/>
        </w:rPr>
        <w:t>r</w:t>
      </w:r>
      <w:r w:rsidRPr="00C57786">
        <w:rPr>
          <w:rFonts w:ascii="Cambria" w:hAnsi="Cambria"/>
          <w:spacing w:val="20"/>
          <w:sz w:val="22"/>
          <w:szCs w:val="22"/>
        </w:rPr>
        <w:t xml:space="preserve"> </w:t>
      </w:r>
      <w:r w:rsidRPr="00C57786">
        <w:rPr>
          <w:rFonts w:ascii="Cambria" w:hAnsi="Cambria"/>
          <w:spacing w:val="-4"/>
          <w:w w:val="102"/>
          <w:sz w:val="22"/>
          <w:szCs w:val="22"/>
        </w:rPr>
        <w:t xml:space="preserve">subspecialists. </w:t>
      </w:r>
      <w:r w:rsidRPr="00C57786">
        <w:rPr>
          <w:rFonts w:ascii="Cambria" w:hAnsi="Cambria"/>
          <w:spacing w:val="-5"/>
          <w:sz w:val="22"/>
          <w:szCs w:val="22"/>
        </w:rPr>
        <w:t>Th</w:t>
      </w:r>
      <w:r w:rsidRPr="00C57786">
        <w:rPr>
          <w:rFonts w:ascii="Cambria" w:hAnsi="Cambria"/>
          <w:sz w:val="22"/>
          <w:szCs w:val="22"/>
        </w:rPr>
        <w:t>e</w:t>
      </w:r>
      <w:r w:rsidRPr="00C57786">
        <w:rPr>
          <w:rFonts w:ascii="Cambria" w:hAnsi="Cambria"/>
          <w:spacing w:val="22"/>
          <w:sz w:val="22"/>
          <w:szCs w:val="22"/>
        </w:rPr>
        <w:t xml:space="preserve"> </w:t>
      </w:r>
      <w:r w:rsidRPr="00C57786">
        <w:rPr>
          <w:rFonts w:ascii="Cambria" w:hAnsi="Cambria"/>
          <w:spacing w:val="-5"/>
          <w:sz w:val="22"/>
          <w:szCs w:val="22"/>
        </w:rPr>
        <w:t>informatio</w:t>
      </w:r>
      <w:r w:rsidRPr="00C57786">
        <w:rPr>
          <w:rFonts w:ascii="Cambria" w:hAnsi="Cambria"/>
          <w:sz w:val="22"/>
          <w:szCs w:val="22"/>
        </w:rPr>
        <w:t>n</w:t>
      </w:r>
      <w:r w:rsidRPr="00C57786">
        <w:rPr>
          <w:rFonts w:ascii="Cambria" w:hAnsi="Cambria"/>
          <w:spacing w:val="36"/>
          <w:sz w:val="22"/>
          <w:szCs w:val="22"/>
        </w:rPr>
        <w:t xml:space="preserve"> </w:t>
      </w:r>
      <w:r w:rsidRPr="00C57786">
        <w:rPr>
          <w:rFonts w:ascii="Cambria" w:hAnsi="Cambria"/>
          <w:spacing w:val="-5"/>
          <w:sz w:val="22"/>
          <w:szCs w:val="22"/>
        </w:rPr>
        <w:t>ma</w:t>
      </w:r>
      <w:r w:rsidRPr="00C57786">
        <w:rPr>
          <w:rFonts w:ascii="Cambria" w:hAnsi="Cambria"/>
          <w:sz w:val="22"/>
          <w:szCs w:val="22"/>
        </w:rPr>
        <w:t>y</w:t>
      </w:r>
      <w:r w:rsidRPr="00C57786">
        <w:rPr>
          <w:rFonts w:ascii="Cambria" w:hAnsi="Cambria"/>
          <w:spacing w:val="23"/>
          <w:sz w:val="22"/>
          <w:szCs w:val="22"/>
        </w:rPr>
        <w:t xml:space="preserve"> </w:t>
      </w:r>
      <w:r w:rsidRPr="00C57786">
        <w:rPr>
          <w:rFonts w:ascii="Cambria" w:hAnsi="Cambria"/>
          <w:spacing w:val="-5"/>
          <w:sz w:val="22"/>
          <w:szCs w:val="22"/>
        </w:rPr>
        <w:t>b</w:t>
      </w:r>
      <w:r w:rsidRPr="00C57786">
        <w:rPr>
          <w:rFonts w:ascii="Cambria" w:hAnsi="Cambria"/>
          <w:sz w:val="22"/>
          <w:szCs w:val="22"/>
        </w:rPr>
        <w:t>e</w:t>
      </w:r>
      <w:r w:rsidRPr="00C57786">
        <w:rPr>
          <w:rFonts w:ascii="Cambria" w:hAnsi="Cambria"/>
          <w:spacing w:val="19"/>
          <w:sz w:val="22"/>
          <w:szCs w:val="22"/>
        </w:rPr>
        <w:t xml:space="preserve"> </w:t>
      </w:r>
      <w:r w:rsidRPr="00C57786">
        <w:rPr>
          <w:rFonts w:ascii="Cambria" w:hAnsi="Cambria"/>
          <w:spacing w:val="-5"/>
          <w:sz w:val="22"/>
          <w:szCs w:val="22"/>
        </w:rPr>
        <w:t>use</w:t>
      </w:r>
      <w:r w:rsidRPr="00C57786">
        <w:rPr>
          <w:rFonts w:ascii="Cambria" w:hAnsi="Cambria"/>
          <w:sz w:val="22"/>
          <w:szCs w:val="22"/>
        </w:rPr>
        <w:t>d</w:t>
      </w:r>
      <w:r w:rsidRPr="00C57786">
        <w:rPr>
          <w:rFonts w:ascii="Cambria" w:hAnsi="Cambria"/>
          <w:spacing w:val="23"/>
          <w:sz w:val="22"/>
          <w:szCs w:val="22"/>
        </w:rPr>
        <w:t xml:space="preserve"> </w:t>
      </w:r>
      <w:r w:rsidRPr="00C57786">
        <w:rPr>
          <w:rFonts w:ascii="Cambria" w:hAnsi="Cambria"/>
          <w:spacing w:val="-5"/>
          <w:sz w:val="22"/>
          <w:szCs w:val="22"/>
        </w:rPr>
        <w:t>fo</w:t>
      </w:r>
      <w:r w:rsidRPr="00C57786">
        <w:rPr>
          <w:rFonts w:ascii="Cambria" w:hAnsi="Cambria"/>
          <w:sz w:val="22"/>
          <w:szCs w:val="22"/>
        </w:rPr>
        <w:t>r</w:t>
      </w:r>
      <w:r w:rsidRPr="00C57786">
        <w:rPr>
          <w:rFonts w:ascii="Cambria" w:hAnsi="Cambria"/>
          <w:spacing w:val="20"/>
          <w:sz w:val="22"/>
          <w:szCs w:val="22"/>
        </w:rPr>
        <w:t xml:space="preserve"> </w:t>
      </w:r>
      <w:r w:rsidRPr="00C57786">
        <w:rPr>
          <w:rFonts w:ascii="Cambria" w:hAnsi="Cambria"/>
          <w:spacing w:val="-5"/>
          <w:sz w:val="22"/>
          <w:szCs w:val="22"/>
        </w:rPr>
        <w:t>diagnosis</w:t>
      </w:r>
      <w:r w:rsidRPr="00C57786">
        <w:rPr>
          <w:rFonts w:ascii="Cambria" w:hAnsi="Cambria"/>
          <w:sz w:val="22"/>
          <w:szCs w:val="22"/>
        </w:rPr>
        <w:t>,</w:t>
      </w:r>
      <w:r w:rsidRPr="00C57786">
        <w:rPr>
          <w:rFonts w:ascii="Cambria" w:hAnsi="Cambria"/>
          <w:spacing w:val="33"/>
          <w:sz w:val="22"/>
          <w:szCs w:val="22"/>
        </w:rPr>
        <w:t xml:space="preserve"> </w:t>
      </w:r>
      <w:r w:rsidRPr="00C57786">
        <w:rPr>
          <w:rFonts w:ascii="Cambria" w:hAnsi="Cambria"/>
          <w:spacing w:val="-5"/>
          <w:sz w:val="22"/>
          <w:szCs w:val="22"/>
        </w:rPr>
        <w:t>therapy</w:t>
      </w:r>
      <w:r w:rsidRPr="00C57786">
        <w:rPr>
          <w:rFonts w:ascii="Cambria" w:hAnsi="Cambria"/>
          <w:sz w:val="22"/>
          <w:szCs w:val="22"/>
        </w:rPr>
        <w:t>,</w:t>
      </w:r>
      <w:r w:rsidRPr="00C57786">
        <w:rPr>
          <w:rFonts w:ascii="Cambria" w:hAnsi="Cambria"/>
          <w:spacing w:val="29"/>
          <w:sz w:val="22"/>
          <w:szCs w:val="22"/>
        </w:rPr>
        <w:t xml:space="preserve"> </w:t>
      </w:r>
      <w:r w:rsidRPr="00C57786">
        <w:rPr>
          <w:rFonts w:ascii="Cambria" w:hAnsi="Cambria"/>
          <w:spacing w:val="-5"/>
          <w:sz w:val="22"/>
          <w:szCs w:val="22"/>
        </w:rPr>
        <w:t>follo</w:t>
      </w:r>
      <w:r w:rsidRPr="00C57786">
        <w:rPr>
          <w:rFonts w:ascii="Cambria" w:hAnsi="Cambria"/>
          <w:spacing w:val="10"/>
          <w:sz w:val="22"/>
          <w:szCs w:val="22"/>
        </w:rPr>
        <w:t>w</w:t>
      </w:r>
      <w:r w:rsidRPr="00C57786">
        <w:rPr>
          <w:rFonts w:ascii="Cambria" w:hAnsi="Cambria"/>
          <w:sz w:val="22"/>
          <w:szCs w:val="22"/>
        </w:rPr>
        <w:t>-</w:t>
      </w:r>
      <w:r w:rsidRPr="00C57786">
        <w:rPr>
          <w:rFonts w:ascii="Cambria" w:hAnsi="Cambria"/>
          <w:spacing w:val="-5"/>
          <w:sz w:val="22"/>
          <w:szCs w:val="22"/>
        </w:rPr>
        <w:t>u</w:t>
      </w:r>
      <w:r w:rsidRPr="00C57786">
        <w:rPr>
          <w:rFonts w:ascii="Cambria" w:hAnsi="Cambria"/>
          <w:sz w:val="22"/>
          <w:szCs w:val="22"/>
        </w:rPr>
        <w:t>p</w:t>
      </w:r>
      <w:r w:rsidRPr="00C57786">
        <w:rPr>
          <w:rFonts w:ascii="Cambria" w:hAnsi="Cambria"/>
          <w:spacing w:val="25"/>
          <w:sz w:val="22"/>
          <w:szCs w:val="22"/>
        </w:rPr>
        <w:t xml:space="preserve"> </w:t>
      </w:r>
      <w:r w:rsidRPr="00C57786">
        <w:rPr>
          <w:rFonts w:ascii="Cambria" w:hAnsi="Cambria"/>
          <w:spacing w:val="-5"/>
          <w:sz w:val="22"/>
          <w:szCs w:val="22"/>
        </w:rPr>
        <w:t>and/o</w:t>
      </w:r>
      <w:r w:rsidRPr="00C57786">
        <w:rPr>
          <w:rFonts w:ascii="Cambria" w:hAnsi="Cambria"/>
          <w:sz w:val="22"/>
          <w:szCs w:val="22"/>
        </w:rPr>
        <w:t>r</w:t>
      </w:r>
      <w:r w:rsidRPr="00C57786">
        <w:rPr>
          <w:rFonts w:ascii="Cambria" w:hAnsi="Cambria"/>
          <w:spacing w:val="19"/>
          <w:sz w:val="22"/>
          <w:szCs w:val="22"/>
        </w:rPr>
        <w:t xml:space="preserve"> </w:t>
      </w:r>
      <w:r w:rsidRPr="00C57786">
        <w:rPr>
          <w:rFonts w:ascii="Cambria" w:hAnsi="Cambria"/>
          <w:spacing w:val="-5"/>
          <w:sz w:val="22"/>
          <w:szCs w:val="22"/>
        </w:rPr>
        <w:t>education</w:t>
      </w:r>
      <w:r w:rsidRPr="00C57786">
        <w:rPr>
          <w:rFonts w:ascii="Cambria" w:hAnsi="Cambria"/>
          <w:sz w:val="22"/>
          <w:szCs w:val="22"/>
        </w:rPr>
        <w:t>,</w:t>
      </w:r>
      <w:r w:rsidRPr="00C57786">
        <w:rPr>
          <w:rFonts w:ascii="Cambria" w:hAnsi="Cambria"/>
          <w:spacing w:val="26"/>
          <w:sz w:val="22"/>
          <w:szCs w:val="22"/>
        </w:rPr>
        <w:t xml:space="preserve"> </w:t>
      </w:r>
      <w:r w:rsidRPr="00C57786">
        <w:rPr>
          <w:rFonts w:ascii="Cambria" w:hAnsi="Cambria"/>
          <w:spacing w:val="-5"/>
          <w:sz w:val="22"/>
          <w:szCs w:val="22"/>
        </w:rPr>
        <w:t>an</w:t>
      </w:r>
      <w:r w:rsidRPr="00C57786">
        <w:rPr>
          <w:rFonts w:ascii="Cambria" w:hAnsi="Cambria"/>
          <w:sz w:val="22"/>
          <w:szCs w:val="22"/>
        </w:rPr>
        <w:t>d</w:t>
      </w:r>
      <w:r w:rsidRPr="00C57786">
        <w:rPr>
          <w:rFonts w:ascii="Cambria" w:hAnsi="Cambria"/>
          <w:spacing w:val="14"/>
          <w:sz w:val="22"/>
          <w:szCs w:val="22"/>
        </w:rPr>
        <w:t xml:space="preserve"> </w:t>
      </w:r>
      <w:r w:rsidRPr="00C57786">
        <w:rPr>
          <w:rFonts w:ascii="Cambria" w:hAnsi="Cambria"/>
          <w:spacing w:val="-5"/>
          <w:sz w:val="22"/>
          <w:szCs w:val="22"/>
        </w:rPr>
        <w:t>ma</w:t>
      </w:r>
      <w:r w:rsidRPr="00C57786">
        <w:rPr>
          <w:rFonts w:ascii="Cambria" w:hAnsi="Cambria"/>
          <w:sz w:val="22"/>
          <w:szCs w:val="22"/>
        </w:rPr>
        <w:t>y</w:t>
      </w:r>
      <w:r w:rsidRPr="00C57786">
        <w:rPr>
          <w:rFonts w:ascii="Cambria" w:hAnsi="Cambria"/>
          <w:spacing w:val="16"/>
          <w:sz w:val="22"/>
          <w:szCs w:val="22"/>
        </w:rPr>
        <w:t xml:space="preserve"> </w:t>
      </w:r>
      <w:r w:rsidRPr="00C57786">
        <w:rPr>
          <w:rFonts w:ascii="Cambria" w:hAnsi="Cambria"/>
          <w:spacing w:val="-5"/>
          <w:w w:val="102"/>
          <w:sz w:val="22"/>
          <w:szCs w:val="22"/>
        </w:rPr>
        <w:t xml:space="preserve">include </w:t>
      </w:r>
      <w:r w:rsidRPr="00C57786">
        <w:rPr>
          <w:rFonts w:ascii="Cambria" w:hAnsi="Cambria"/>
          <w:spacing w:val="-6"/>
          <w:sz w:val="22"/>
          <w:szCs w:val="22"/>
        </w:rPr>
        <w:t>an</w:t>
      </w:r>
      <w:r w:rsidRPr="00C57786">
        <w:rPr>
          <w:rFonts w:ascii="Cambria" w:hAnsi="Cambria"/>
          <w:sz w:val="22"/>
          <w:szCs w:val="22"/>
        </w:rPr>
        <w:t>y</w:t>
      </w:r>
      <w:r w:rsidRPr="00C57786">
        <w:rPr>
          <w:rFonts w:ascii="Cambria" w:hAnsi="Cambria"/>
          <w:spacing w:val="5"/>
          <w:sz w:val="22"/>
          <w:szCs w:val="22"/>
        </w:rPr>
        <w:t xml:space="preserve"> </w:t>
      </w:r>
      <w:r w:rsidRPr="00C57786">
        <w:rPr>
          <w:rFonts w:ascii="Cambria" w:hAnsi="Cambria"/>
          <w:spacing w:val="-6"/>
          <w:sz w:val="22"/>
          <w:szCs w:val="22"/>
        </w:rPr>
        <w:t>o</w:t>
      </w:r>
      <w:r w:rsidRPr="00C57786">
        <w:rPr>
          <w:rFonts w:ascii="Cambria" w:hAnsi="Cambria"/>
          <w:sz w:val="22"/>
          <w:szCs w:val="22"/>
        </w:rPr>
        <w:t>f</w:t>
      </w:r>
      <w:r w:rsidRPr="00C57786">
        <w:rPr>
          <w:rFonts w:ascii="Cambria" w:hAnsi="Cambria"/>
          <w:spacing w:val="3"/>
          <w:sz w:val="22"/>
          <w:szCs w:val="22"/>
        </w:rPr>
        <w:t xml:space="preserve"> </w:t>
      </w:r>
      <w:r w:rsidRPr="00C57786">
        <w:rPr>
          <w:rFonts w:ascii="Cambria" w:hAnsi="Cambria"/>
          <w:spacing w:val="-6"/>
          <w:sz w:val="22"/>
          <w:szCs w:val="22"/>
        </w:rPr>
        <w:t>th</w:t>
      </w:r>
      <w:r w:rsidRPr="00C57786">
        <w:rPr>
          <w:rFonts w:ascii="Cambria" w:hAnsi="Cambria"/>
          <w:sz w:val="22"/>
          <w:szCs w:val="22"/>
        </w:rPr>
        <w:t>e</w:t>
      </w:r>
      <w:r w:rsidRPr="00C57786">
        <w:rPr>
          <w:rFonts w:ascii="Cambria" w:hAnsi="Cambria"/>
          <w:spacing w:val="4"/>
          <w:sz w:val="22"/>
          <w:szCs w:val="22"/>
        </w:rPr>
        <w:t xml:space="preserve"> </w:t>
      </w:r>
      <w:r w:rsidRPr="00C57786">
        <w:rPr>
          <w:rFonts w:ascii="Cambria" w:hAnsi="Cambria"/>
          <w:spacing w:val="-6"/>
          <w:w w:val="102"/>
          <w:sz w:val="22"/>
          <w:szCs w:val="22"/>
        </w:rPr>
        <w:t>following:</w:t>
      </w:r>
    </w:p>
    <w:p w14:paraId="796A5FE9" w14:textId="77777777" w:rsidR="00743B2D" w:rsidRPr="00C57786" w:rsidRDefault="00743B2D" w:rsidP="00743B2D">
      <w:pPr>
        <w:spacing w:before="77"/>
        <w:ind w:left="950"/>
        <w:rPr>
          <w:rFonts w:ascii="Cambria" w:hAnsi="Cambria"/>
          <w:sz w:val="22"/>
          <w:szCs w:val="22"/>
        </w:rPr>
      </w:pPr>
      <w:r w:rsidRPr="00C57786">
        <w:rPr>
          <w:rFonts w:ascii="Cambria" w:hAnsi="Cambria"/>
          <w:spacing w:val="-2"/>
          <w:sz w:val="22"/>
          <w:szCs w:val="22"/>
        </w:rPr>
        <w:t>Patien</w:t>
      </w:r>
      <w:r w:rsidRPr="00C57786">
        <w:rPr>
          <w:rFonts w:ascii="Cambria" w:hAnsi="Cambria"/>
          <w:sz w:val="22"/>
          <w:szCs w:val="22"/>
        </w:rPr>
        <w:t>t</w:t>
      </w:r>
      <w:r w:rsidRPr="00C57786">
        <w:rPr>
          <w:rFonts w:ascii="Cambria" w:hAnsi="Cambria"/>
          <w:spacing w:val="15"/>
          <w:sz w:val="22"/>
          <w:szCs w:val="22"/>
        </w:rPr>
        <w:t xml:space="preserve"> </w:t>
      </w:r>
      <w:r w:rsidRPr="00C57786">
        <w:rPr>
          <w:rFonts w:ascii="Cambria" w:hAnsi="Cambria"/>
          <w:spacing w:val="-2"/>
          <w:sz w:val="22"/>
          <w:szCs w:val="22"/>
        </w:rPr>
        <w:t>medica</w:t>
      </w:r>
      <w:r w:rsidRPr="00C57786">
        <w:rPr>
          <w:rFonts w:ascii="Cambria" w:hAnsi="Cambria"/>
          <w:sz w:val="22"/>
          <w:szCs w:val="22"/>
        </w:rPr>
        <w:t>l</w:t>
      </w:r>
      <w:r w:rsidRPr="00C57786">
        <w:rPr>
          <w:rFonts w:ascii="Cambria" w:hAnsi="Cambria"/>
          <w:spacing w:val="17"/>
          <w:sz w:val="22"/>
          <w:szCs w:val="22"/>
        </w:rPr>
        <w:t xml:space="preserve"> </w:t>
      </w:r>
      <w:r w:rsidRPr="00C57786">
        <w:rPr>
          <w:rFonts w:ascii="Cambria" w:hAnsi="Cambria"/>
          <w:spacing w:val="-2"/>
          <w:w w:val="102"/>
          <w:sz w:val="22"/>
          <w:szCs w:val="22"/>
        </w:rPr>
        <w:t>records</w:t>
      </w:r>
    </w:p>
    <w:p w14:paraId="00EE6FE0" w14:textId="77777777" w:rsidR="00743B2D" w:rsidRPr="00C57786" w:rsidRDefault="00743B2D" w:rsidP="00743B2D">
      <w:pPr>
        <w:spacing w:before="77"/>
        <w:ind w:left="950"/>
        <w:rPr>
          <w:rFonts w:ascii="Cambria" w:hAnsi="Cambria"/>
          <w:sz w:val="22"/>
          <w:szCs w:val="22"/>
        </w:rPr>
      </w:pPr>
      <w:r w:rsidRPr="00C57786">
        <w:rPr>
          <w:rFonts w:ascii="Cambria" w:hAnsi="Cambria"/>
          <w:spacing w:val="-4"/>
          <w:sz w:val="22"/>
          <w:szCs w:val="22"/>
        </w:rPr>
        <w:t>Medica</w:t>
      </w:r>
      <w:r w:rsidRPr="00C57786">
        <w:rPr>
          <w:rFonts w:ascii="Cambria" w:hAnsi="Cambria"/>
          <w:sz w:val="22"/>
          <w:szCs w:val="22"/>
        </w:rPr>
        <w:t>l</w:t>
      </w:r>
      <w:r w:rsidRPr="00C57786">
        <w:rPr>
          <w:rFonts w:ascii="Cambria" w:hAnsi="Cambria"/>
          <w:spacing w:val="15"/>
          <w:sz w:val="22"/>
          <w:szCs w:val="22"/>
        </w:rPr>
        <w:t xml:space="preserve"> </w:t>
      </w:r>
      <w:r w:rsidRPr="00C57786">
        <w:rPr>
          <w:rFonts w:ascii="Cambria" w:hAnsi="Cambria"/>
          <w:spacing w:val="-4"/>
          <w:w w:val="102"/>
          <w:sz w:val="22"/>
          <w:szCs w:val="22"/>
        </w:rPr>
        <w:t>images</w:t>
      </w:r>
    </w:p>
    <w:p w14:paraId="56468C29" w14:textId="77777777" w:rsidR="00743B2D" w:rsidRPr="00C57786" w:rsidRDefault="00743B2D" w:rsidP="00743B2D">
      <w:pPr>
        <w:spacing w:before="77"/>
        <w:ind w:left="950"/>
        <w:rPr>
          <w:rFonts w:ascii="Cambria" w:hAnsi="Cambria"/>
          <w:sz w:val="22"/>
          <w:szCs w:val="22"/>
        </w:rPr>
      </w:pPr>
      <w:r w:rsidRPr="00C57786">
        <w:rPr>
          <w:rFonts w:ascii="Cambria" w:hAnsi="Cambria"/>
          <w:spacing w:val="-2"/>
          <w:sz w:val="22"/>
          <w:szCs w:val="22"/>
        </w:rPr>
        <w:t>Liv</w:t>
      </w:r>
      <w:r w:rsidRPr="00C57786">
        <w:rPr>
          <w:rFonts w:ascii="Cambria" w:hAnsi="Cambria"/>
          <w:sz w:val="22"/>
          <w:szCs w:val="22"/>
        </w:rPr>
        <w:t>e</w:t>
      </w:r>
      <w:r w:rsidRPr="00C57786">
        <w:rPr>
          <w:rFonts w:ascii="Cambria" w:hAnsi="Cambria"/>
          <w:spacing w:val="11"/>
          <w:sz w:val="22"/>
          <w:szCs w:val="22"/>
        </w:rPr>
        <w:t xml:space="preserve"> </w:t>
      </w:r>
      <w:r w:rsidRPr="00C57786">
        <w:rPr>
          <w:rFonts w:ascii="Cambria" w:hAnsi="Cambria"/>
          <w:spacing w:val="-2"/>
          <w:sz w:val="22"/>
          <w:szCs w:val="22"/>
        </w:rPr>
        <w:t>tw</w:t>
      </w:r>
      <w:r w:rsidRPr="00C57786">
        <w:rPr>
          <w:rFonts w:ascii="Cambria" w:hAnsi="Cambria"/>
          <w:spacing w:val="-17"/>
          <w:sz w:val="22"/>
          <w:szCs w:val="22"/>
        </w:rPr>
        <w:t>o</w:t>
      </w:r>
      <w:r w:rsidRPr="00C57786">
        <w:rPr>
          <w:rFonts w:ascii="Cambria" w:hAnsi="Cambria"/>
          <w:sz w:val="22"/>
          <w:szCs w:val="22"/>
        </w:rPr>
        <w:t>-</w:t>
      </w:r>
      <w:r w:rsidRPr="00C57786">
        <w:rPr>
          <w:rFonts w:ascii="Cambria" w:hAnsi="Cambria"/>
          <w:spacing w:val="-4"/>
          <w:sz w:val="22"/>
          <w:szCs w:val="22"/>
        </w:rPr>
        <w:t>wa</w:t>
      </w:r>
      <w:r w:rsidRPr="00C57786">
        <w:rPr>
          <w:rFonts w:ascii="Cambria" w:hAnsi="Cambria"/>
          <w:sz w:val="22"/>
          <w:szCs w:val="22"/>
        </w:rPr>
        <w:t>y</w:t>
      </w:r>
      <w:r w:rsidRPr="00C57786">
        <w:rPr>
          <w:rFonts w:ascii="Cambria" w:hAnsi="Cambria"/>
          <w:spacing w:val="16"/>
          <w:sz w:val="22"/>
          <w:szCs w:val="22"/>
        </w:rPr>
        <w:t xml:space="preserve"> </w:t>
      </w:r>
      <w:r w:rsidRPr="00C57786">
        <w:rPr>
          <w:rFonts w:ascii="Cambria" w:hAnsi="Cambria"/>
          <w:spacing w:val="-4"/>
          <w:sz w:val="22"/>
          <w:szCs w:val="22"/>
        </w:rPr>
        <w:t>audi</w:t>
      </w:r>
      <w:r w:rsidRPr="00C57786">
        <w:rPr>
          <w:rFonts w:ascii="Cambria" w:hAnsi="Cambria"/>
          <w:sz w:val="22"/>
          <w:szCs w:val="22"/>
        </w:rPr>
        <w:t>o</w:t>
      </w:r>
      <w:r w:rsidRPr="00C57786">
        <w:rPr>
          <w:rFonts w:ascii="Cambria" w:hAnsi="Cambria"/>
          <w:spacing w:val="11"/>
          <w:sz w:val="22"/>
          <w:szCs w:val="22"/>
        </w:rPr>
        <w:t xml:space="preserve"> </w:t>
      </w:r>
      <w:r w:rsidRPr="00C57786">
        <w:rPr>
          <w:rFonts w:ascii="Cambria" w:hAnsi="Cambria"/>
          <w:spacing w:val="-4"/>
          <w:sz w:val="22"/>
          <w:szCs w:val="22"/>
        </w:rPr>
        <w:t>an</w:t>
      </w:r>
      <w:r w:rsidRPr="00C57786">
        <w:rPr>
          <w:rFonts w:ascii="Cambria" w:hAnsi="Cambria"/>
          <w:sz w:val="22"/>
          <w:szCs w:val="22"/>
        </w:rPr>
        <w:t>d</w:t>
      </w:r>
      <w:r w:rsidRPr="00C57786">
        <w:rPr>
          <w:rFonts w:ascii="Cambria" w:hAnsi="Cambria"/>
          <w:spacing w:val="7"/>
          <w:sz w:val="22"/>
          <w:szCs w:val="22"/>
        </w:rPr>
        <w:t xml:space="preserve"> </w:t>
      </w:r>
      <w:r w:rsidRPr="00C57786">
        <w:rPr>
          <w:rFonts w:ascii="Cambria" w:hAnsi="Cambria"/>
          <w:spacing w:val="-4"/>
          <w:w w:val="102"/>
          <w:sz w:val="22"/>
          <w:szCs w:val="22"/>
        </w:rPr>
        <w:t>video</w:t>
      </w:r>
    </w:p>
    <w:p w14:paraId="6B7BEC0A" w14:textId="48184645" w:rsidR="00743B2D" w:rsidRPr="00C57786" w:rsidRDefault="00743B2D" w:rsidP="00743B2D">
      <w:pPr>
        <w:spacing w:before="77"/>
        <w:ind w:left="950"/>
        <w:rPr>
          <w:rFonts w:ascii="Cambria" w:hAnsi="Cambria"/>
          <w:spacing w:val="-5"/>
          <w:w w:val="102"/>
          <w:sz w:val="22"/>
          <w:szCs w:val="22"/>
        </w:rPr>
      </w:pPr>
      <w:r w:rsidRPr="00C57786">
        <w:rPr>
          <w:rFonts w:ascii="Cambria" w:hAnsi="Cambria"/>
          <w:spacing w:val="-3"/>
          <w:sz w:val="22"/>
          <w:szCs w:val="22"/>
        </w:rPr>
        <w:t>Outpu</w:t>
      </w:r>
      <w:r w:rsidRPr="00C57786">
        <w:rPr>
          <w:rFonts w:ascii="Cambria" w:hAnsi="Cambria"/>
          <w:sz w:val="22"/>
          <w:szCs w:val="22"/>
        </w:rPr>
        <w:t>t</w:t>
      </w:r>
      <w:r w:rsidRPr="00C57786">
        <w:rPr>
          <w:rFonts w:ascii="Cambria" w:hAnsi="Cambria"/>
          <w:spacing w:val="14"/>
          <w:sz w:val="22"/>
          <w:szCs w:val="22"/>
        </w:rPr>
        <w:t xml:space="preserve"> </w:t>
      </w:r>
      <w:r w:rsidRPr="00C57786">
        <w:rPr>
          <w:rFonts w:ascii="Cambria" w:hAnsi="Cambria"/>
          <w:spacing w:val="-3"/>
          <w:sz w:val="22"/>
          <w:szCs w:val="22"/>
        </w:rPr>
        <w:t>dat</w:t>
      </w:r>
      <w:r w:rsidRPr="00C57786">
        <w:rPr>
          <w:rFonts w:ascii="Cambria" w:hAnsi="Cambria"/>
          <w:sz w:val="22"/>
          <w:szCs w:val="22"/>
        </w:rPr>
        <w:t>a</w:t>
      </w:r>
      <w:r w:rsidRPr="00C57786">
        <w:rPr>
          <w:rFonts w:ascii="Cambria" w:hAnsi="Cambria"/>
          <w:spacing w:val="9"/>
          <w:sz w:val="22"/>
          <w:szCs w:val="22"/>
        </w:rPr>
        <w:t xml:space="preserve"> </w:t>
      </w:r>
      <w:r w:rsidRPr="00C57786">
        <w:rPr>
          <w:rFonts w:ascii="Cambria" w:hAnsi="Cambria"/>
          <w:spacing w:val="-3"/>
          <w:sz w:val="22"/>
          <w:szCs w:val="22"/>
        </w:rPr>
        <w:t>fro</w:t>
      </w:r>
      <w:r w:rsidRPr="00C57786">
        <w:rPr>
          <w:rFonts w:ascii="Cambria" w:hAnsi="Cambria"/>
          <w:sz w:val="22"/>
          <w:szCs w:val="22"/>
        </w:rPr>
        <w:t>m</w:t>
      </w:r>
      <w:r w:rsidRPr="00C57786">
        <w:rPr>
          <w:rFonts w:ascii="Cambria" w:hAnsi="Cambria"/>
          <w:spacing w:val="11"/>
          <w:sz w:val="22"/>
          <w:szCs w:val="22"/>
        </w:rPr>
        <w:t xml:space="preserve"> </w:t>
      </w:r>
      <w:r w:rsidRPr="00C57786">
        <w:rPr>
          <w:rFonts w:ascii="Cambria" w:hAnsi="Cambria"/>
          <w:spacing w:val="-3"/>
          <w:sz w:val="22"/>
          <w:szCs w:val="22"/>
        </w:rPr>
        <w:t>medica</w:t>
      </w:r>
      <w:r w:rsidRPr="00C57786">
        <w:rPr>
          <w:rFonts w:ascii="Cambria" w:hAnsi="Cambria"/>
          <w:sz w:val="22"/>
          <w:szCs w:val="22"/>
        </w:rPr>
        <w:t>l</w:t>
      </w:r>
      <w:r w:rsidRPr="00C57786">
        <w:rPr>
          <w:rFonts w:ascii="Cambria" w:hAnsi="Cambria"/>
          <w:spacing w:val="16"/>
          <w:sz w:val="22"/>
          <w:szCs w:val="22"/>
        </w:rPr>
        <w:t xml:space="preserve"> </w:t>
      </w:r>
      <w:r w:rsidRPr="00C57786">
        <w:rPr>
          <w:rFonts w:ascii="Cambria" w:hAnsi="Cambria"/>
          <w:spacing w:val="-3"/>
          <w:sz w:val="22"/>
          <w:szCs w:val="22"/>
        </w:rPr>
        <w:t>device</w:t>
      </w:r>
      <w:r w:rsidRPr="00C57786">
        <w:rPr>
          <w:rFonts w:ascii="Cambria" w:hAnsi="Cambria"/>
          <w:sz w:val="22"/>
          <w:szCs w:val="22"/>
        </w:rPr>
        <w:t>s</w:t>
      </w:r>
      <w:r w:rsidRPr="00C57786">
        <w:rPr>
          <w:rFonts w:ascii="Cambria" w:hAnsi="Cambria"/>
          <w:spacing w:val="15"/>
          <w:sz w:val="22"/>
          <w:szCs w:val="22"/>
        </w:rPr>
        <w:t xml:space="preserve"> </w:t>
      </w:r>
      <w:r w:rsidRPr="00C57786">
        <w:rPr>
          <w:rFonts w:ascii="Cambria" w:hAnsi="Cambria"/>
          <w:spacing w:val="-5"/>
          <w:sz w:val="22"/>
          <w:szCs w:val="22"/>
        </w:rPr>
        <w:t>an</w:t>
      </w:r>
      <w:r w:rsidRPr="00C57786">
        <w:rPr>
          <w:rFonts w:ascii="Cambria" w:hAnsi="Cambria"/>
          <w:sz w:val="22"/>
          <w:szCs w:val="22"/>
        </w:rPr>
        <w:t>d</w:t>
      </w:r>
      <w:r w:rsidRPr="00C57786">
        <w:rPr>
          <w:rFonts w:ascii="Cambria" w:hAnsi="Cambria"/>
          <w:spacing w:val="6"/>
          <w:sz w:val="22"/>
          <w:szCs w:val="22"/>
        </w:rPr>
        <w:t xml:space="preserve"> </w:t>
      </w:r>
      <w:r w:rsidRPr="00C57786">
        <w:rPr>
          <w:rFonts w:ascii="Cambria" w:hAnsi="Cambria"/>
          <w:spacing w:val="-5"/>
          <w:sz w:val="22"/>
          <w:szCs w:val="22"/>
        </w:rPr>
        <w:t>soun</w:t>
      </w:r>
      <w:r w:rsidRPr="00C57786">
        <w:rPr>
          <w:rFonts w:ascii="Cambria" w:hAnsi="Cambria"/>
          <w:sz w:val="22"/>
          <w:szCs w:val="22"/>
        </w:rPr>
        <w:t>d</w:t>
      </w:r>
      <w:r w:rsidRPr="00C57786">
        <w:rPr>
          <w:rFonts w:ascii="Cambria" w:hAnsi="Cambria"/>
          <w:spacing w:val="11"/>
          <w:sz w:val="22"/>
          <w:szCs w:val="22"/>
        </w:rPr>
        <w:t xml:space="preserve"> </w:t>
      </w:r>
      <w:r w:rsidRPr="00C57786">
        <w:rPr>
          <w:rFonts w:ascii="Cambria" w:hAnsi="Cambria"/>
          <w:spacing w:val="-5"/>
          <w:sz w:val="22"/>
          <w:szCs w:val="22"/>
        </w:rPr>
        <w:t>an</w:t>
      </w:r>
      <w:r w:rsidRPr="00C57786">
        <w:rPr>
          <w:rFonts w:ascii="Cambria" w:hAnsi="Cambria"/>
          <w:sz w:val="22"/>
          <w:szCs w:val="22"/>
        </w:rPr>
        <w:t>d</w:t>
      </w:r>
      <w:r w:rsidRPr="00C57786">
        <w:rPr>
          <w:rFonts w:ascii="Cambria" w:hAnsi="Cambria"/>
          <w:spacing w:val="6"/>
          <w:sz w:val="22"/>
          <w:szCs w:val="22"/>
        </w:rPr>
        <w:t xml:space="preserve"> </w:t>
      </w:r>
      <w:r w:rsidRPr="00C57786">
        <w:rPr>
          <w:rFonts w:ascii="Cambria" w:hAnsi="Cambria"/>
          <w:spacing w:val="-5"/>
          <w:sz w:val="22"/>
          <w:szCs w:val="22"/>
        </w:rPr>
        <w:t>vide</w:t>
      </w:r>
      <w:r w:rsidRPr="00C57786">
        <w:rPr>
          <w:rFonts w:ascii="Cambria" w:hAnsi="Cambria"/>
          <w:sz w:val="22"/>
          <w:szCs w:val="22"/>
        </w:rPr>
        <w:t>o</w:t>
      </w:r>
      <w:r w:rsidRPr="00C57786">
        <w:rPr>
          <w:rFonts w:ascii="Cambria" w:hAnsi="Cambria"/>
          <w:spacing w:val="10"/>
          <w:sz w:val="22"/>
          <w:szCs w:val="22"/>
        </w:rPr>
        <w:t xml:space="preserve"> </w:t>
      </w:r>
      <w:r w:rsidRPr="00C57786">
        <w:rPr>
          <w:rFonts w:ascii="Cambria" w:hAnsi="Cambria"/>
          <w:spacing w:val="-5"/>
          <w:w w:val="102"/>
          <w:sz w:val="22"/>
          <w:szCs w:val="22"/>
        </w:rPr>
        <w:t>files</w:t>
      </w:r>
    </w:p>
    <w:p w14:paraId="664CA965" w14:textId="77777777" w:rsidR="00743B2D" w:rsidRPr="00C57786" w:rsidRDefault="00743B2D" w:rsidP="00743B2D">
      <w:pPr>
        <w:spacing w:before="77"/>
        <w:ind w:left="950"/>
        <w:rPr>
          <w:rFonts w:ascii="Cambria" w:hAnsi="Cambria"/>
          <w:spacing w:val="-5"/>
          <w:w w:val="102"/>
          <w:sz w:val="22"/>
          <w:szCs w:val="22"/>
        </w:rPr>
      </w:pPr>
    </w:p>
    <w:p w14:paraId="7B2F9E15" w14:textId="77777777" w:rsidR="00743B2D" w:rsidRPr="00C57786" w:rsidRDefault="00743B2D" w:rsidP="00743B2D">
      <w:pPr>
        <w:spacing w:line="234" w:lineRule="auto"/>
        <w:ind w:left="440" w:right="84"/>
        <w:jc w:val="both"/>
        <w:rPr>
          <w:rFonts w:ascii="Cambria" w:hAnsi="Cambria"/>
          <w:sz w:val="22"/>
          <w:szCs w:val="22"/>
        </w:rPr>
      </w:pPr>
      <w:r w:rsidRPr="00C57786">
        <w:rPr>
          <w:rFonts w:ascii="Cambria" w:hAnsi="Cambria"/>
          <w:spacing w:val="-3"/>
          <w:sz w:val="22"/>
          <w:szCs w:val="22"/>
        </w:rPr>
        <w:t>Electroni</w:t>
      </w:r>
      <w:r w:rsidRPr="00C57786">
        <w:rPr>
          <w:rFonts w:ascii="Cambria" w:hAnsi="Cambria"/>
          <w:sz w:val="22"/>
          <w:szCs w:val="22"/>
        </w:rPr>
        <w:t>c</w:t>
      </w:r>
      <w:r w:rsidRPr="00C57786">
        <w:rPr>
          <w:rFonts w:ascii="Cambria" w:hAnsi="Cambria"/>
          <w:spacing w:val="15"/>
          <w:sz w:val="22"/>
          <w:szCs w:val="22"/>
        </w:rPr>
        <w:t xml:space="preserve"> </w:t>
      </w:r>
      <w:r w:rsidRPr="00C57786">
        <w:rPr>
          <w:rFonts w:ascii="Cambria" w:hAnsi="Cambria"/>
          <w:spacing w:val="-3"/>
          <w:sz w:val="22"/>
          <w:szCs w:val="22"/>
        </w:rPr>
        <w:t>system</w:t>
      </w:r>
      <w:r w:rsidRPr="00C57786">
        <w:rPr>
          <w:rFonts w:ascii="Cambria" w:hAnsi="Cambria"/>
          <w:sz w:val="22"/>
          <w:szCs w:val="22"/>
        </w:rPr>
        <w:t>s</w:t>
      </w:r>
      <w:r w:rsidRPr="00C57786">
        <w:rPr>
          <w:rFonts w:ascii="Cambria" w:hAnsi="Cambria"/>
          <w:spacing w:val="10"/>
          <w:sz w:val="22"/>
          <w:szCs w:val="22"/>
        </w:rPr>
        <w:t xml:space="preserve"> </w:t>
      </w:r>
      <w:r w:rsidRPr="00C57786">
        <w:rPr>
          <w:rFonts w:ascii="Cambria" w:hAnsi="Cambria"/>
          <w:spacing w:val="-3"/>
          <w:sz w:val="22"/>
          <w:szCs w:val="22"/>
        </w:rPr>
        <w:t>use</w:t>
      </w:r>
      <w:r w:rsidRPr="00C57786">
        <w:rPr>
          <w:rFonts w:ascii="Cambria" w:hAnsi="Cambria"/>
          <w:sz w:val="22"/>
          <w:szCs w:val="22"/>
        </w:rPr>
        <w:t>d</w:t>
      </w:r>
      <w:r w:rsidRPr="00C57786">
        <w:rPr>
          <w:rFonts w:ascii="Cambria" w:hAnsi="Cambria"/>
          <w:spacing w:val="5"/>
          <w:sz w:val="22"/>
          <w:szCs w:val="22"/>
        </w:rPr>
        <w:t xml:space="preserve"> </w:t>
      </w:r>
      <w:r w:rsidRPr="00C57786">
        <w:rPr>
          <w:rFonts w:ascii="Cambria" w:hAnsi="Cambria"/>
          <w:spacing w:val="-3"/>
          <w:sz w:val="22"/>
          <w:szCs w:val="22"/>
        </w:rPr>
        <w:t>wil</w:t>
      </w:r>
      <w:r w:rsidRPr="00C57786">
        <w:rPr>
          <w:rFonts w:ascii="Cambria" w:hAnsi="Cambria"/>
          <w:sz w:val="22"/>
          <w:szCs w:val="22"/>
        </w:rPr>
        <w:t>l</w:t>
      </w:r>
      <w:r w:rsidRPr="00C57786">
        <w:rPr>
          <w:rFonts w:ascii="Cambria" w:hAnsi="Cambria"/>
          <w:spacing w:val="3"/>
          <w:sz w:val="22"/>
          <w:szCs w:val="22"/>
        </w:rPr>
        <w:t xml:space="preserve"> </w:t>
      </w:r>
      <w:r w:rsidRPr="00C57786">
        <w:rPr>
          <w:rFonts w:ascii="Cambria" w:hAnsi="Cambria"/>
          <w:spacing w:val="-3"/>
          <w:sz w:val="22"/>
          <w:szCs w:val="22"/>
        </w:rPr>
        <w:t>incorporat</w:t>
      </w:r>
      <w:r w:rsidRPr="00C57786">
        <w:rPr>
          <w:rFonts w:ascii="Cambria" w:hAnsi="Cambria"/>
          <w:sz w:val="22"/>
          <w:szCs w:val="22"/>
        </w:rPr>
        <w:t>e</w:t>
      </w:r>
      <w:r w:rsidRPr="00C57786">
        <w:rPr>
          <w:rFonts w:ascii="Cambria" w:hAnsi="Cambria"/>
          <w:spacing w:val="17"/>
          <w:sz w:val="22"/>
          <w:szCs w:val="22"/>
        </w:rPr>
        <w:t xml:space="preserve"> </w:t>
      </w:r>
      <w:r w:rsidRPr="00C57786">
        <w:rPr>
          <w:rFonts w:ascii="Cambria" w:hAnsi="Cambria"/>
          <w:spacing w:val="-3"/>
          <w:sz w:val="22"/>
          <w:szCs w:val="22"/>
        </w:rPr>
        <w:t>networ</w:t>
      </w:r>
      <w:r w:rsidRPr="00C57786">
        <w:rPr>
          <w:rFonts w:ascii="Cambria" w:hAnsi="Cambria"/>
          <w:sz w:val="22"/>
          <w:szCs w:val="22"/>
        </w:rPr>
        <w:t>k</w:t>
      </w:r>
      <w:r w:rsidRPr="00C57786">
        <w:rPr>
          <w:rFonts w:ascii="Cambria" w:hAnsi="Cambria"/>
          <w:spacing w:val="11"/>
          <w:sz w:val="22"/>
          <w:szCs w:val="22"/>
        </w:rPr>
        <w:t xml:space="preserve"> </w:t>
      </w:r>
      <w:r w:rsidRPr="00C57786">
        <w:rPr>
          <w:rFonts w:ascii="Cambria" w:hAnsi="Cambria"/>
          <w:spacing w:val="-3"/>
          <w:sz w:val="22"/>
          <w:szCs w:val="22"/>
        </w:rPr>
        <w:t>an</w:t>
      </w:r>
      <w:r w:rsidRPr="00C57786">
        <w:rPr>
          <w:rFonts w:ascii="Cambria" w:hAnsi="Cambria"/>
          <w:sz w:val="22"/>
          <w:szCs w:val="22"/>
        </w:rPr>
        <w:t>d</w:t>
      </w:r>
      <w:r w:rsidRPr="00C57786">
        <w:rPr>
          <w:rFonts w:ascii="Cambria" w:hAnsi="Cambria"/>
          <w:spacing w:val="3"/>
          <w:sz w:val="22"/>
          <w:szCs w:val="22"/>
        </w:rPr>
        <w:t xml:space="preserve"> </w:t>
      </w:r>
      <w:r w:rsidRPr="00C57786">
        <w:rPr>
          <w:rFonts w:ascii="Cambria" w:hAnsi="Cambria"/>
          <w:spacing w:val="-3"/>
          <w:sz w:val="22"/>
          <w:szCs w:val="22"/>
        </w:rPr>
        <w:t>softwar</w:t>
      </w:r>
      <w:r w:rsidRPr="00C57786">
        <w:rPr>
          <w:rFonts w:ascii="Cambria" w:hAnsi="Cambria"/>
          <w:sz w:val="22"/>
          <w:szCs w:val="22"/>
        </w:rPr>
        <w:t>e</w:t>
      </w:r>
      <w:r w:rsidRPr="00C57786">
        <w:rPr>
          <w:rFonts w:ascii="Cambria" w:hAnsi="Cambria"/>
          <w:spacing w:val="12"/>
          <w:sz w:val="22"/>
          <w:szCs w:val="22"/>
        </w:rPr>
        <w:t xml:space="preserve"> </w:t>
      </w:r>
      <w:r w:rsidRPr="00C57786">
        <w:rPr>
          <w:rFonts w:ascii="Cambria" w:hAnsi="Cambria"/>
          <w:spacing w:val="-3"/>
          <w:sz w:val="22"/>
          <w:szCs w:val="22"/>
        </w:rPr>
        <w:t>securit</w:t>
      </w:r>
      <w:r w:rsidRPr="00C57786">
        <w:rPr>
          <w:rFonts w:ascii="Cambria" w:hAnsi="Cambria"/>
          <w:sz w:val="22"/>
          <w:szCs w:val="22"/>
        </w:rPr>
        <w:t>y</w:t>
      </w:r>
      <w:r w:rsidRPr="00C57786">
        <w:rPr>
          <w:rFonts w:ascii="Cambria" w:hAnsi="Cambria"/>
          <w:spacing w:val="10"/>
          <w:sz w:val="22"/>
          <w:szCs w:val="22"/>
        </w:rPr>
        <w:t xml:space="preserve"> </w:t>
      </w:r>
      <w:r w:rsidRPr="00C57786">
        <w:rPr>
          <w:rFonts w:ascii="Cambria" w:hAnsi="Cambria"/>
          <w:spacing w:val="-3"/>
          <w:sz w:val="22"/>
          <w:szCs w:val="22"/>
        </w:rPr>
        <w:t>protocol</w:t>
      </w:r>
      <w:r w:rsidRPr="00C57786">
        <w:rPr>
          <w:rFonts w:ascii="Cambria" w:hAnsi="Cambria"/>
          <w:sz w:val="22"/>
          <w:szCs w:val="22"/>
        </w:rPr>
        <w:t>s</w:t>
      </w:r>
      <w:r w:rsidRPr="00C57786">
        <w:rPr>
          <w:rFonts w:ascii="Cambria" w:hAnsi="Cambria"/>
          <w:spacing w:val="13"/>
          <w:sz w:val="22"/>
          <w:szCs w:val="22"/>
        </w:rPr>
        <w:t xml:space="preserve"> </w:t>
      </w:r>
      <w:r w:rsidRPr="00C57786">
        <w:rPr>
          <w:rFonts w:ascii="Cambria" w:hAnsi="Cambria"/>
          <w:spacing w:val="-3"/>
          <w:sz w:val="22"/>
          <w:szCs w:val="22"/>
        </w:rPr>
        <w:t>t</w:t>
      </w:r>
      <w:r w:rsidRPr="00C57786">
        <w:rPr>
          <w:rFonts w:ascii="Cambria" w:hAnsi="Cambria"/>
          <w:sz w:val="22"/>
          <w:szCs w:val="22"/>
        </w:rPr>
        <w:t xml:space="preserve">o </w:t>
      </w:r>
      <w:r w:rsidRPr="00C57786">
        <w:rPr>
          <w:rFonts w:ascii="Cambria" w:hAnsi="Cambria"/>
          <w:spacing w:val="-3"/>
          <w:sz w:val="22"/>
          <w:szCs w:val="22"/>
        </w:rPr>
        <w:t>protec</w:t>
      </w:r>
      <w:r w:rsidRPr="00C57786">
        <w:rPr>
          <w:rFonts w:ascii="Cambria" w:hAnsi="Cambria"/>
          <w:sz w:val="22"/>
          <w:szCs w:val="22"/>
        </w:rPr>
        <w:t>t</w:t>
      </w:r>
      <w:r w:rsidRPr="00C57786">
        <w:rPr>
          <w:rFonts w:ascii="Cambria" w:hAnsi="Cambria"/>
          <w:spacing w:val="9"/>
          <w:sz w:val="22"/>
          <w:szCs w:val="22"/>
        </w:rPr>
        <w:t xml:space="preserve"> </w:t>
      </w:r>
      <w:r w:rsidRPr="00C57786">
        <w:rPr>
          <w:rFonts w:ascii="Cambria" w:hAnsi="Cambria"/>
          <w:spacing w:val="-3"/>
          <w:w w:val="102"/>
          <w:sz w:val="22"/>
          <w:szCs w:val="22"/>
        </w:rPr>
        <w:t xml:space="preserve">the </w:t>
      </w:r>
      <w:r w:rsidRPr="00C57786">
        <w:rPr>
          <w:rFonts w:ascii="Cambria" w:hAnsi="Cambria"/>
          <w:spacing w:val="-5"/>
          <w:sz w:val="22"/>
          <w:szCs w:val="22"/>
        </w:rPr>
        <w:t>confidentialit</w:t>
      </w:r>
      <w:r w:rsidRPr="00C57786">
        <w:rPr>
          <w:rFonts w:ascii="Cambria" w:hAnsi="Cambria"/>
          <w:sz w:val="22"/>
          <w:szCs w:val="22"/>
        </w:rPr>
        <w:t>y</w:t>
      </w:r>
      <w:r w:rsidRPr="00C57786">
        <w:rPr>
          <w:rFonts w:ascii="Cambria" w:hAnsi="Cambria"/>
          <w:spacing w:val="53"/>
          <w:sz w:val="22"/>
          <w:szCs w:val="22"/>
        </w:rPr>
        <w:t xml:space="preserve"> </w:t>
      </w:r>
      <w:r w:rsidRPr="00C57786">
        <w:rPr>
          <w:rFonts w:ascii="Cambria" w:hAnsi="Cambria"/>
          <w:spacing w:val="-5"/>
          <w:sz w:val="22"/>
          <w:szCs w:val="22"/>
        </w:rPr>
        <w:t>o</w:t>
      </w:r>
      <w:r w:rsidRPr="00C57786">
        <w:rPr>
          <w:rFonts w:ascii="Cambria" w:hAnsi="Cambria"/>
          <w:sz w:val="22"/>
          <w:szCs w:val="22"/>
        </w:rPr>
        <w:t>f</w:t>
      </w:r>
      <w:r w:rsidRPr="00C57786">
        <w:rPr>
          <w:rFonts w:ascii="Cambria" w:hAnsi="Cambria"/>
          <w:spacing w:val="31"/>
          <w:sz w:val="22"/>
          <w:szCs w:val="22"/>
        </w:rPr>
        <w:t xml:space="preserve"> </w:t>
      </w:r>
      <w:r w:rsidRPr="00C57786">
        <w:rPr>
          <w:rFonts w:ascii="Cambria" w:hAnsi="Cambria"/>
          <w:spacing w:val="-5"/>
          <w:sz w:val="22"/>
          <w:szCs w:val="22"/>
        </w:rPr>
        <w:t>patien</w:t>
      </w:r>
      <w:r w:rsidRPr="00C57786">
        <w:rPr>
          <w:rFonts w:ascii="Cambria" w:hAnsi="Cambria"/>
          <w:sz w:val="22"/>
          <w:szCs w:val="22"/>
        </w:rPr>
        <w:t>t</w:t>
      </w:r>
      <w:r w:rsidRPr="00C57786">
        <w:rPr>
          <w:rFonts w:ascii="Cambria" w:hAnsi="Cambria"/>
          <w:spacing w:val="39"/>
          <w:sz w:val="22"/>
          <w:szCs w:val="22"/>
        </w:rPr>
        <w:t xml:space="preserve"> </w:t>
      </w:r>
      <w:r w:rsidRPr="00C57786">
        <w:rPr>
          <w:rFonts w:ascii="Cambria" w:hAnsi="Cambria"/>
          <w:spacing w:val="-5"/>
          <w:sz w:val="22"/>
          <w:szCs w:val="22"/>
        </w:rPr>
        <w:t>identificatio</w:t>
      </w:r>
      <w:r w:rsidRPr="00C57786">
        <w:rPr>
          <w:rFonts w:ascii="Cambria" w:hAnsi="Cambria"/>
          <w:sz w:val="22"/>
          <w:szCs w:val="22"/>
        </w:rPr>
        <w:t>n</w:t>
      </w:r>
      <w:r w:rsidRPr="00C57786">
        <w:rPr>
          <w:rFonts w:ascii="Cambria" w:hAnsi="Cambria"/>
          <w:spacing w:val="50"/>
          <w:sz w:val="22"/>
          <w:szCs w:val="22"/>
        </w:rPr>
        <w:t xml:space="preserve"> </w:t>
      </w:r>
      <w:r w:rsidRPr="00C57786">
        <w:rPr>
          <w:rFonts w:ascii="Cambria" w:hAnsi="Cambria"/>
          <w:spacing w:val="-5"/>
          <w:sz w:val="22"/>
          <w:szCs w:val="22"/>
        </w:rPr>
        <w:t>an</w:t>
      </w:r>
      <w:r w:rsidRPr="00C57786">
        <w:rPr>
          <w:rFonts w:ascii="Cambria" w:hAnsi="Cambria"/>
          <w:sz w:val="22"/>
          <w:szCs w:val="22"/>
        </w:rPr>
        <w:t>d</w:t>
      </w:r>
      <w:r w:rsidRPr="00C57786">
        <w:rPr>
          <w:rFonts w:ascii="Cambria" w:hAnsi="Cambria"/>
          <w:spacing w:val="33"/>
          <w:sz w:val="22"/>
          <w:szCs w:val="22"/>
        </w:rPr>
        <w:t xml:space="preserve"> </w:t>
      </w:r>
      <w:r w:rsidRPr="00C57786">
        <w:rPr>
          <w:rFonts w:ascii="Cambria" w:hAnsi="Cambria"/>
          <w:spacing w:val="-5"/>
          <w:sz w:val="22"/>
          <w:szCs w:val="22"/>
        </w:rPr>
        <w:t>imagin</w:t>
      </w:r>
      <w:r w:rsidRPr="00C57786">
        <w:rPr>
          <w:rFonts w:ascii="Cambria" w:hAnsi="Cambria"/>
          <w:sz w:val="22"/>
          <w:szCs w:val="22"/>
        </w:rPr>
        <w:t>g</w:t>
      </w:r>
      <w:r w:rsidRPr="00C57786">
        <w:rPr>
          <w:rFonts w:ascii="Cambria" w:hAnsi="Cambria"/>
          <w:spacing w:val="41"/>
          <w:sz w:val="22"/>
          <w:szCs w:val="22"/>
        </w:rPr>
        <w:t xml:space="preserve"> </w:t>
      </w:r>
      <w:r w:rsidRPr="00C57786">
        <w:rPr>
          <w:rFonts w:ascii="Cambria" w:hAnsi="Cambria"/>
          <w:spacing w:val="-5"/>
          <w:sz w:val="22"/>
          <w:szCs w:val="22"/>
        </w:rPr>
        <w:t>dat</w:t>
      </w:r>
      <w:r w:rsidRPr="00C57786">
        <w:rPr>
          <w:rFonts w:ascii="Cambria" w:hAnsi="Cambria"/>
          <w:sz w:val="22"/>
          <w:szCs w:val="22"/>
        </w:rPr>
        <w:t>a</w:t>
      </w:r>
      <w:r w:rsidRPr="00C57786">
        <w:rPr>
          <w:rFonts w:ascii="Cambria" w:hAnsi="Cambria"/>
          <w:spacing w:val="34"/>
          <w:sz w:val="22"/>
          <w:szCs w:val="22"/>
        </w:rPr>
        <w:t xml:space="preserve"> </w:t>
      </w:r>
      <w:r w:rsidRPr="00C57786">
        <w:rPr>
          <w:rFonts w:ascii="Cambria" w:hAnsi="Cambria"/>
          <w:spacing w:val="-5"/>
          <w:sz w:val="22"/>
          <w:szCs w:val="22"/>
        </w:rPr>
        <w:t>an</w:t>
      </w:r>
      <w:r w:rsidRPr="00C57786">
        <w:rPr>
          <w:rFonts w:ascii="Cambria" w:hAnsi="Cambria"/>
          <w:sz w:val="22"/>
          <w:szCs w:val="22"/>
        </w:rPr>
        <w:t>d</w:t>
      </w:r>
      <w:r w:rsidRPr="00C57786">
        <w:rPr>
          <w:rFonts w:ascii="Cambria" w:hAnsi="Cambria"/>
          <w:spacing w:val="33"/>
          <w:sz w:val="22"/>
          <w:szCs w:val="22"/>
        </w:rPr>
        <w:t xml:space="preserve"> </w:t>
      </w:r>
      <w:r w:rsidRPr="00C57786">
        <w:rPr>
          <w:rFonts w:ascii="Cambria" w:hAnsi="Cambria"/>
          <w:spacing w:val="-5"/>
          <w:sz w:val="22"/>
          <w:szCs w:val="22"/>
        </w:rPr>
        <w:t>wil</w:t>
      </w:r>
      <w:r w:rsidRPr="00C57786">
        <w:rPr>
          <w:rFonts w:ascii="Cambria" w:hAnsi="Cambria"/>
          <w:sz w:val="22"/>
          <w:szCs w:val="22"/>
        </w:rPr>
        <w:t>l</w:t>
      </w:r>
      <w:r w:rsidRPr="00C57786">
        <w:rPr>
          <w:rFonts w:ascii="Cambria" w:hAnsi="Cambria"/>
          <w:spacing w:val="34"/>
          <w:sz w:val="22"/>
          <w:szCs w:val="22"/>
        </w:rPr>
        <w:t xml:space="preserve"> </w:t>
      </w:r>
      <w:r w:rsidRPr="00C57786">
        <w:rPr>
          <w:rFonts w:ascii="Cambria" w:hAnsi="Cambria"/>
          <w:spacing w:val="-5"/>
          <w:sz w:val="22"/>
          <w:szCs w:val="22"/>
        </w:rPr>
        <w:t>includ</w:t>
      </w:r>
      <w:r w:rsidRPr="00C57786">
        <w:rPr>
          <w:rFonts w:ascii="Cambria" w:hAnsi="Cambria"/>
          <w:sz w:val="22"/>
          <w:szCs w:val="22"/>
        </w:rPr>
        <w:t>e</w:t>
      </w:r>
      <w:r w:rsidRPr="00C57786">
        <w:rPr>
          <w:rFonts w:ascii="Cambria" w:hAnsi="Cambria"/>
          <w:spacing w:val="40"/>
          <w:sz w:val="22"/>
          <w:szCs w:val="22"/>
        </w:rPr>
        <w:t xml:space="preserve"> </w:t>
      </w:r>
      <w:r w:rsidRPr="00C57786">
        <w:rPr>
          <w:rFonts w:ascii="Cambria" w:hAnsi="Cambria"/>
          <w:spacing w:val="-5"/>
          <w:sz w:val="22"/>
          <w:szCs w:val="22"/>
        </w:rPr>
        <w:t>measure</w:t>
      </w:r>
      <w:r w:rsidRPr="00C57786">
        <w:rPr>
          <w:rFonts w:ascii="Cambria" w:hAnsi="Cambria"/>
          <w:sz w:val="22"/>
          <w:szCs w:val="22"/>
        </w:rPr>
        <w:t>s</w:t>
      </w:r>
      <w:r w:rsidRPr="00C57786">
        <w:rPr>
          <w:rFonts w:ascii="Cambria" w:hAnsi="Cambria"/>
          <w:spacing w:val="43"/>
          <w:sz w:val="22"/>
          <w:szCs w:val="22"/>
        </w:rPr>
        <w:t xml:space="preserve"> </w:t>
      </w:r>
      <w:r w:rsidRPr="00C57786">
        <w:rPr>
          <w:rFonts w:ascii="Cambria" w:hAnsi="Cambria"/>
          <w:spacing w:val="-5"/>
          <w:sz w:val="22"/>
          <w:szCs w:val="22"/>
        </w:rPr>
        <w:t>t</w:t>
      </w:r>
      <w:r w:rsidRPr="00C57786">
        <w:rPr>
          <w:rFonts w:ascii="Cambria" w:hAnsi="Cambria"/>
          <w:sz w:val="22"/>
          <w:szCs w:val="22"/>
        </w:rPr>
        <w:t>o</w:t>
      </w:r>
      <w:r w:rsidRPr="00C57786">
        <w:rPr>
          <w:rFonts w:ascii="Cambria" w:hAnsi="Cambria"/>
          <w:spacing w:val="30"/>
          <w:sz w:val="22"/>
          <w:szCs w:val="22"/>
        </w:rPr>
        <w:t xml:space="preserve"> </w:t>
      </w:r>
      <w:r w:rsidRPr="00C57786">
        <w:rPr>
          <w:rFonts w:ascii="Cambria" w:hAnsi="Cambria"/>
          <w:spacing w:val="-5"/>
          <w:w w:val="102"/>
          <w:sz w:val="22"/>
          <w:szCs w:val="22"/>
        </w:rPr>
        <w:t xml:space="preserve">safeguard </w:t>
      </w:r>
      <w:r w:rsidRPr="00C57786">
        <w:rPr>
          <w:rFonts w:ascii="Cambria" w:hAnsi="Cambria"/>
          <w:spacing w:val="-3"/>
          <w:sz w:val="22"/>
          <w:szCs w:val="22"/>
        </w:rPr>
        <w:t>th</w:t>
      </w:r>
      <w:r w:rsidRPr="00C57786">
        <w:rPr>
          <w:rFonts w:ascii="Cambria" w:hAnsi="Cambria"/>
          <w:sz w:val="22"/>
          <w:szCs w:val="22"/>
        </w:rPr>
        <w:t>e</w:t>
      </w:r>
      <w:r w:rsidRPr="00C57786">
        <w:rPr>
          <w:rFonts w:ascii="Cambria" w:hAnsi="Cambria"/>
          <w:spacing w:val="7"/>
          <w:sz w:val="22"/>
          <w:szCs w:val="22"/>
        </w:rPr>
        <w:t xml:space="preserve"> </w:t>
      </w:r>
      <w:r w:rsidRPr="00C57786">
        <w:rPr>
          <w:rFonts w:ascii="Cambria" w:hAnsi="Cambria"/>
          <w:spacing w:val="-3"/>
          <w:sz w:val="22"/>
          <w:szCs w:val="22"/>
        </w:rPr>
        <w:t>dat</w:t>
      </w:r>
      <w:r w:rsidRPr="00C57786">
        <w:rPr>
          <w:rFonts w:ascii="Cambria" w:hAnsi="Cambria"/>
          <w:sz w:val="22"/>
          <w:szCs w:val="22"/>
        </w:rPr>
        <w:t>a</w:t>
      </w:r>
      <w:r w:rsidRPr="00C57786">
        <w:rPr>
          <w:rFonts w:ascii="Cambria" w:hAnsi="Cambria"/>
          <w:spacing w:val="9"/>
          <w:sz w:val="22"/>
          <w:szCs w:val="22"/>
        </w:rPr>
        <w:t xml:space="preserve"> </w:t>
      </w:r>
      <w:r w:rsidRPr="00C57786">
        <w:rPr>
          <w:rFonts w:ascii="Cambria" w:hAnsi="Cambria"/>
          <w:spacing w:val="-3"/>
          <w:sz w:val="22"/>
          <w:szCs w:val="22"/>
        </w:rPr>
        <w:t>an</w:t>
      </w:r>
      <w:r w:rsidRPr="00C57786">
        <w:rPr>
          <w:rFonts w:ascii="Cambria" w:hAnsi="Cambria"/>
          <w:sz w:val="22"/>
          <w:szCs w:val="22"/>
        </w:rPr>
        <w:t>d</w:t>
      </w:r>
      <w:r w:rsidRPr="00C57786">
        <w:rPr>
          <w:rFonts w:ascii="Cambria" w:hAnsi="Cambria"/>
          <w:spacing w:val="8"/>
          <w:sz w:val="22"/>
          <w:szCs w:val="22"/>
        </w:rPr>
        <w:t xml:space="preserve"> </w:t>
      </w:r>
      <w:r w:rsidRPr="00C57786">
        <w:rPr>
          <w:rFonts w:ascii="Cambria" w:hAnsi="Cambria"/>
          <w:spacing w:val="-3"/>
          <w:sz w:val="22"/>
          <w:szCs w:val="22"/>
        </w:rPr>
        <w:t>t</w:t>
      </w:r>
      <w:r w:rsidRPr="00C57786">
        <w:rPr>
          <w:rFonts w:ascii="Cambria" w:hAnsi="Cambria"/>
          <w:sz w:val="22"/>
          <w:szCs w:val="22"/>
        </w:rPr>
        <w:t>o</w:t>
      </w:r>
      <w:r w:rsidRPr="00C57786">
        <w:rPr>
          <w:rFonts w:ascii="Cambria" w:hAnsi="Cambria"/>
          <w:spacing w:val="5"/>
          <w:sz w:val="22"/>
          <w:szCs w:val="22"/>
        </w:rPr>
        <w:t xml:space="preserve"> </w:t>
      </w:r>
      <w:r w:rsidRPr="00C57786">
        <w:rPr>
          <w:rFonts w:ascii="Cambria" w:hAnsi="Cambria"/>
          <w:spacing w:val="-3"/>
          <w:sz w:val="22"/>
          <w:szCs w:val="22"/>
        </w:rPr>
        <w:t>ensur</w:t>
      </w:r>
      <w:r w:rsidRPr="00C57786">
        <w:rPr>
          <w:rFonts w:ascii="Cambria" w:hAnsi="Cambria"/>
          <w:sz w:val="22"/>
          <w:szCs w:val="22"/>
        </w:rPr>
        <w:t>e</w:t>
      </w:r>
      <w:r w:rsidRPr="00C57786">
        <w:rPr>
          <w:rFonts w:ascii="Cambria" w:hAnsi="Cambria"/>
          <w:spacing w:val="13"/>
          <w:sz w:val="22"/>
          <w:szCs w:val="22"/>
        </w:rPr>
        <w:t xml:space="preserve"> </w:t>
      </w:r>
      <w:r w:rsidRPr="00C57786">
        <w:rPr>
          <w:rFonts w:ascii="Cambria" w:hAnsi="Cambria"/>
          <w:spacing w:val="-3"/>
          <w:sz w:val="22"/>
          <w:szCs w:val="22"/>
        </w:rPr>
        <w:t>it</w:t>
      </w:r>
      <w:r w:rsidRPr="00C57786">
        <w:rPr>
          <w:rFonts w:ascii="Cambria" w:hAnsi="Cambria"/>
          <w:sz w:val="22"/>
          <w:szCs w:val="22"/>
        </w:rPr>
        <w:t>s</w:t>
      </w:r>
      <w:r w:rsidRPr="00C57786">
        <w:rPr>
          <w:rFonts w:ascii="Cambria" w:hAnsi="Cambria"/>
          <w:spacing w:val="6"/>
          <w:sz w:val="22"/>
          <w:szCs w:val="22"/>
        </w:rPr>
        <w:t xml:space="preserve"> </w:t>
      </w:r>
      <w:r w:rsidRPr="00C57786">
        <w:rPr>
          <w:rFonts w:ascii="Cambria" w:hAnsi="Cambria"/>
          <w:spacing w:val="-3"/>
          <w:sz w:val="22"/>
          <w:szCs w:val="22"/>
        </w:rPr>
        <w:t>integrit</w:t>
      </w:r>
      <w:r w:rsidRPr="00C57786">
        <w:rPr>
          <w:rFonts w:ascii="Cambria" w:hAnsi="Cambria"/>
          <w:sz w:val="22"/>
          <w:szCs w:val="22"/>
        </w:rPr>
        <w:t>y</w:t>
      </w:r>
      <w:r w:rsidRPr="00C57786">
        <w:rPr>
          <w:rFonts w:ascii="Cambria" w:hAnsi="Cambria"/>
          <w:spacing w:val="17"/>
          <w:sz w:val="22"/>
          <w:szCs w:val="22"/>
        </w:rPr>
        <w:t xml:space="preserve"> </w:t>
      </w:r>
      <w:r w:rsidRPr="00C57786">
        <w:rPr>
          <w:rFonts w:ascii="Cambria" w:hAnsi="Cambria"/>
          <w:spacing w:val="-6"/>
          <w:sz w:val="22"/>
          <w:szCs w:val="22"/>
        </w:rPr>
        <w:t>agains</w:t>
      </w:r>
      <w:r w:rsidRPr="00C57786">
        <w:rPr>
          <w:rFonts w:ascii="Cambria" w:hAnsi="Cambria"/>
          <w:sz w:val="22"/>
          <w:szCs w:val="22"/>
        </w:rPr>
        <w:t>t</w:t>
      </w:r>
      <w:r w:rsidRPr="00C57786">
        <w:rPr>
          <w:rFonts w:ascii="Cambria" w:hAnsi="Cambria"/>
          <w:spacing w:val="11"/>
          <w:sz w:val="22"/>
          <w:szCs w:val="22"/>
        </w:rPr>
        <w:t xml:space="preserve"> </w:t>
      </w:r>
      <w:r w:rsidRPr="00C57786">
        <w:rPr>
          <w:rFonts w:ascii="Cambria" w:hAnsi="Cambria"/>
          <w:spacing w:val="-6"/>
          <w:sz w:val="22"/>
          <w:szCs w:val="22"/>
        </w:rPr>
        <w:t>intentiona</w:t>
      </w:r>
      <w:r w:rsidRPr="00C57786">
        <w:rPr>
          <w:rFonts w:ascii="Cambria" w:hAnsi="Cambria"/>
          <w:sz w:val="22"/>
          <w:szCs w:val="22"/>
        </w:rPr>
        <w:t>l</w:t>
      </w:r>
      <w:r w:rsidRPr="00C57786">
        <w:rPr>
          <w:rFonts w:ascii="Cambria" w:hAnsi="Cambria"/>
          <w:spacing w:val="18"/>
          <w:sz w:val="22"/>
          <w:szCs w:val="22"/>
        </w:rPr>
        <w:t xml:space="preserve"> </w:t>
      </w:r>
      <w:r w:rsidRPr="00C57786">
        <w:rPr>
          <w:rFonts w:ascii="Cambria" w:hAnsi="Cambria"/>
          <w:spacing w:val="-6"/>
          <w:sz w:val="22"/>
          <w:szCs w:val="22"/>
        </w:rPr>
        <w:t>o</w:t>
      </w:r>
      <w:r w:rsidRPr="00C57786">
        <w:rPr>
          <w:rFonts w:ascii="Cambria" w:hAnsi="Cambria"/>
          <w:sz w:val="22"/>
          <w:szCs w:val="22"/>
        </w:rPr>
        <w:t>r</w:t>
      </w:r>
      <w:r w:rsidRPr="00C57786">
        <w:rPr>
          <w:rFonts w:ascii="Cambria" w:hAnsi="Cambria"/>
          <w:spacing w:val="3"/>
          <w:sz w:val="22"/>
          <w:szCs w:val="22"/>
        </w:rPr>
        <w:t xml:space="preserve"> </w:t>
      </w:r>
      <w:r w:rsidRPr="00C57786">
        <w:rPr>
          <w:rFonts w:ascii="Cambria" w:hAnsi="Cambria"/>
          <w:spacing w:val="-6"/>
          <w:sz w:val="22"/>
          <w:szCs w:val="22"/>
        </w:rPr>
        <w:t>unintentiona</w:t>
      </w:r>
      <w:r w:rsidRPr="00C57786">
        <w:rPr>
          <w:rFonts w:ascii="Cambria" w:hAnsi="Cambria"/>
          <w:sz w:val="22"/>
          <w:szCs w:val="22"/>
        </w:rPr>
        <w:t>l</w:t>
      </w:r>
      <w:r w:rsidRPr="00C57786">
        <w:rPr>
          <w:rFonts w:ascii="Cambria" w:hAnsi="Cambria"/>
          <w:spacing w:val="22"/>
          <w:sz w:val="22"/>
          <w:szCs w:val="22"/>
        </w:rPr>
        <w:t xml:space="preserve"> </w:t>
      </w:r>
      <w:r w:rsidRPr="00C57786">
        <w:rPr>
          <w:rFonts w:ascii="Cambria" w:hAnsi="Cambria"/>
          <w:spacing w:val="-6"/>
          <w:w w:val="102"/>
          <w:sz w:val="22"/>
          <w:szCs w:val="22"/>
        </w:rPr>
        <w:t>corruption.</w:t>
      </w:r>
    </w:p>
    <w:p w14:paraId="7FD922C8" w14:textId="77777777" w:rsidR="00743B2D" w:rsidRPr="00C57786" w:rsidRDefault="00743B2D" w:rsidP="00743B2D">
      <w:pPr>
        <w:ind w:left="440" w:right="6801"/>
        <w:jc w:val="both"/>
        <w:rPr>
          <w:rFonts w:ascii="Cambria" w:hAnsi="Cambria"/>
          <w:b/>
          <w:spacing w:val="6"/>
          <w:sz w:val="22"/>
          <w:szCs w:val="22"/>
        </w:rPr>
      </w:pPr>
    </w:p>
    <w:p w14:paraId="5B1D38B5" w14:textId="4A823286" w:rsidR="00743B2D" w:rsidRPr="00C57786" w:rsidRDefault="00743B2D" w:rsidP="00743B2D">
      <w:pPr>
        <w:ind w:left="440" w:right="6801"/>
        <w:jc w:val="both"/>
        <w:rPr>
          <w:rFonts w:ascii="Cambria" w:hAnsi="Cambria"/>
          <w:sz w:val="22"/>
          <w:szCs w:val="22"/>
        </w:rPr>
      </w:pPr>
      <w:r w:rsidRPr="00C57786">
        <w:rPr>
          <w:rFonts w:ascii="Cambria" w:hAnsi="Cambria"/>
          <w:b/>
          <w:spacing w:val="6"/>
          <w:sz w:val="22"/>
          <w:szCs w:val="22"/>
        </w:rPr>
        <w:t>Expecte</w:t>
      </w:r>
      <w:r w:rsidRPr="00C57786">
        <w:rPr>
          <w:rFonts w:ascii="Cambria" w:hAnsi="Cambria"/>
          <w:b/>
          <w:sz w:val="22"/>
          <w:szCs w:val="22"/>
        </w:rPr>
        <w:t>d</w:t>
      </w:r>
      <w:r w:rsidRPr="00C57786">
        <w:rPr>
          <w:rFonts w:ascii="Cambria" w:hAnsi="Cambria"/>
          <w:b/>
          <w:spacing w:val="28"/>
          <w:sz w:val="22"/>
          <w:szCs w:val="22"/>
        </w:rPr>
        <w:t xml:space="preserve"> </w:t>
      </w:r>
      <w:r w:rsidRPr="00C57786">
        <w:rPr>
          <w:rFonts w:ascii="Cambria" w:hAnsi="Cambria"/>
          <w:b/>
          <w:spacing w:val="6"/>
          <w:w w:val="102"/>
          <w:sz w:val="22"/>
          <w:szCs w:val="22"/>
        </w:rPr>
        <w:t>Benefits:</w:t>
      </w:r>
    </w:p>
    <w:p w14:paraId="0B15641B" w14:textId="77777777" w:rsidR="00743B2D" w:rsidRPr="00C57786" w:rsidRDefault="00743B2D" w:rsidP="00743B2D">
      <w:pPr>
        <w:spacing w:before="2" w:line="120" w:lineRule="exact"/>
        <w:rPr>
          <w:rFonts w:ascii="Cambria" w:hAnsi="Cambria"/>
          <w:sz w:val="22"/>
          <w:szCs w:val="22"/>
        </w:rPr>
      </w:pPr>
    </w:p>
    <w:p w14:paraId="4EAE05F2" w14:textId="77777777" w:rsidR="00743B2D" w:rsidRPr="00C57786" w:rsidRDefault="00743B2D" w:rsidP="00743B2D">
      <w:pPr>
        <w:ind w:left="710" w:right="107"/>
        <w:rPr>
          <w:rFonts w:ascii="Cambria" w:hAnsi="Cambria"/>
          <w:sz w:val="22"/>
          <w:szCs w:val="22"/>
        </w:rPr>
      </w:pPr>
      <w:r w:rsidRPr="00C57786">
        <w:rPr>
          <w:rFonts w:ascii="Cambria" w:hAnsi="Cambria"/>
          <w:spacing w:val="-4"/>
          <w:sz w:val="22"/>
          <w:szCs w:val="22"/>
        </w:rPr>
        <w:t>Improve</w:t>
      </w:r>
      <w:r w:rsidRPr="00C57786">
        <w:rPr>
          <w:rFonts w:ascii="Cambria" w:hAnsi="Cambria"/>
          <w:sz w:val="22"/>
          <w:szCs w:val="22"/>
        </w:rPr>
        <w:t>d</w:t>
      </w:r>
      <w:r w:rsidRPr="00C57786">
        <w:rPr>
          <w:rFonts w:ascii="Cambria" w:hAnsi="Cambria"/>
          <w:spacing w:val="18"/>
          <w:sz w:val="22"/>
          <w:szCs w:val="22"/>
        </w:rPr>
        <w:t xml:space="preserve"> </w:t>
      </w:r>
      <w:r w:rsidRPr="00C57786">
        <w:rPr>
          <w:rFonts w:ascii="Cambria" w:hAnsi="Cambria"/>
          <w:spacing w:val="-4"/>
          <w:sz w:val="22"/>
          <w:szCs w:val="22"/>
        </w:rPr>
        <w:t>acces</w:t>
      </w:r>
      <w:r w:rsidRPr="00C57786">
        <w:rPr>
          <w:rFonts w:ascii="Cambria" w:hAnsi="Cambria"/>
          <w:sz w:val="22"/>
          <w:szCs w:val="22"/>
        </w:rPr>
        <w:t>s</w:t>
      </w:r>
      <w:r w:rsidRPr="00C57786">
        <w:rPr>
          <w:rFonts w:ascii="Cambria" w:hAnsi="Cambria"/>
          <w:spacing w:val="12"/>
          <w:sz w:val="22"/>
          <w:szCs w:val="22"/>
        </w:rPr>
        <w:t xml:space="preserve"> </w:t>
      </w:r>
      <w:r w:rsidRPr="00C57786">
        <w:rPr>
          <w:rFonts w:ascii="Cambria" w:hAnsi="Cambria"/>
          <w:spacing w:val="-4"/>
          <w:sz w:val="22"/>
          <w:szCs w:val="22"/>
        </w:rPr>
        <w:t>t</w:t>
      </w:r>
      <w:r w:rsidRPr="00C57786">
        <w:rPr>
          <w:rFonts w:ascii="Cambria" w:hAnsi="Cambria"/>
          <w:sz w:val="22"/>
          <w:szCs w:val="22"/>
        </w:rPr>
        <w:t>o</w:t>
      </w:r>
      <w:r w:rsidRPr="00C57786">
        <w:rPr>
          <w:rFonts w:ascii="Cambria" w:hAnsi="Cambria"/>
          <w:spacing w:val="4"/>
          <w:sz w:val="22"/>
          <w:szCs w:val="22"/>
        </w:rPr>
        <w:t xml:space="preserve"> </w:t>
      </w:r>
      <w:r w:rsidRPr="00C57786">
        <w:rPr>
          <w:rFonts w:ascii="Cambria" w:hAnsi="Cambria"/>
          <w:spacing w:val="-4"/>
          <w:sz w:val="22"/>
          <w:szCs w:val="22"/>
        </w:rPr>
        <w:t>medica</w:t>
      </w:r>
      <w:r w:rsidRPr="00C57786">
        <w:rPr>
          <w:rFonts w:ascii="Cambria" w:hAnsi="Cambria"/>
          <w:sz w:val="22"/>
          <w:szCs w:val="22"/>
        </w:rPr>
        <w:t>l</w:t>
      </w:r>
      <w:r w:rsidRPr="00C57786">
        <w:rPr>
          <w:rFonts w:ascii="Cambria" w:hAnsi="Cambria"/>
          <w:spacing w:val="15"/>
          <w:sz w:val="22"/>
          <w:szCs w:val="22"/>
        </w:rPr>
        <w:t xml:space="preserve"> </w:t>
      </w:r>
      <w:r w:rsidRPr="00C57786">
        <w:rPr>
          <w:rFonts w:ascii="Cambria" w:hAnsi="Cambria"/>
          <w:spacing w:val="-4"/>
          <w:sz w:val="22"/>
          <w:szCs w:val="22"/>
        </w:rPr>
        <w:t>car</w:t>
      </w:r>
      <w:r w:rsidRPr="00C57786">
        <w:rPr>
          <w:rFonts w:ascii="Cambria" w:hAnsi="Cambria"/>
          <w:sz w:val="22"/>
          <w:szCs w:val="22"/>
        </w:rPr>
        <w:t>e</w:t>
      </w:r>
      <w:r w:rsidRPr="00C57786">
        <w:rPr>
          <w:rFonts w:ascii="Cambria" w:hAnsi="Cambria"/>
          <w:spacing w:val="8"/>
          <w:sz w:val="22"/>
          <w:szCs w:val="22"/>
        </w:rPr>
        <w:t xml:space="preserve"> </w:t>
      </w:r>
      <w:r w:rsidRPr="00C57786">
        <w:rPr>
          <w:rFonts w:ascii="Cambria" w:hAnsi="Cambria"/>
          <w:spacing w:val="-4"/>
          <w:sz w:val="22"/>
          <w:szCs w:val="22"/>
        </w:rPr>
        <w:t>b</w:t>
      </w:r>
      <w:r w:rsidRPr="00C57786">
        <w:rPr>
          <w:rFonts w:ascii="Cambria" w:hAnsi="Cambria"/>
          <w:sz w:val="22"/>
          <w:szCs w:val="22"/>
        </w:rPr>
        <w:t>y</w:t>
      </w:r>
      <w:r w:rsidRPr="00C57786">
        <w:rPr>
          <w:rFonts w:ascii="Cambria" w:hAnsi="Cambria"/>
          <w:spacing w:val="5"/>
          <w:sz w:val="22"/>
          <w:szCs w:val="22"/>
        </w:rPr>
        <w:t xml:space="preserve"> </w:t>
      </w:r>
      <w:r w:rsidRPr="00C57786">
        <w:rPr>
          <w:rFonts w:ascii="Cambria" w:hAnsi="Cambria"/>
          <w:spacing w:val="-4"/>
          <w:sz w:val="22"/>
          <w:szCs w:val="22"/>
        </w:rPr>
        <w:t>enablin</w:t>
      </w:r>
      <w:r w:rsidRPr="00C57786">
        <w:rPr>
          <w:rFonts w:ascii="Cambria" w:hAnsi="Cambria"/>
          <w:sz w:val="22"/>
          <w:szCs w:val="22"/>
        </w:rPr>
        <w:t>g</w:t>
      </w:r>
      <w:r w:rsidRPr="00C57786">
        <w:rPr>
          <w:rFonts w:ascii="Cambria" w:hAnsi="Cambria"/>
          <w:spacing w:val="16"/>
          <w:sz w:val="22"/>
          <w:szCs w:val="22"/>
        </w:rPr>
        <w:t xml:space="preserve"> </w:t>
      </w:r>
      <w:r w:rsidRPr="00C57786">
        <w:rPr>
          <w:rFonts w:ascii="Cambria" w:hAnsi="Cambria"/>
          <w:sz w:val="22"/>
          <w:szCs w:val="22"/>
        </w:rPr>
        <w:t>a</w:t>
      </w:r>
      <w:r w:rsidRPr="00C57786">
        <w:rPr>
          <w:rFonts w:ascii="Cambria" w:hAnsi="Cambria"/>
          <w:spacing w:val="3"/>
          <w:sz w:val="22"/>
          <w:szCs w:val="22"/>
        </w:rPr>
        <w:t xml:space="preserve"> </w:t>
      </w:r>
      <w:r w:rsidRPr="00C57786">
        <w:rPr>
          <w:rFonts w:ascii="Cambria" w:hAnsi="Cambria"/>
          <w:spacing w:val="-4"/>
          <w:sz w:val="22"/>
          <w:szCs w:val="22"/>
        </w:rPr>
        <w:t>patien</w:t>
      </w:r>
      <w:r w:rsidRPr="00C57786">
        <w:rPr>
          <w:rFonts w:ascii="Cambria" w:hAnsi="Cambria"/>
          <w:sz w:val="22"/>
          <w:szCs w:val="22"/>
        </w:rPr>
        <w:t>t</w:t>
      </w:r>
      <w:r w:rsidRPr="00C57786">
        <w:rPr>
          <w:rFonts w:ascii="Cambria" w:hAnsi="Cambria"/>
          <w:spacing w:val="13"/>
          <w:sz w:val="22"/>
          <w:szCs w:val="22"/>
        </w:rPr>
        <w:t xml:space="preserve"> </w:t>
      </w:r>
      <w:r w:rsidRPr="00C57786">
        <w:rPr>
          <w:rFonts w:ascii="Cambria" w:hAnsi="Cambria"/>
          <w:spacing w:val="-4"/>
          <w:sz w:val="22"/>
          <w:szCs w:val="22"/>
        </w:rPr>
        <w:t>t</w:t>
      </w:r>
      <w:r w:rsidRPr="00C57786">
        <w:rPr>
          <w:rFonts w:ascii="Cambria" w:hAnsi="Cambria"/>
          <w:sz w:val="22"/>
          <w:szCs w:val="22"/>
        </w:rPr>
        <w:t>o</w:t>
      </w:r>
      <w:r w:rsidRPr="00C57786">
        <w:rPr>
          <w:rFonts w:ascii="Cambria" w:hAnsi="Cambria"/>
          <w:spacing w:val="4"/>
          <w:sz w:val="22"/>
          <w:szCs w:val="22"/>
        </w:rPr>
        <w:t xml:space="preserve"> </w:t>
      </w:r>
      <w:r w:rsidRPr="00C57786">
        <w:rPr>
          <w:rFonts w:ascii="Cambria" w:hAnsi="Cambria"/>
          <w:spacing w:val="-4"/>
          <w:sz w:val="22"/>
          <w:szCs w:val="22"/>
        </w:rPr>
        <w:t>remai</w:t>
      </w:r>
      <w:r w:rsidRPr="00C57786">
        <w:rPr>
          <w:rFonts w:ascii="Cambria" w:hAnsi="Cambria"/>
          <w:sz w:val="22"/>
          <w:szCs w:val="22"/>
        </w:rPr>
        <w:t>n</w:t>
      </w:r>
      <w:r w:rsidRPr="00C57786">
        <w:rPr>
          <w:rFonts w:ascii="Cambria" w:hAnsi="Cambria"/>
          <w:spacing w:val="13"/>
          <w:sz w:val="22"/>
          <w:szCs w:val="22"/>
        </w:rPr>
        <w:t xml:space="preserve"> </w:t>
      </w:r>
      <w:r w:rsidRPr="00C57786">
        <w:rPr>
          <w:rFonts w:ascii="Cambria" w:hAnsi="Cambria"/>
          <w:spacing w:val="-4"/>
          <w:sz w:val="22"/>
          <w:szCs w:val="22"/>
        </w:rPr>
        <w:t>i</w:t>
      </w:r>
      <w:r w:rsidRPr="00C57786">
        <w:rPr>
          <w:rFonts w:ascii="Cambria" w:hAnsi="Cambria"/>
          <w:sz w:val="22"/>
          <w:szCs w:val="22"/>
        </w:rPr>
        <w:t>n</w:t>
      </w:r>
      <w:r w:rsidRPr="00C57786">
        <w:rPr>
          <w:rFonts w:ascii="Cambria" w:hAnsi="Cambria"/>
          <w:spacing w:val="4"/>
          <w:sz w:val="22"/>
          <w:szCs w:val="22"/>
        </w:rPr>
        <w:t xml:space="preserve"> </w:t>
      </w:r>
      <w:r w:rsidRPr="00C57786">
        <w:rPr>
          <w:rFonts w:ascii="Cambria" w:hAnsi="Cambria"/>
          <w:spacing w:val="-4"/>
          <w:sz w:val="22"/>
          <w:szCs w:val="22"/>
        </w:rPr>
        <w:t>his/he</w:t>
      </w:r>
      <w:r w:rsidRPr="00C57786">
        <w:rPr>
          <w:rFonts w:ascii="Cambria" w:hAnsi="Cambria"/>
          <w:sz w:val="22"/>
          <w:szCs w:val="22"/>
        </w:rPr>
        <w:t>r</w:t>
      </w:r>
      <w:r w:rsidRPr="00C57786">
        <w:rPr>
          <w:rFonts w:ascii="Cambria" w:hAnsi="Cambria"/>
          <w:spacing w:val="13"/>
          <w:sz w:val="22"/>
          <w:szCs w:val="22"/>
        </w:rPr>
        <w:t xml:space="preserve"> </w:t>
      </w:r>
      <w:r w:rsidRPr="00C57786">
        <w:rPr>
          <w:rFonts w:ascii="Cambria" w:hAnsi="Cambria"/>
          <w:spacing w:val="-4"/>
          <w:w w:val="102"/>
          <w:sz w:val="22"/>
          <w:szCs w:val="22"/>
        </w:rPr>
        <w:t xml:space="preserve">physician’s </w:t>
      </w:r>
      <w:r w:rsidRPr="00C57786">
        <w:rPr>
          <w:rFonts w:ascii="Cambria" w:hAnsi="Cambria"/>
          <w:spacing w:val="-3"/>
          <w:sz w:val="22"/>
          <w:szCs w:val="22"/>
        </w:rPr>
        <w:t>offic</w:t>
      </w:r>
      <w:r w:rsidRPr="00C57786">
        <w:rPr>
          <w:rFonts w:ascii="Cambria" w:hAnsi="Cambria"/>
          <w:sz w:val="22"/>
          <w:szCs w:val="22"/>
        </w:rPr>
        <w:t>e</w:t>
      </w:r>
      <w:r w:rsidRPr="00C57786">
        <w:rPr>
          <w:rFonts w:ascii="Cambria" w:hAnsi="Cambria"/>
          <w:spacing w:val="12"/>
          <w:sz w:val="22"/>
          <w:szCs w:val="22"/>
        </w:rPr>
        <w:t xml:space="preserve"> </w:t>
      </w:r>
      <w:r w:rsidRPr="00C57786">
        <w:rPr>
          <w:rFonts w:ascii="Cambria" w:hAnsi="Cambria"/>
          <w:spacing w:val="-3"/>
          <w:sz w:val="22"/>
          <w:szCs w:val="22"/>
        </w:rPr>
        <w:t>(o</w:t>
      </w:r>
      <w:r w:rsidRPr="00C57786">
        <w:rPr>
          <w:rFonts w:ascii="Cambria" w:hAnsi="Cambria"/>
          <w:sz w:val="22"/>
          <w:szCs w:val="22"/>
        </w:rPr>
        <w:t>r</w:t>
      </w:r>
      <w:r w:rsidRPr="00C57786">
        <w:rPr>
          <w:rFonts w:ascii="Cambria" w:hAnsi="Cambria"/>
          <w:spacing w:val="7"/>
          <w:sz w:val="22"/>
          <w:szCs w:val="22"/>
        </w:rPr>
        <w:t xml:space="preserve"> </w:t>
      </w:r>
      <w:r w:rsidRPr="00C57786">
        <w:rPr>
          <w:rFonts w:ascii="Cambria" w:hAnsi="Cambria"/>
          <w:spacing w:val="-3"/>
          <w:sz w:val="22"/>
          <w:szCs w:val="22"/>
        </w:rPr>
        <w:t>a</w:t>
      </w:r>
      <w:r w:rsidRPr="00C57786">
        <w:rPr>
          <w:rFonts w:ascii="Cambria" w:hAnsi="Cambria"/>
          <w:sz w:val="22"/>
          <w:szCs w:val="22"/>
        </w:rPr>
        <w:t>t</w:t>
      </w:r>
      <w:r w:rsidRPr="00C57786">
        <w:rPr>
          <w:rFonts w:ascii="Cambria" w:hAnsi="Cambria"/>
          <w:spacing w:val="5"/>
          <w:sz w:val="22"/>
          <w:szCs w:val="22"/>
        </w:rPr>
        <w:t xml:space="preserve"> </w:t>
      </w:r>
      <w:r w:rsidRPr="00C57786">
        <w:rPr>
          <w:rFonts w:ascii="Cambria" w:hAnsi="Cambria"/>
          <w:sz w:val="22"/>
          <w:szCs w:val="22"/>
        </w:rPr>
        <w:t>a</w:t>
      </w:r>
      <w:r w:rsidRPr="00C57786">
        <w:rPr>
          <w:rFonts w:ascii="Cambria" w:hAnsi="Cambria"/>
          <w:spacing w:val="4"/>
          <w:sz w:val="22"/>
          <w:szCs w:val="22"/>
        </w:rPr>
        <w:t xml:space="preserve"> </w:t>
      </w:r>
      <w:r w:rsidRPr="00C57786">
        <w:rPr>
          <w:rFonts w:ascii="Cambria" w:hAnsi="Cambria"/>
          <w:spacing w:val="-3"/>
          <w:sz w:val="22"/>
          <w:szCs w:val="22"/>
        </w:rPr>
        <w:t>remot</w:t>
      </w:r>
      <w:r w:rsidRPr="00C57786">
        <w:rPr>
          <w:rFonts w:ascii="Cambria" w:hAnsi="Cambria"/>
          <w:sz w:val="22"/>
          <w:szCs w:val="22"/>
        </w:rPr>
        <w:t>e</w:t>
      </w:r>
      <w:r w:rsidRPr="00C57786">
        <w:rPr>
          <w:rFonts w:ascii="Cambria" w:hAnsi="Cambria"/>
          <w:spacing w:val="14"/>
          <w:sz w:val="22"/>
          <w:szCs w:val="22"/>
        </w:rPr>
        <w:t xml:space="preserve"> </w:t>
      </w:r>
      <w:r w:rsidRPr="00C57786">
        <w:rPr>
          <w:rFonts w:ascii="Cambria" w:hAnsi="Cambria"/>
          <w:spacing w:val="-3"/>
          <w:sz w:val="22"/>
          <w:szCs w:val="22"/>
        </w:rPr>
        <w:t>site</w:t>
      </w:r>
      <w:r w:rsidRPr="00C57786">
        <w:rPr>
          <w:rFonts w:ascii="Cambria" w:hAnsi="Cambria"/>
          <w:sz w:val="22"/>
          <w:szCs w:val="22"/>
        </w:rPr>
        <w:t>)</w:t>
      </w:r>
      <w:r w:rsidRPr="00C57786">
        <w:rPr>
          <w:rFonts w:ascii="Cambria" w:hAnsi="Cambria"/>
          <w:spacing w:val="10"/>
          <w:sz w:val="22"/>
          <w:szCs w:val="22"/>
        </w:rPr>
        <w:t xml:space="preserve"> </w:t>
      </w:r>
      <w:r w:rsidRPr="00C57786">
        <w:rPr>
          <w:rFonts w:ascii="Cambria" w:hAnsi="Cambria"/>
          <w:spacing w:val="-3"/>
          <w:sz w:val="22"/>
          <w:szCs w:val="22"/>
        </w:rPr>
        <w:t>whil</w:t>
      </w:r>
      <w:r w:rsidRPr="00C57786">
        <w:rPr>
          <w:rFonts w:ascii="Cambria" w:hAnsi="Cambria"/>
          <w:sz w:val="22"/>
          <w:szCs w:val="22"/>
        </w:rPr>
        <w:t>e</w:t>
      </w:r>
      <w:r w:rsidRPr="00C57786">
        <w:rPr>
          <w:rFonts w:ascii="Cambria" w:hAnsi="Cambria"/>
          <w:spacing w:val="12"/>
          <w:sz w:val="22"/>
          <w:szCs w:val="22"/>
        </w:rPr>
        <w:t xml:space="preserve"> </w:t>
      </w:r>
      <w:r w:rsidRPr="00C57786">
        <w:rPr>
          <w:rFonts w:ascii="Cambria" w:hAnsi="Cambria"/>
          <w:spacing w:val="-3"/>
          <w:sz w:val="22"/>
          <w:szCs w:val="22"/>
        </w:rPr>
        <w:t>th</w:t>
      </w:r>
      <w:r w:rsidRPr="00C57786">
        <w:rPr>
          <w:rFonts w:ascii="Cambria" w:hAnsi="Cambria"/>
          <w:sz w:val="22"/>
          <w:szCs w:val="22"/>
        </w:rPr>
        <w:t>e</w:t>
      </w:r>
      <w:r w:rsidRPr="00C57786">
        <w:rPr>
          <w:rFonts w:ascii="Cambria" w:hAnsi="Cambria"/>
          <w:spacing w:val="7"/>
          <w:sz w:val="22"/>
          <w:szCs w:val="22"/>
        </w:rPr>
        <w:t xml:space="preserve"> </w:t>
      </w:r>
      <w:r w:rsidRPr="00C57786">
        <w:rPr>
          <w:rFonts w:ascii="Cambria" w:hAnsi="Cambria"/>
          <w:spacing w:val="-3"/>
          <w:sz w:val="22"/>
          <w:szCs w:val="22"/>
        </w:rPr>
        <w:t>physicia</w:t>
      </w:r>
      <w:r w:rsidRPr="00C57786">
        <w:rPr>
          <w:rFonts w:ascii="Cambria" w:hAnsi="Cambria"/>
          <w:sz w:val="22"/>
          <w:szCs w:val="22"/>
        </w:rPr>
        <w:t>n</w:t>
      </w:r>
      <w:r w:rsidRPr="00C57786">
        <w:rPr>
          <w:rFonts w:ascii="Cambria" w:hAnsi="Cambria"/>
          <w:spacing w:val="19"/>
          <w:sz w:val="22"/>
          <w:szCs w:val="22"/>
        </w:rPr>
        <w:t xml:space="preserve"> </w:t>
      </w:r>
      <w:r w:rsidRPr="00C57786">
        <w:rPr>
          <w:rFonts w:ascii="Cambria" w:hAnsi="Cambria"/>
          <w:spacing w:val="-3"/>
          <w:sz w:val="22"/>
          <w:szCs w:val="22"/>
        </w:rPr>
        <w:t>obtain</w:t>
      </w:r>
      <w:r w:rsidRPr="00C57786">
        <w:rPr>
          <w:rFonts w:ascii="Cambria" w:hAnsi="Cambria"/>
          <w:sz w:val="22"/>
          <w:szCs w:val="22"/>
        </w:rPr>
        <w:t>s</w:t>
      </w:r>
      <w:r w:rsidRPr="00C57786">
        <w:rPr>
          <w:rFonts w:ascii="Cambria" w:hAnsi="Cambria"/>
          <w:spacing w:val="15"/>
          <w:sz w:val="22"/>
          <w:szCs w:val="22"/>
        </w:rPr>
        <w:t xml:space="preserve"> </w:t>
      </w:r>
      <w:r w:rsidRPr="00C57786">
        <w:rPr>
          <w:rFonts w:ascii="Cambria" w:hAnsi="Cambria"/>
          <w:spacing w:val="-3"/>
          <w:sz w:val="22"/>
          <w:szCs w:val="22"/>
        </w:rPr>
        <w:t>tes</w:t>
      </w:r>
      <w:r w:rsidRPr="00C57786">
        <w:rPr>
          <w:rFonts w:ascii="Cambria" w:hAnsi="Cambria"/>
          <w:sz w:val="22"/>
          <w:szCs w:val="22"/>
        </w:rPr>
        <w:t>t</w:t>
      </w:r>
      <w:r w:rsidRPr="00C57786">
        <w:rPr>
          <w:rFonts w:ascii="Cambria" w:hAnsi="Cambria"/>
          <w:spacing w:val="8"/>
          <w:sz w:val="22"/>
          <w:szCs w:val="22"/>
        </w:rPr>
        <w:t xml:space="preserve"> </w:t>
      </w:r>
      <w:r w:rsidRPr="00C57786">
        <w:rPr>
          <w:rFonts w:ascii="Cambria" w:hAnsi="Cambria"/>
          <w:spacing w:val="-3"/>
          <w:sz w:val="22"/>
          <w:szCs w:val="22"/>
        </w:rPr>
        <w:t>result</w:t>
      </w:r>
      <w:r w:rsidRPr="00C57786">
        <w:rPr>
          <w:rFonts w:ascii="Cambria" w:hAnsi="Cambria"/>
          <w:sz w:val="22"/>
          <w:szCs w:val="22"/>
        </w:rPr>
        <w:t>s</w:t>
      </w:r>
      <w:r w:rsidRPr="00C57786">
        <w:rPr>
          <w:rFonts w:ascii="Cambria" w:hAnsi="Cambria"/>
          <w:spacing w:val="13"/>
          <w:sz w:val="22"/>
          <w:szCs w:val="22"/>
        </w:rPr>
        <w:t xml:space="preserve"> </w:t>
      </w:r>
      <w:r w:rsidRPr="00C57786">
        <w:rPr>
          <w:rFonts w:ascii="Cambria" w:hAnsi="Cambria"/>
          <w:spacing w:val="-3"/>
          <w:sz w:val="22"/>
          <w:szCs w:val="22"/>
        </w:rPr>
        <w:t>an</w:t>
      </w:r>
      <w:r w:rsidRPr="00C57786">
        <w:rPr>
          <w:rFonts w:ascii="Cambria" w:hAnsi="Cambria"/>
          <w:sz w:val="22"/>
          <w:szCs w:val="22"/>
        </w:rPr>
        <w:t>d</w:t>
      </w:r>
      <w:r w:rsidRPr="00C57786">
        <w:rPr>
          <w:rFonts w:ascii="Cambria" w:hAnsi="Cambria"/>
          <w:spacing w:val="8"/>
          <w:sz w:val="22"/>
          <w:szCs w:val="22"/>
        </w:rPr>
        <w:t xml:space="preserve"> </w:t>
      </w:r>
      <w:r w:rsidRPr="00C57786">
        <w:rPr>
          <w:rFonts w:ascii="Cambria" w:hAnsi="Cambria"/>
          <w:spacing w:val="-3"/>
          <w:sz w:val="22"/>
          <w:szCs w:val="22"/>
        </w:rPr>
        <w:t>consult</w:t>
      </w:r>
      <w:r w:rsidRPr="00C57786">
        <w:rPr>
          <w:rFonts w:ascii="Cambria" w:hAnsi="Cambria"/>
          <w:sz w:val="22"/>
          <w:szCs w:val="22"/>
        </w:rPr>
        <w:t>s</w:t>
      </w:r>
      <w:r w:rsidRPr="00C57786">
        <w:rPr>
          <w:rFonts w:ascii="Cambria" w:hAnsi="Cambria"/>
          <w:spacing w:val="16"/>
          <w:sz w:val="22"/>
          <w:szCs w:val="22"/>
        </w:rPr>
        <w:t xml:space="preserve"> </w:t>
      </w:r>
      <w:r w:rsidRPr="00C57786">
        <w:rPr>
          <w:rFonts w:ascii="Cambria" w:hAnsi="Cambria"/>
          <w:spacing w:val="-3"/>
          <w:sz w:val="22"/>
          <w:szCs w:val="22"/>
        </w:rPr>
        <w:t>fro</w:t>
      </w:r>
      <w:r w:rsidRPr="00C57786">
        <w:rPr>
          <w:rFonts w:ascii="Cambria" w:hAnsi="Cambria"/>
          <w:sz w:val="22"/>
          <w:szCs w:val="22"/>
        </w:rPr>
        <w:t>m</w:t>
      </w:r>
      <w:r w:rsidRPr="00C57786">
        <w:rPr>
          <w:rFonts w:ascii="Cambria" w:hAnsi="Cambria"/>
          <w:spacing w:val="11"/>
          <w:sz w:val="22"/>
          <w:szCs w:val="22"/>
        </w:rPr>
        <w:t xml:space="preserve"> </w:t>
      </w:r>
      <w:r w:rsidRPr="00C57786">
        <w:rPr>
          <w:rFonts w:ascii="Cambria" w:hAnsi="Cambria"/>
          <w:spacing w:val="-3"/>
          <w:w w:val="102"/>
          <w:sz w:val="22"/>
          <w:szCs w:val="22"/>
        </w:rPr>
        <w:t>health</w:t>
      </w:r>
      <w:r w:rsidRPr="00C57786">
        <w:rPr>
          <w:rFonts w:ascii="Cambria" w:hAnsi="Cambria"/>
          <w:spacing w:val="4"/>
          <w:w w:val="102"/>
          <w:sz w:val="22"/>
          <w:szCs w:val="22"/>
        </w:rPr>
        <w:t xml:space="preserve">care </w:t>
      </w:r>
      <w:r w:rsidRPr="00C57786">
        <w:rPr>
          <w:rFonts w:ascii="Cambria" w:hAnsi="Cambria"/>
          <w:spacing w:val="-3"/>
          <w:sz w:val="22"/>
          <w:szCs w:val="22"/>
        </w:rPr>
        <w:t>practitioner</w:t>
      </w:r>
      <w:r w:rsidRPr="00C57786">
        <w:rPr>
          <w:rFonts w:ascii="Cambria" w:hAnsi="Cambria"/>
          <w:sz w:val="22"/>
          <w:szCs w:val="22"/>
        </w:rPr>
        <w:t>s</w:t>
      </w:r>
      <w:r w:rsidRPr="00C57786">
        <w:rPr>
          <w:rFonts w:ascii="Cambria" w:hAnsi="Cambria"/>
          <w:spacing w:val="24"/>
          <w:sz w:val="22"/>
          <w:szCs w:val="22"/>
        </w:rPr>
        <w:t xml:space="preserve"> </w:t>
      </w:r>
      <w:r w:rsidRPr="00C57786">
        <w:rPr>
          <w:rFonts w:ascii="Cambria" w:hAnsi="Cambria"/>
          <w:spacing w:val="-3"/>
          <w:sz w:val="22"/>
          <w:szCs w:val="22"/>
        </w:rPr>
        <w:t>a</w:t>
      </w:r>
      <w:r w:rsidRPr="00C57786">
        <w:rPr>
          <w:rFonts w:ascii="Cambria" w:hAnsi="Cambria"/>
          <w:sz w:val="22"/>
          <w:szCs w:val="22"/>
        </w:rPr>
        <w:t>t</w:t>
      </w:r>
      <w:r w:rsidRPr="00C57786">
        <w:rPr>
          <w:rFonts w:ascii="Cambria" w:hAnsi="Cambria"/>
          <w:spacing w:val="5"/>
          <w:sz w:val="22"/>
          <w:szCs w:val="22"/>
        </w:rPr>
        <w:t xml:space="preserve"> </w:t>
      </w:r>
      <w:r w:rsidRPr="00C57786">
        <w:rPr>
          <w:rFonts w:ascii="Cambria" w:hAnsi="Cambria"/>
          <w:spacing w:val="-3"/>
          <w:sz w:val="22"/>
          <w:szCs w:val="22"/>
        </w:rPr>
        <w:t>distant/othe</w:t>
      </w:r>
      <w:r w:rsidRPr="00C57786">
        <w:rPr>
          <w:rFonts w:ascii="Cambria" w:hAnsi="Cambria"/>
          <w:sz w:val="22"/>
          <w:szCs w:val="22"/>
        </w:rPr>
        <w:t>r</w:t>
      </w:r>
      <w:r w:rsidRPr="00C57786">
        <w:rPr>
          <w:rFonts w:ascii="Cambria" w:hAnsi="Cambria"/>
          <w:spacing w:val="24"/>
          <w:sz w:val="22"/>
          <w:szCs w:val="22"/>
        </w:rPr>
        <w:t xml:space="preserve"> </w:t>
      </w:r>
      <w:r w:rsidRPr="00C57786">
        <w:rPr>
          <w:rFonts w:ascii="Cambria" w:hAnsi="Cambria"/>
          <w:spacing w:val="-3"/>
          <w:w w:val="102"/>
          <w:sz w:val="22"/>
          <w:szCs w:val="22"/>
        </w:rPr>
        <w:t>sites.</w:t>
      </w:r>
    </w:p>
    <w:p w14:paraId="05270037" w14:textId="77777777" w:rsidR="00743B2D" w:rsidRPr="00C57786" w:rsidRDefault="00743B2D" w:rsidP="00743B2D">
      <w:pPr>
        <w:spacing w:before="5" w:line="120" w:lineRule="exact"/>
        <w:rPr>
          <w:rFonts w:ascii="Cambria" w:hAnsi="Cambria"/>
          <w:sz w:val="22"/>
          <w:szCs w:val="22"/>
        </w:rPr>
      </w:pPr>
    </w:p>
    <w:p w14:paraId="443FF5A7" w14:textId="77777777" w:rsidR="00743B2D" w:rsidRPr="00C57786" w:rsidRDefault="00743B2D" w:rsidP="00743B2D">
      <w:pPr>
        <w:spacing w:line="370" w:lineRule="auto"/>
        <w:ind w:left="710" w:right="3872"/>
        <w:rPr>
          <w:rFonts w:ascii="Cambria" w:hAnsi="Cambria"/>
          <w:sz w:val="22"/>
          <w:szCs w:val="22"/>
        </w:rPr>
      </w:pPr>
      <w:r w:rsidRPr="00C57786">
        <w:rPr>
          <w:rFonts w:ascii="Cambria" w:hAnsi="Cambria"/>
          <w:spacing w:val="-4"/>
          <w:sz w:val="22"/>
          <w:szCs w:val="22"/>
        </w:rPr>
        <w:t>Mor</w:t>
      </w:r>
      <w:r w:rsidRPr="00C57786">
        <w:rPr>
          <w:rFonts w:ascii="Cambria" w:hAnsi="Cambria"/>
          <w:sz w:val="22"/>
          <w:szCs w:val="22"/>
        </w:rPr>
        <w:t>e</w:t>
      </w:r>
      <w:r w:rsidRPr="00C57786">
        <w:rPr>
          <w:rFonts w:ascii="Cambria" w:hAnsi="Cambria"/>
          <w:spacing w:val="11"/>
          <w:sz w:val="22"/>
          <w:szCs w:val="22"/>
        </w:rPr>
        <w:t xml:space="preserve"> </w:t>
      </w:r>
      <w:r w:rsidRPr="00C57786">
        <w:rPr>
          <w:rFonts w:ascii="Cambria" w:hAnsi="Cambria"/>
          <w:spacing w:val="-4"/>
          <w:sz w:val="22"/>
          <w:szCs w:val="22"/>
        </w:rPr>
        <w:t>efficien</w:t>
      </w:r>
      <w:r w:rsidRPr="00C57786">
        <w:rPr>
          <w:rFonts w:ascii="Cambria" w:hAnsi="Cambria"/>
          <w:sz w:val="22"/>
          <w:szCs w:val="22"/>
        </w:rPr>
        <w:t>t</w:t>
      </w:r>
      <w:r w:rsidRPr="00C57786">
        <w:rPr>
          <w:rFonts w:ascii="Cambria" w:hAnsi="Cambria"/>
          <w:spacing w:val="16"/>
          <w:sz w:val="22"/>
          <w:szCs w:val="22"/>
        </w:rPr>
        <w:t xml:space="preserve"> </w:t>
      </w:r>
      <w:r w:rsidRPr="00C57786">
        <w:rPr>
          <w:rFonts w:ascii="Cambria" w:hAnsi="Cambria"/>
          <w:spacing w:val="-4"/>
          <w:sz w:val="22"/>
          <w:szCs w:val="22"/>
        </w:rPr>
        <w:t>medica</w:t>
      </w:r>
      <w:r w:rsidRPr="00C57786">
        <w:rPr>
          <w:rFonts w:ascii="Cambria" w:hAnsi="Cambria"/>
          <w:sz w:val="22"/>
          <w:szCs w:val="22"/>
        </w:rPr>
        <w:t>l</w:t>
      </w:r>
      <w:r w:rsidRPr="00C57786">
        <w:rPr>
          <w:rFonts w:ascii="Cambria" w:hAnsi="Cambria"/>
          <w:spacing w:val="15"/>
          <w:sz w:val="22"/>
          <w:szCs w:val="22"/>
        </w:rPr>
        <w:t xml:space="preserve"> </w:t>
      </w:r>
      <w:r w:rsidRPr="00C57786">
        <w:rPr>
          <w:rFonts w:ascii="Cambria" w:hAnsi="Cambria"/>
          <w:spacing w:val="-4"/>
          <w:sz w:val="22"/>
          <w:szCs w:val="22"/>
        </w:rPr>
        <w:t>evaluatio</w:t>
      </w:r>
      <w:r w:rsidRPr="00C57786">
        <w:rPr>
          <w:rFonts w:ascii="Cambria" w:hAnsi="Cambria"/>
          <w:sz w:val="22"/>
          <w:szCs w:val="22"/>
        </w:rPr>
        <w:t>n</w:t>
      </w:r>
      <w:r w:rsidRPr="00C57786">
        <w:rPr>
          <w:rFonts w:ascii="Cambria" w:hAnsi="Cambria"/>
          <w:spacing w:val="19"/>
          <w:sz w:val="22"/>
          <w:szCs w:val="22"/>
        </w:rPr>
        <w:t xml:space="preserve"> </w:t>
      </w:r>
      <w:r w:rsidRPr="00C57786">
        <w:rPr>
          <w:rFonts w:ascii="Cambria" w:hAnsi="Cambria"/>
          <w:spacing w:val="-4"/>
          <w:sz w:val="22"/>
          <w:szCs w:val="22"/>
        </w:rPr>
        <w:t>an</w:t>
      </w:r>
      <w:r w:rsidRPr="00C57786">
        <w:rPr>
          <w:rFonts w:ascii="Cambria" w:hAnsi="Cambria"/>
          <w:sz w:val="22"/>
          <w:szCs w:val="22"/>
        </w:rPr>
        <w:t>d</w:t>
      </w:r>
      <w:r w:rsidRPr="00C57786">
        <w:rPr>
          <w:rFonts w:ascii="Cambria" w:hAnsi="Cambria"/>
          <w:spacing w:val="7"/>
          <w:sz w:val="22"/>
          <w:szCs w:val="22"/>
        </w:rPr>
        <w:t xml:space="preserve"> </w:t>
      </w:r>
      <w:r w:rsidRPr="00C57786">
        <w:rPr>
          <w:rFonts w:ascii="Cambria" w:hAnsi="Cambria"/>
          <w:spacing w:val="-4"/>
          <w:w w:val="102"/>
          <w:sz w:val="22"/>
          <w:szCs w:val="22"/>
        </w:rPr>
        <w:t xml:space="preserve">management. </w:t>
      </w:r>
      <w:r w:rsidRPr="00C57786">
        <w:rPr>
          <w:rFonts w:ascii="Cambria" w:hAnsi="Cambria"/>
          <w:spacing w:val="-4"/>
          <w:sz w:val="22"/>
          <w:szCs w:val="22"/>
        </w:rPr>
        <w:t>Obtainin</w:t>
      </w:r>
      <w:r w:rsidRPr="00C57786">
        <w:rPr>
          <w:rFonts w:ascii="Cambria" w:hAnsi="Cambria"/>
          <w:sz w:val="22"/>
          <w:szCs w:val="22"/>
        </w:rPr>
        <w:t>g</w:t>
      </w:r>
      <w:r w:rsidRPr="00C57786">
        <w:rPr>
          <w:rFonts w:ascii="Cambria" w:hAnsi="Cambria"/>
          <w:spacing w:val="19"/>
          <w:sz w:val="22"/>
          <w:szCs w:val="22"/>
        </w:rPr>
        <w:t xml:space="preserve"> </w:t>
      </w:r>
      <w:r w:rsidRPr="00C57786">
        <w:rPr>
          <w:rFonts w:ascii="Cambria" w:hAnsi="Cambria"/>
          <w:spacing w:val="-4"/>
          <w:sz w:val="22"/>
          <w:szCs w:val="22"/>
        </w:rPr>
        <w:t>expertis</w:t>
      </w:r>
      <w:r w:rsidRPr="00C57786">
        <w:rPr>
          <w:rFonts w:ascii="Cambria" w:hAnsi="Cambria"/>
          <w:sz w:val="22"/>
          <w:szCs w:val="22"/>
        </w:rPr>
        <w:t>e</w:t>
      </w:r>
      <w:r w:rsidRPr="00C57786">
        <w:rPr>
          <w:rFonts w:ascii="Cambria" w:hAnsi="Cambria"/>
          <w:spacing w:val="17"/>
          <w:sz w:val="22"/>
          <w:szCs w:val="22"/>
        </w:rPr>
        <w:t xml:space="preserve"> </w:t>
      </w:r>
      <w:r w:rsidRPr="00C57786">
        <w:rPr>
          <w:rFonts w:ascii="Cambria" w:hAnsi="Cambria"/>
          <w:spacing w:val="-4"/>
          <w:sz w:val="22"/>
          <w:szCs w:val="22"/>
        </w:rPr>
        <w:t>o</w:t>
      </w:r>
      <w:r w:rsidRPr="00C57786">
        <w:rPr>
          <w:rFonts w:ascii="Cambria" w:hAnsi="Cambria"/>
          <w:sz w:val="22"/>
          <w:szCs w:val="22"/>
        </w:rPr>
        <w:t>f</w:t>
      </w:r>
      <w:r w:rsidRPr="00C57786">
        <w:rPr>
          <w:rFonts w:ascii="Cambria" w:hAnsi="Cambria"/>
          <w:spacing w:val="5"/>
          <w:sz w:val="22"/>
          <w:szCs w:val="22"/>
        </w:rPr>
        <w:t xml:space="preserve"> </w:t>
      </w:r>
      <w:r w:rsidRPr="00C57786">
        <w:rPr>
          <w:rFonts w:ascii="Cambria" w:hAnsi="Cambria"/>
          <w:sz w:val="22"/>
          <w:szCs w:val="22"/>
        </w:rPr>
        <w:t>a</w:t>
      </w:r>
      <w:r w:rsidRPr="00C57786">
        <w:rPr>
          <w:rFonts w:ascii="Cambria" w:hAnsi="Cambria"/>
          <w:spacing w:val="3"/>
          <w:sz w:val="22"/>
          <w:szCs w:val="22"/>
        </w:rPr>
        <w:t xml:space="preserve"> </w:t>
      </w:r>
      <w:r w:rsidRPr="00C57786">
        <w:rPr>
          <w:rFonts w:ascii="Cambria" w:hAnsi="Cambria"/>
          <w:spacing w:val="-4"/>
          <w:sz w:val="22"/>
          <w:szCs w:val="22"/>
        </w:rPr>
        <w:t>distan</w:t>
      </w:r>
      <w:r w:rsidRPr="00C57786">
        <w:rPr>
          <w:rFonts w:ascii="Cambria" w:hAnsi="Cambria"/>
          <w:sz w:val="22"/>
          <w:szCs w:val="22"/>
        </w:rPr>
        <w:t>t</w:t>
      </w:r>
      <w:r w:rsidRPr="00C57786">
        <w:rPr>
          <w:rFonts w:ascii="Cambria" w:hAnsi="Cambria"/>
          <w:spacing w:val="13"/>
          <w:sz w:val="22"/>
          <w:szCs w:val="22"/>
        </w:rPr>
        <w:t xml:space="preserve"> </w:t>
      </w:r>
      <w:r w:rsidRPr="00C57786">
        <w:rPr>
          <w:rFonts w:ascii="Cambria" w:hAnsi="Cambria"/>
          <w:spacing w:val="-4"/>
          <w:w w:val="102"/>
          <w:sz w:val="22"/>
          <w:szCs w:val="22"/>
        </w:rPr>
        <w:t>specialist.</w:t>
      </w:r>
    </w:p>
    <w:p w14:paraId="64BFDFEE" w14:textId="77777777" w:rsidR="00743B2D" w:rsidRPr="00C57786" w:rsidRDefault="00743B2D" w:rsidP="00743B2D">
      <w:pPr>
        <w:spacing w:before="5" w:line="120" w:lineRule="exact"/>
        <w:rPr>
          <w:rFonts w:ascii="Cambria" w:hAnsi="Cambria"/>
          <w:sz w:val="22"/>
          <w:szCs w:val="22"/>
        </w:rPr>
      </w:pPr>
    </w:p>
    <w:p w14:paraId="2FFEAC9E" w14:textId="77777777" w:rsidR="00743B2D" w:rsidRPr="00C57786" w:rsidRDefault="00743B2D" w:rsidP="00743B2D">
      <w:pPr>
        <w:ind w:left="440" w:right="7161"/>
        <w:jc w:val="both"/>
        <w:rPr>
          <w:rFonts w:ascii="Cambria" w:hAnsi="Cambria"/>
          <w:sz w:val="22"/>
          <w:szCs w:val="22"/>
        </w:rPr>
      </w:pPr>
      <w:r w:rsidRPr="00C57786">
        <w:rPr>
          <w:rFonts w:ascii="Cambria" w:hAnsi="Cambria"/>
          <w:b/>
          <w:spacing w:val="8"/>
          <w:sz w:val="22"/>
          <w:szCs w:val="22"/>
        </w:rPr>
        <w:t>Possibl</w:t>
      </w:r>
      <w:r w:rsidRPr="00C57786">
        <w:rPr>
          <w:rFonts w:ascii="Cambria" w:hAnsi="Cambria"/>
          <w:b/>
          <w:sz w:val="22"/>
          <w:szCs w:val="22"/>
        </w:rPr>
        <w:t>e</w:t>
      </w:r>
      <w:r w:rsidRPr="00C57786">
        <w:rPr>
          <w:rFonts w:ascii="Cambria" w:hAnsi="Cambria"/>
          <w:b/>
          <w:spacing w:val="28"/>
          <w:sz w:val="22"/>
          <w:szCs w:val="22"/>
        </w:rPr>
        <w:t xml:space="preserve"> </w:t>
      </w:r>
      <w:r w:rsidRPr="00C57786">
        <w:rPr>
          <w:rFonts w:ascii="Cambria" w:hAnsi="Cambria"/>
          <w:b/>
          <w:spacing w:val="8"/>
          <w:w w:val="102"/>
          <w:sz w:val="22"/>
          <w:szCs w:val="22"/>
        </w:rPr>
        <w:t>Risks:</w:t>
      </w:r>
    </w:p>
    <w:p w14:paraId="5830E63D" w14:textId="77777777" w:rsidR="00743B2D" w:rsidRPr="00C57786" w:rsidRDefault="00743B2D" w:rsidP="00743B2D">
      <w:pPr>
        <w:spacing w:line="120" w:lineRule="exact"/>
        <w:rPr>
          <w:rFonts w:ascii="Cambria" w:hAnsi="Cambria"/>
          <w:sz w:val="22"/>
          <w:szCs w:val="22"/>
        </w:rPr>
      </w:pPr>
    </w:p>
    <w:p w14:paraId="66FD9EE1" w14:textId="77777777" w:rsidR="00743B2D" w:rsidRPr="00C57786" w:rsidRDefault="00743B2D" w:rsidP="00743B2D">
      <w:pPr>
        <w:spacing w:line="240" w:lineRule="exact"/>
        <w:ind w:left="440" w:right="242"/>
        <w:rPr>
          <w:rFonts w:ascii="Cambria" w:hAnsi="Cambria"/>
          <w:sz w:val="22"/>
          <w:szCs w:val="22"/>
        </w:rPr>
      </w:pPr>
      <w:r w:rsidRPr="00C57786">
        <w:rPr>
          <w:rFonts w:ascii="Cambria" w:hAnsi="Cambria"/>
          <w:spacing w:val="-3"/>
          <w:sz w:val="22"/>
          <w:szCs w:val="22"/>
        </w:rPr>
        <w:t>A</w:t>
      </w:r>
      <w:r w:rsidRPr="00C57786">
        <w:rPr>
          <w:rFonts w:ascii="Cambria" w:hAnsi="Cambria"/>
          <w:sz w:val="22"/>
          <w:szCs w:val="22"/>
        </w:rPr>
        <w:t>s</w:t>
      </w:r>
      <w:r w:rsidRPr="00C57786">
        <w:rPr>
          <w:rFonts w:ascii="Cambria" w:hAnsi="Cambria"/>
          <w:spacing w:val="7"/>
          <w:sz w:val="22"/>
          <w:szCs w:val="22"/>
        </w:rPr>
        <w:t xml:space="preserve"> </w:t>
      </w:r>
      <w:r w:rsidRPr="00C57786">
        <w:rPr>
          <w:rFonts w:ascii="Cambria" w:hAnsi="Cambria"/>
          <w:spacing w:val="-3"/>
          <w:sz w:val="22"/>
          <w:szCs w:val="22"/>
        </w:rPr>
        <w:t>wit</w:t>
      </w:r>
      <w:r w:rsidRPr="00C57786">
        <w:rPr>
          <w:rFonts w:ascii="Cambria" w:hAnsi="Cambria"/>
          <w:sz w:val="22"/>
          <w:szCs w:val="22"/>
        </w:rPr>
        <w:t>h</w:t>
      </w:r>
      <w:r w:rsidRPr="00C57786">
        <w:rPr>
          <w:rFonts w:ascii="Cambria" w:hAnsi="Cambria"/>
          <w:spacing w:val="10"/>
          <w:sz w:val="22"/>
          <w:szCs w:val="22"/>
        </w:rPr>
        <w:t xml:space="preserve"> </w:t>
      </w:r>
      <w:r w:rsidRPr="00C57786">
        <w:rPr>
          <w:rFonts w:ascii="Cambria" w:hAnsi="Cambria"/>
          <w:spacing w:val="-3"/>
          <w:sz w:val="22"/>
          <w:szCs w:val="22"/>
        </w:rPr>
        <w:t>an</w:t>
      </w:r>
      <w:r w:rsidRPr="00C57786">
        <w:rPr>
          <w:rFonts w:ascii="Cambria" w:hAnsi="Cambria"/>
          <w:sz w:val="22"/>
          <w:szCs w:val="22"/>
        </w:rPr>
        <w:t>y</w:t>
      </w:r>
      <w:r w:rsidRPr="00C57786">
        <w:rPr>
          <w:rFonts w:ascii="Cambria" w:hAnsi="Cambria"/>
          <w:spacing w:val="8"/>
          <w:sz w:val="22"/>
          <w:szCs w:val="22"/>
        </w:rPr>
        <w:t xml:space="preserve"> </w:t>
      </w:r>
      <w:r w:rsidRPr="00C57786">
        <w:rPr>
          <w:rFonts w:ascii="Cambria" w:hAnsi="Cambria"/>
          <w:spacing w:val="-3"/>
          <w:sz w:val="22"/>
          <w:szCs w:val="22"/>
        </w:rPr>
        <w:t>medica</w:t>
      </w:r>
      <w:r w:rsidRPr="00C57786">
        <w:rPr>
          <w:rFonts w:ascii="Cambria" w:hAnsi="Cambria"/>
          <w:sz w:val="22"/>
          <w:szCs w:val="22"/>
        </w:rPr>
        <w:t>l</w:t>
      </w:r>
      <w:r w:rsidRPr="00C57786">
        <w:rPr>
          <w:rFonts w:ascii="Cambria" w:hAnsi="Cambria"/>
          <w:spacing w:val="16"/>
          <w:sz w:val="22"/>
          <w:szCs w:val="22"/>
        </w:rPr>
        <w:t xml:space="preserve"> </w:t>
      </w:r>
      <w:r w:rsidRPr="00C57786">
        <w:rPr>
          <w:rFonts w:ascii="Cambria" w:hAnsi="Cambria"/>
          <w:spacing w:val="-3"/>
          <w:sz w:val="22"/>
          <w:szCs w:val="22"/>
        </w:rPr>
        <w:t>procedure</w:t>
      </w:r>
      <w:r w:rsidRPr="00C57786">
        <w:rPr>
          <w:rFonts w:ascii="Cambria" w:hAnsi="Cambria"/>
          <w:sz w:val="22"/>
          <w:szCs w:val="22"/>
        </w:rPr>
        <w:t>,</w:t>
      </w:r>
      <w:r w:rsidRPr="00C57786">
        <w:rPr>
          <w:rFonts w:ascii="Cambria" w:hAnsi="Cambria"/>
          <w:spacing w:val="21"/>
          <w:sz w:val="22"/>
          <w:szCs w:val="22"/>
        </w:rPr>
        <w:t xml:space="preserve"> </w:t>
      </w:r>
      <w:r w:rsidRPr="00C57786">
        <w:rPr>
          <w:rFonts w:ascii="Cambria" w:hAnsi="Cambria"/>
          <w:spacing w:val="-3"/>
          <w:sz w:val="22"/>
          <w:szCs w:val="22"/>
        </w:rPr>
        <w:t>ther</w:t>
      </w:r>
      <w:r w:rsidRPr="00C57786">
        <w:rPr>
          <w:rFonts w:ascii="Cambria" w:hAnsi="Cambria"/>
          <w:sz w:val="22"/>
          <w:szCs w:val="22"/>
        </w:rPr>
        <w:t>e</w:t>
      </w:r>
      <w:r w:rsidRPr="00C57786">
        <w:rPr>
          <w:rFonts w:ascii="Cambria" w:hAnsi="Cambria"/>
          <w:spacing w:val="11"/>
          <w:sz w:val="22"/>
          <w:szCs w:val="22"/>
        </w:rPr>
        <w:t xml:space="preserve"> </w:t>
      </w:r>
      <w:r w:rsidRPr="00C57786">
        <w:rPr>
          <w:rFonts w:ascii="Cambria" w:hAnsi="Cambria"/>
          <w:spacing w:val="-3"/>
          <w:sz w:val="22"/>
          <w:szCs w:val="22"/>
        </w:rPr>
        <w:t>ar</w:t>
      </w:r>
      <w:r w:rsidRPr="00C57786">
        <w:rPr>
          <w:rFonts w:ascii="Cambria" w:hAnsi="Cambria"/>
          <w:sz w:val="22"/>
          <w:szCs w:val="22"/>
        </w:rPr>
        <w:t>e</w:t>
      </w:r>
      <w:r w:rsidRPr="00C57786">
        <w:rPr>
          <w:rFonts w:ascii="Cambria" w:hAnsi="Cambria"/>
          <w:spacing w:val="7"/>
          <w:sz w:val="22"/>
          <w:szCs w:val="22"/>
        </w:rPr>
        <w:t xml:space="preserve"> </w:t>
      </w:r>
      <w:r w:rsidRPr="00C57786">
        <w:rPr>
          <w:rFonts w:ascii="Cambria" w:hAnsi="Cambria"/>
          <w:spacing w:val="-3"/>
          <w:sz w:val="22"/>
          <w:szCs w:val="22"/>
        </w:rPr>
        <w:t>potentia</w:t>
      </w:r>
      <w:r w:rsidRPr="00C57786">
        <w:rPr>
          <w:rFonts w:ascii="Cambria" w:hAnsi="Cambria"/>
          <w:sz w:val="22"/>
          <w:szCs w:val="22"/>
        </w:rPr>
        <w:t>l</w:t>
      </w:r>
      <w:r w:rsidRPr="00C57786">
        <w:rPr>
          <w:rFonts w:ascii="Cambria" w:hAnsi="Cambria"/>
          <w:spacing w:val="17"/>
          <w:sz w:val="22"/>
          <w:szCs w:val="22"/>
        </w:rPr>
        <w:t xml:space="preserve"> </w:t>
      </w:r>
      <w:r w:rsidRPr="00C57786">
        <w:rPr>
          <w:rFonts w:ascii="Cambria" w:hAnsi="Cambria"/>
          <w:spacing w:val="-3"/>
          <w:sz w:val="22"/>
          <w:szCs w:val="22"/>
        </w:rPr>
        <w:t>risk</w:t>
      </w:r>
      <w:r w:rsidRPr="00C57786">
        <w:rPr>
          <w:rFonts w:ascii="Cambria" w:hAnsi="Cambria"/>
          <w:sz w:val="22"/>
          <w:szCs w:val="22"/>
        </w:rPr>
        <w:t>s</w:t>
      </w:r>
      <w:r w:rsidRPr="00C57786">
        <w:rPr>
          <w:rFonts w:ascii="Cambria" w:hAnsi="Cambria"/>
          <w:spacing w:val="10"/>
          <w:sz w:val="22"/>
          <w:szCs w:val="22"/>
        </w:rPr>
        <w:t xml:space="preserve"> </w:t>
      </w:r>
      <w:r w:rsidRPr="00C57786">
        <w:rPr>
          <w:rFonts w:ascii="Cambria" w:hAnsi="Cambria"/>
          <w:spacing w:val="-3"/>
          <w:sz w:val="22"/>
          <w:szCs w:val="22"/>
        </w:rPr>
        <w:t>associate</w:t>
      </w:r>
      <w:r w:rsidRPr="00C57786">
        <w:rPr>
          <w:rFonts w:ascii="Cambria" w:hAnsi="Cambria"/>
          <w:sz w:val="22"/>
          <w:szCs w:val="22"/>
        </w:rPr>
        <w:t>d</w:t>
      </w:r>
      <w:r w:rsidRPr="00C57786">
        <w:rPr>
          <w:rFonts w:ascii="Cambria" w:hAnsi="Cambria"/>
          <w:spacing w:val="20"/>
          <w:sz w:val="22"/>
          <w:szCs w:val="22"/>
        </w:rPr>
        <w:t xml:space="preserve"> </w:t>
      </w:r>
      <w:r w:rsidRPr="00C57786">
        <w:rPr>
          <w:rFonts w:ascii="Cambria" w:hAnsi="Cambria"/>
          <w:spacing w:val="-3"/>
          <w:sz w:val="22"/>
          <w:szCs w:val="22"/>
        </w:rPr>
        <w:t>wit</w:t>
      </w:r>
      <w:r w:rsidRPr="00C57786">
        <w:rPr>
          <w:rFonts w:ascii="Cambria" w:hAnsi="Cambria"/>
          <w:sz w:val="22"/>
          <w:szCs w:val="22"/>
        </w:rPr>
        <w:t>h</w:t>
      </w:r>
      <w:r w:rsidRPr="00C57786">
        <w:rPr>
          <w:rFonts w:ascii="Cambria" w:hAnsi="Cambria"/>
          <w:spacing w:val="10"/>
          <w:sz w:val="22"/>
          <w:szCs w:val="22"/>
        </w:rPr>
        <w:t xml:space="preserve"> </w:t>
      </w:r>
      <w:r w:rsidRPr="00C57786">
        <w:rPr>
          <w:rFonts w:ascii="Cambria" w:hAnsi="Cambria"/>
          <w:spacing w:val="-3"/>
          <w:sz w:val="22"/>
          <w:szCs w:val="22"/>
        </w:rPr>
        <w:t>th</w:t>
      </w:r>
      <w:r w:rsidRPr="00C57786">
        <w:rPr>
          <w:rFonts w:ascii="Cambria" w:hAnsi="Cambria"/>
          <w:sz w:val="22"/>
          <w:szCs w:val="22"/>
        </w:rPr>
        <w:t>e</w:t>
      </w:r>
      <w:r w:rsidRPr="00C57786">
        <w:rPr>
          <w:rFonts w:ascii="Cambria" w:hAnsi="Cambria"/>
          <w:spacing w:val="7"/>
          <w:sz w:val="22"/>
          <w:szCs w:val="22"/>
        </w:rPr>
        <w:t xml:space="preserve"> </w:t>
      </w:r>
      <w:r w:rsidRPr="00C57786">
        <w:rPr>
          <w:rFonts w:ascii="Cambria" w:hAnsi="Cambria"/>
          <w:spacing w:val="-3"/>
          <w:sz w:val="22"/>
          <w:szCs w:val="22"/>
        </w:rPr>
        <w:t>us</w:t>
      </w:r>
      <w:r w:rsidRPr="00C57786">
        <w:rPr>
          <w:rFonts w:ascii="Cambria" w:hAnsi="Cambria"/>
          <w:sz w:val="22"/>
          <w:szCs w:val="22"/>
        </w:rPr>
        <w:t>e</w:t>
      </w:r>
      <w:r w:rsidRPr="00C57786">
        <w:rPr>
          <w:rFonts w:ascii="Cambria" w:hAnsi="Cambria"/>
          <w:spacing w:val="8"/>
          <w:sz w:val="22"/>
          <w:szCs w:val="22"/>
        </w:rPr>
        <w:t xml:space="preserve"> </w:t>
      </w:r>
      <w:r w:rsidRPr="00C57786">
        <w:rPr>
          <w:rFonts w:ascii="Cambria" w:hAnsi="Cambria"/>
          <w:spacing w:val="-3"/>
          <w:sz w:val="22"/>
          <w:szCs w:val="22"/>
        </w:rPr>
        <w:t>o</w:t>
      </w:r>
      <w:r w:rsidRPr="00C57786">
        <w:rPr>
          <w:rFonts w:ascii="Cambria" w:hAnsi="Cambria"/>
          <w:sz w:val="22"/>
          <w:szCs w:val="22"/>
        </w:rPr>
        <w:t>f</w:t>
      </w:r>
      <w:r w:rsidRPr="00C57786">
        <w:rPr>
          <w:rFonts w:ascii="Cambria" w:hAnsi="Cambria"/>
          <w:spacing w:val="6"/>
          <w:sz w:val="22"/>
          <w:szCs w:val="22"/>
        </w:rPr>
        <w:t xml:space="preserve"> </w:t>
      </w:r>
      <w:r w:rsidRPr="00C57786">
        <w:rPr>
          <w:rFonts w:ascii="Cambria" w:hAnsi="Cambria"/>
          <w:spacing w:val="-3"/>
          <w:w w:val="102"/>
          <w:sz w:val="22"/>
          <w:szCs w:val="22"/>
        </w:rPr>
        <w:t xml:space="preserve">telemedicine. </w:t>
      </w:r>
      <w:r w:rsidRPr="00C57786">
        <w:rPr>
          <w:rFonts w:ascii="Cambria" w:hAnsi="Cambria"/>
          <w:spacing w:val="-7"/>
          <w:sz w:val="22"/>
          <w:szCs w:val="22"/>
        </w:rPr>
        <w:t>Th</w:t>
      </w:r>
      <w:r w:rsidRPr="00C57786">
        <w:rPr>
          <w:rFonts w:ascii="Cambria" w:hAnsi="Cambria"/>
          <w:spacing w:val="8"/>
          <w:sz w:val="22"/>
          <w:szCs w:val="22"/>
        </w:rPr>
        <w:t>e</w:t>
      </w:r>
      <w:r w:rsidRPr="00C57786">
        <w:rPr>
          <w:rFonts w:ascii="Cambria" w:hAnsi="Cambria"/>
          <w:spacing w:val="-6"/>
          <w:sz w:val="22"/>
          <w:szCs w:val="22"/>
        </w:rPr>
        <w:t>s</w:t>
      </w:r>
      <w:r w:rsidRPr="00C57786">
        <w:rPr>
          <w:rFonts w:ascii="Cambria" w:hAnsi="Cambria"/>
          <w:sz w:val="22"/>
          <w:szCs w:val="22"/>
        </w:rPr>
        <w:t>e</w:t>
      </w:r>
      <w:r w:rsidRPr="00C57786">
        <w:rPr>
          <w:rFonts w:ascii="Cambria" w:hAnsi="Cambria"/>
          <w:spacing w:val="9"/>
          <w:sz w:val="22"/>
          <w:szCs w:val="22"/>
        </w:rPr>
        <w:t xml:space="preserve"> </w:t>
      </w:r>
      <w:r w:rsidRPr="00C57786">
        <w:rPr>
          <w:rFonts w:ascii="Cambria" w:hAnsi="Cambria"/>
          <w:spacing w:val="-6"/>
          <w:sz w:val="22"/>
          <w:szCs w:val="22"/>
        </w:rPr>
        <w:t>risk</w:t>
      </w:r>
      <w:r w:rsidRPr="00C57786">
        <w:rPr>
          <w:rFonts w:ascii="Cambria" w:hAnsi="Cambria"/>
          <w:sz w:val="22"/>
          <w:szCs w:val="22"/>
        </w:rPr>
        <w:t>s</w:t>
      </w:r>
      <w:r w:rsidRPr="00C57786">
        <w:rPr>
          <w:rFonts w:ascii="Cambria" w:hAnsi="Cambria"/>
          <w:spacing w:val="7"/>
          <w:sz w:val="22"/>
          <w:szCs w:val="22"/>
        </w:rPr>
        <w:t xml:space="preserve"> </w:t>
      </w:r>
      <w:r w:rsidRPr="00C57786">
        <w:rPr>
          <w:rFonts w:ascii="Cambria" w:hAnsi="Cambria"/>
          <w:spacing w:val="-6"/>
          <w:sz w:val="22"/>
          <w:szCs w:val="22"/>
        </w:rPr>
        <w:t>include</w:t>
      </w:r>
      <w:r w:rsidRPr="00C57786">
        <w:rPr>
          <w:rFonts w:ascii="Cambria" w:hAnsi="Cambria"/>
          <w:sz w:val="22"/>
          <w:szCs w:val="22"/>
        </w:rPr>
        <w:t>,</w:t>
      </w:r>
      <w:r w:rsidRPr="00C57786">
        <w:rPr>
          <w:rFonts w:ascii="Cambria" w:hAnsi="Cambria"/>
          <w:spacing w:val="13"/>
          <w:sz w:val="22"/>
          <w:szCs w:val="22"/>
        </w:rPr>
        <w:t xml:space="preserve"> </w:t>
      </w:r>
      <w:r w:rsidRPr="00C57786">
        <w:rPr>
          <w:rFonts w:ascii="Cambria" w:hAnsi="Cambria"/>
          <w:spacing w:val="-6"/>
          <w:sz w:val="22"/>
          <w:szCs w:val="22"/>
        </w:rPr>
        <w:t>bu</w:t>
      </w:r>
      <w:r w:rsidRPr="00C57786">
        <w:rPr>
          <w:rFonts w:ascii="Cambria" w:hAnsi="Cambria"/>
          <w:sz w:val="22"/>
          <w:szCs w:val="22"/>
        </w:rPr>
        <w:t>t</w:t>
      </w:r>
      <w:r w:rsidRPr="00C57786">
        <w:rPr>
          <w:rFonts w:ascii="Cambria" w:hAnsi="Cambria"/>
          <w:spacing w:val="5"/>
          <w:sz w:val="22"/>
          <w:szCs w:val="22"/>
        </w:rPr>
        <w:t xml:space="preserve"> </w:t>
      </w:r>
      <w:r w:rsidRPr="00C57786">
        <w:rPr>
          <w:rFonts w:ascii="Cambria" w:hAnsi="Cambria"/>
          <w:spacing w:val="-6"/>
          <w:sz w:val="22"/>
          <w:szCs w:val="22"/>
        </w:rPr>
        <w:t>ma</w:t>
      </w:r>
      <w:r w:rsidRPr="00C57786">
        <w:rPr>
          <w:rFonts w:ascii="Cambria" w:hAnsi="Cambria"/>
          <w:sz w:val="22"/>
          <w:szCs w:val="22"/>
        </w:rPr>
        <w:t>y</w:t>
      </w:r>
      <w:r w:rsidRPr="00C57786">
        <w:rPr>
          <w:rFonts w:ascii="Cambria" w:hAnsi="Cambria"/>
          <w:spacing w:val="7"/>
          <w:sz w:val="22"/>
          <w:szCs w:val="22"/>
        </w:rPr>
        <w:t xml:space="preserve"> </w:t>
      </w:r>
      <w:r w:rsidRPr="00C57786">
        <w:rPr>
          <w:rFonts w:ascii="Cambria" w:hAnsi="Cambria"/>
          <w:spacing w:val="-6"/>
          <w:sz w:val="22"/>
          <w:szCs w:val="22"/>
        </w:rPr>
        <w:t>no</w:t>
      </w:r>
      <w:r w:rsidRPr="00C57786">
        <w:rPr>
          <w:rFonts w:ascii="Cambria" w:hAnsi="Cambria"/>
          <w:sz w:val="22"/>
          <w:szCs w:val="22"/>
        </w:rPr>
        <w:t>t</w:t>
      </w:r>
      <w:r w:rsidRPr="00C57786">
        <w:rPr>
          <w:rFonts w:ascii="Cambria" w:hAnsi="Cambria"/>
          <w:spacing w:val="5"/>
          <w:sz w:val="22"/>
          <w:szCs w:val="22"/>
        </w:rPr>
        <w:t xml:space="preserve"> </w:t>
      </w:r>
      <w:r w:rsidRPr="00C57786">
        <w:rPr>
          <w:rFonts w:ascii="Cambria" w:hAnsi="Cambria"/>
          <w:spacing w:val="-6"/>
          <w:sz w:val="22"/>
          <w:szCs w:val="22"/>
        </w:rPr>
        <w:t>b</w:t>
      </w:r>
      <w:r w:rsidRPr="00C57786">
        <w:rPr>
          <w:rFonts w:ascii="Cambria" w:hAnsi="Cambria"/>
          <w:sz w:val="22"/>
          <w:szCs w:val="22"/>
        </w:rPr>
        <w:t>e</w:t>
      </w:r>
      <w:r w:rsidRPr="00C57786">
        <w:rPr>
          <w:rFonts w:ascii="Cambria" w:hAnsi="Cambria"/>
          <w:spacing w:val="3"/>
          <w:sz w:val="22"/>
          <w:szCs w:val="22"/>
        </w:rPr>
        <w:t xml:space="preserve"> </w:t>
      </w:r>
      <w:r w:rsidRPr="00C57786">
        <w:rPr>
          <w:rFonts w:ascii="Cambria" w:hAnsi="Cambria"/>
          <w:spacing w:val="-6"/>
          <w:sz w:val="22"/>
          <w:szCs w:val="22"/>
        </w:rPr>
        <w:t>limite</w:t>
      </w:r>
      <w:r w:rsidRPr="00C57786">
        <w:rPr>
          <w:rFonts w:ascii="Cambria" w:hAnsi="Cambria"/>
          <w:sz w:val="22"/>
          <w:szCs w:val="22"/>
        </w:rPr>
        <w:t>d</w:t>
      </w:r>
      <w:r w:rsidRPr="00C57786">
        <w:rPr>
          <w:rFonts w:ascii="Cambria" w:hAnsi="Cambria"/>
          <w:spacing w:val="11"/>
          <w:sz w:val="22"/>
          <w:szCs w:val="22"/>
        </w:rPr>
        <w:t xml:space="preserve"> </w:t>
      </w:r>
      <w:r w:rsidRPr="00C57786">
        <w:rPr>
          <w:rFonts w:ascii="Cambria" w:hAnsi="Cambria"/>
          <w:spacing w:val="-6"/>
          <w:w w:val="102"/>
          <w:sz w:val="22"/>
          <w:szCs w:val="22"/>
        </w:rPr>
        <w:t>to:</w:t>
      </w:r>
    </w:p>
    <w:p w14:paraId="2AC50D15" w14:textId="77777777" w:rsidR="00743B2D" w:rsidRPr="00C57786" w:rsidRDefault="00743B2D" w:rsidP="00743B2D">
      <w:pPr>
        <w:spacing w:before="7" w:line="120" w:lineRule="exact"/>
        <w:rPr>
          <w:rFonts w:ascii="Cambria" w:hAnsi="Cambria"/>
          <w:sz w:val="22"/>
          <w:szCs w:val="22"/>
        </w:rPr>
      </w:pPr>
    </w:p>
    <w:p w14:paraId="6493B552" w14:textId="77777777" w:rsidR="00743B2D" w:rsidRPr="00C57786" w:rsidRDefault="00743B2D" w:rsidP="00743B2D">
      <w:pPr>
        <w:ind w:left="800" w:right="136"/>
        <w:rPr>
          <w:rFonts w:ascii="Cambria" w:hAnsi="Cambria"/>
          <w:sz w:val="22"/>
          <w:szCs w:val="22"/>
        </w:rPr>
      </w:pPr>
      <w:r w:rsidRPr="00C57786">
        <w:rPr>
          <w:rFonts w:ascii="Cambria" w:hAnsi="Cambria"/>
          <w:spacing w:val="-4"/>
          <w:sz w:val="22"/>
          <w:szCs w:val="22"/>
        </w:rPr>
        <w:t>I</w:t>
      </w:r>
      <w:r w:rsidRPr="00C57786">
        <w:rPr>
          <w:rFonts w:ascii="Cambria" w:hAnsi="Cambria"/>
          <w:sz w:val="22"/>
          <w:szCs w:val="22"/>
        </w:rPr>
        <w:t>n</w:t>
      </w:r>
      <w:r w:rsidRPr="00C57786">
        <w:rPr>
          <w:rFonts w:ascii="Cambria" w:hAnsi="Cambria"/>
          <w:spacing w:val="4"/>
          <w:sz w:val="22"/>
          <w:szCs w:val="22"/>
        </w:rPr>
        <w:t xml:space="preserve"> </w:t>
      </w:r>
      <w:r w:rsidRPr="00C57786">
        <w:rPr>
          <w:rFonts w:ascii="Cambria" w:hAnsi="Cambria"/>
          <w:spacing w:val="-4"/>
          <w:sz w:val="22"/>
          <w:szCs w:val="22"/>
        </w:rPr>
        <w:t>rar</w:t>
      </w:r>
      <w:r w:rsidRPr="00C57786">
        <w:rPr>
          <w:rFonts w:ascii="Cambria" w:hAnsi="Cambria"/>
          <w:sz w:val="22"/>
          <w:szCs w:val="22"/>
        </w:rPr>
        <w:t>e</w:t>
      </w:r>
      <w:r w:rsidRPr="00C57786">
        <w:rPr>
          <w:rFonts w:ascii="Cambria" w:hAnsi="Cambria"/>
          <w:spacing w:val="7"/>
          <w:sz w:val="22"/>
          <w:szCs w:val="22"/>
        </w:rPr>
        <w:t xml:space="preserve"> </w:t>
      </w:r>
      <w:r w:rsidRPr="00C57786">
        <w:rPr>
          <w:rFonts w:ascii="Cambria" w:hAnsi="Cambria"/>
          <w:spacing w:val="-4"/>
          <w:sz w:val="22"/>
          <w:szCs w:val="22"/>
        </w:rPr>
        <w:t>cases</w:t>
      </w:r>
      <w:r w:rsidRPr="00C57786">
        <w:rPr>
          <w:rFonts w:ascii="Cambria" w:hAnsi="Cambria"/>
          <w:sz w:val="22"/>
          <w:szCs w:val="22"/>
        </w:rPr>
        <w:t>,</w:t>
      </w:r>
      <w:r w:rsidRPr="00C57786">
        <w:rPr>
          <w:rFonts w:ascii="Cambria" w:hAnsi="Cambria"/>
          <w:spacing w:val="10"/>
          <w:sz w:val="22"/>
          <w:szCs w:val="22"/>
        </w:rPr>
        <w:t xml:space="preserve"> </w:t>
      </w:r>
      <w:r w:rsidRPr="00C57786">
        <w:rPr>
          <w:rFonts w:ascii="Cambria" w:hAnsi="Cambria"/>
          <w:spacing w:val="-4"/>
          <w:sz w:val="22"/>
          <w:szCs w:val="22"/>
        </w:rPr>
        <w:t>informatio</w:t>
      </w:r>
      <w:r w:rsidRPr="00C57786">
        <w:rPr>
          <w:rFonts w:ascii="Cambria" w:hAnsi="Cambria"/>
          <w:sz w:val="22"/>
          <w:szCs w:val="22"/>
        </w:rPr>
        <w:t>n</w:t>
      </w:r>
      <w:r w:rsidRPr="00C57786">
        <w:rPr>
          <w:rFonts w:ascii="Cambria" w:hAnsi="Cambria"/>
          <w:spacing w:val="21"/>
          <w:sz w:val="22"/>
          <w:szCs w:val="22"/>
        </w:rPr>
        <w:t xml:space="preserve"> </w:t>
      </w:r>
      <w:r w:rsidRPr="00C57786">
        <w:rPr>
          <w:rFonts w:ascii="Cambria" w:hAnsi="Cambria"/>
          <w:spacing w:val="-4"/>
          <w:sz w:val="22"/>
          <w:szCs w:val="22"/>
        </w:rPr>
        <w:t>transmitte</w:t>
      </w:r>
      <w:r w:rsidRPr="00C57786">
        <w:rPr>
          <w:rFonts w:ascii="Cambria" w:hAnsi="Cambria"/>
          <w:sz w:val="22"/>
          <w:szCs w:val="22"/>
        </w:rPr>
        <w:t>d</w:t>
      </w:r>
      <w:r w:rsidRPr="00C57786">
        <w:rPr>
          <w:rFonts w:ascii="Cambria" w:hAnsi="Cambria"/>
          <w:spacing w:val="20"/>
          <w:sz w:val="22"/>
          <w:szCs w:val="22"/>
        </w:rPr>
        <w:t xml:space="preserve"> </w:t>
      </w:r>
      <w:r w:rsidRPr="00C57786">
        <w:rPr>
          <w:rFonts w:ascii="Cambria" w:hAnsi="Cambria"/>
          <w:spacing w:val="-4"/>
          <w:sz w:val="22"/>
          <w:szCs w:val="22"/>
        </w:rPr>
        <w:t>ma</w:t>
      </w:r>
      <w:r w:rsidRPr="00C57786">
        <w:rPr>
          <w:rFonts w:ascii="Cambria" w:hAnsi="Cambria"/>
          <w:sz w:val="22"/>
          <w:szCs w:val="22"/>
        </w:rPr>
        <w:t>y</w:t>
      </w:r>
      <w:r w:rsidRPr="00C57786">
        <w:rPr>
          <w:rFonts w:ascii="Cambria" w:hAnsi="Cambria"/>
          <w:spacing w:val="8"/>
          <w:sz w:val="22"/>
          <w:szCs w:val="22"/>
        </w:rPr>
        <w:t xml:space="preserve"> </w:t>
      </w:r>
      <w:r w:rsidRPr="00C57786">
        <w:rPr>
          <w:rFonts w:ascii="Cambria" w:hAnsi="Cambria"/>
          <w:spacing w:val="-4"/>
          <w:sz w:val="22"/>
          <w:szCs w:val="22"/>
        </w:rPr>
        <w:t>no</w:t>
      </w:r>
      <w:r w:rsidRPr="00C57786">
        <w:rPr>
          <w:rFonts w:ascii="Cambria" w:hAnsi="Cambria"/>
          <w:sz w:val="22"/>
          <w:szCs w:val="22"/>
        </w:rPr>
        <w:t>t</w:t>
      </w:r>
      <w:r w:rsidRPr="00C57786">
        <w:rPr>
          <w:rFonts w:ascii="Cambria" w:hAnsi="Cambria"/>
          <w:spacing w:val="6"/>
          <w:sz w:val="22"/>
          <w:szCs w:val="22"/>
        </w:rPr>
        <w:t xml:space="preserve"> </w:t>
      </w:r>
      <w:r w:rsidRPr="00C57786">
        <w:rPr>
          <w:rFonts w:ascii="Cambria" w:hAnsi="Cambria"/>
          <w:spacing w:val="-4"/>
          <w:sz w:val="22"/>
          <w:szCs w:val="22"/>
        </w:rPr>
        <w:t>b</w:t>
      </w:r>
      <w:r w:rsidRPr="00C57786">
        <w:rPr>
          <w:rFonts w:ascii="Cambria" w:hAnsi="Cambria"/>
          <w:sz w:val="22"/>
          <w:szCs w:val="22"/>
        </w:rPr>
        <w:t>e</w:t>
      </w:r>
      <w:r w:rsidRPr="00C57786">
        <w:rPr>
          <w:rFonts w:ascii="Cambria" w:hAnsi="Cambria"/>
          <w:spacing w:val="4"/>
          <w:sz w:val="22"/>
          <w:szCs w:val="22"/>
        </w:rPr>
        <w:t xml:space="preserve"> </w:t>
      </w:r>
      <w:r w:rsidRPr="00C57786">
        <w:rPr>
          <w:rFonts w:ascii="Cambria" w:hAnsi="Cambria"/>
          <w:spacing w:val="-4"/>
          <w:sz w:val="22"/>
          <w:szCs w:val="22"/>
        </w:rPr>
        <w:t>sufficien</w:t>
      </w:r>
      <w:r w:rsidRPr="00C57786">
        <w:rPr>
          <w:rFonts w:ascii="Cambria" w:hAnsi="Cambria"/>
          <w:sz w:val="22"/>
          <w:szCs w:val="22"/>
        </w:rPr>
        <w:t>t</w:t>
      </w:r>
      <w:r w:rsidRPr="00C57786">
        <w:rPr>
          <w:rFonts w:ascii="Cambria" w:hAnsi="Cambria"/>
          <w:spacing w:val="17"/>
          <w:sz w:val="22"/>
          <w:szCs w:val="22"/>
        </w:rPr>
        <w:t xml:space="preserve"> </w:t>
      </w:r>
      <w:r w:rsidRPr="00C57786">
        <w:rPr>
          <w:rFonts w:ascii="Cambria" w:hAnsi="Cambria"/>
          <w:spacing w:val="-4"/>
          <w:sz w:val="22"/>
          <w:szCs w:val="22"/>
        </w:rPr>
        <w:t>(e.g</w:t>
      </w:r>
      <w:r w:rsidRPr="00C57786">
        <w:rPr>
          <w:rFonts w:ascii="Cambria" w:hAnsi="Cambria"/>
          <w:sz w:val="22"/>
          <w:szCs w:val="22"/>
        </w:rPr>
        <w:t>.</w:t>
      </w:r>
      <w:r w:rsidRPr="00C57786">
        <w:rPr>
          <w:rFonts w:ascii="Cambria" w:hAnsi="Cambria"/>
          <w:spacing w:val="8"/>
          <w:sz w:val="22"/>
          <w:szCs w:val="22"/>
        </w:rPr>
        <w:t xml:space="preserve"> </w:t>
      </w:r>
      <w:r w:rsidRPr="00C57786">
        <w:rPr>
          <w:rFonts w:ascii="Cambria" w:hAnsi="Cambria"/>
          <w:spacing w:val="-4"/>
          <w:sz w:val="22"/>
          <w:szCs w:val="22"/>
        </w:rPr>
        <w:t>poo</w:t>
      </w:r>
      <w:r w:rsidRPr="00C57786">
        <w:rPr>
          <w:rFonts w:ascii="Cambria" w:hAnsi="Cambria"/>
          <w:sz w:val="22"/>
          <w:szCs w:val="22"/>
        </w:rPr>
        <w:t>r</w:t>
      </w:r>
      <w:r w:rsidRPr="00C57786">
        <w:rPr>
          <w:rFonts w:ascii="Cambria" w:hAnsi="Cambria"/>
          <w:spacing w:val="8"/>
          <w:sz w:val="22"/>
          <w:szCs w:val="22"/>
        </w:rPr>
        <w:t xml:space="preserve"> </w:t>
      </w:r>
      <w:r w:rsidRPr="00C57786">
        <w:rPr>
          <w:rFonts w:ascii="Cambria" w:hAnsi="Cambria"/>
          <w:spacing w:val="-4"/>
          <w:sz w:val="22"/>
          <w:szCs w:val="22"/>
        </w:rPr>
        <w:t>resolutio</w:t>
      </w:r>
      <w:r w:rsidRPr="00C57786">
        <w:rPr>
          <w:rFonts w:ascii="Cambria" w:hAnsi="Cambria"/>
          <w:sz w:val="22"/>
          <w:szCs w:val="22"/>
        </w:rPr>
        <w:t>n</w:t>
      </w:r>
      <w:r w:rsidRPr="00C57786">
        <w:rPr>
          <w:rFonts w:ascii="Cambria" w:hAnsi="Cambria"/>
          <w:spacing w:val="18"/>
          <w:sz w:val="22"/>
          <w:szCs w:val="22"/>
        </w:rPr>
        <w:t xml:space="preserve"> </w:t>
      </w:r>
      <w:r w:rsidRPr="00C57786">
        <w:rPr>
          <w:rFonts w:ascii="Cambria" w:hAnsi="Cambria"/>
          <w:spacing w:val="-4"/>
          <w:sz w:val="22"/>
          <w:szCs w:val="22"/>
        </w:rPr>
        <w:t>o</w:t>
      </w:r>
      <w:r w:rsidRPr="00C57786">
        <w:rPr>
          <w:rFonts w:ascii="Cambria" w:hAnsi="Cambria"/>
          <w:sz w:val="22"/>
          <w:szCs w:val="22"/>
        </w:rPr>
        <w:t>f</w:t>
      </w:r>
      <w:r w:rsidRPr="00C57786">
        <w:rPr>
          <w:rFonts w:ascii="Cambria" w:hAnsi="Cambria"/>
          <w:spacing w:val="4"/>
          <w:sz w:val="22"/>
          <w:szCs w:val="22"/>
        </w:rPr>
        <w:t xml:space="preserve"> </w:t>
      </w:r>
      <w:r w:rsidRPr="00C57786">
        <w:rPr>
          <w:rFonts w:ascii="Cambria" w:hAnsi="Cambria"/>
          <w:spacing w:val="-4"/>
          <w:sz w:val="22"/>
          <w:szCs w:val="22"/>
        </w:rPr>
        <w:t>images</w:t>
      </w:r>
      <w:r w:rsidRPr="00C57786">
        <w:rPr>
          <w:rFonts w:ascii="Cambria" w:hAnsi="Cambria"/>
          <w:sz w:val="22"/>
          <w:szCs w:val="22"/>
        </w:rPr>
        <w:t>)</w:t>
      </w:r>
      <w:r w:rsidRPr="00C57786">
        <w:rPr>
          <w:rFonts w:ascii="Cambria" w:hAnsi="Cambria"/>
          <w:spacing w:val="14"/>
          <w:sz w:val="22"/>
          <w:szCs w:val="22"/>
        </w:rPr>
        <w:t xml:space="preserve"> </w:t>
      </w:r>
      <w:r w:rsidRPr="00C57786">
        <w:rPr>
          <w:rFonts w:ascii="Cambria" w:hAnsi="Cambria"/>
          <w:spacing w:val="-4"/>
          <w:w w:val="102"/>
          <w:sz w:val="22"/>
          <w:szCs w:val="22"/>
        </w:rPr>
        <w:t xml:space="preserve">to </w:t>
      </w:r>
      <w:r w:rsidRPr="00C57786">
        <w:rPr>
          <w:rFonts w:ascii="Cambria" w:hAnsi="Cambria"/>
          <w:spacing w:val="-5"/>
          <w:sz w:val="22"/>
          <w:szCs w:val="22"/>
        </w:rPr>
        <w:t>allo</w:t>
      </w:r>
      <w:r w:rsidRPr="00C57786">
        <w:rPr>
          <w:rFonts w:ascii="Cambria" w:hAnsi="Cambria"/>
          <w:sz w:val="22"/>
          <w:szCs w:val="22"/>
        </w:rPr>
        <w:t>w</w:t>
      </w:r>
      <w:r w:rsidRPr="00C57786">
        <w:rPr>
          <w:rFonts w:ascii="Cambria" w:hAnsi="Cambria"/>
          <w:spacing w:val="10"/>
          <w:sz w:val="22"/>
          <w:szCs w:val="22"/>
        </w:rPr>
        <w:t xml:space="preserve"> </w:t>
      </w:r>
      <w:r w:rsidRPr="00C57786">
        <w:rPr>
          <w:rFonts w:ascii="Cambria" w:hAnsi="Cambria"/>
          <w:spacing w:val="-5"/>
          <w:sz w:val="22"/>
          <w:szCs w:val="22"/>
        </w:rPr>
        <w:t>fo</w:t>
      </w:r>
      <w:r w:rsidRPr="00C57786">
        <w:rPr>
          <w:rFonts w:ascii="Cambria" w:hAnsi="Cambria"/>
          <w:sz w:val="22"/>
          <w:szCs w:val="22"/>
        </w:rPr>
        <w:t>r</w:t>
      </w:r>
      <w:r w:rsidRPr="00C57786">
        <w:rPr>
          <w:rFonts w:ascii="Cambria" w:hAnsi="Cambria"/>
          <w:spacing w:val="5"/>
          <w:sz w:val="22"/>
          <w:szCs w:val="22"/>
        </w:rPr>
        <w:t xml:space="preserve"> </w:t>
      </w:r>
      <w:r w:rsidRPr="00C57786">
        <w:rPr>
          <w:rFonts w:ascii="Cambria" w:hAnsi="Cambria"/>
          <w:spacing w:val="-5"/>
          <w:sz w:val="22"/>
          <w:szCs w:val="22"/>
        </w:rPr>
        <w:t>appropriat</w:t>
      </w:r>
      <w:r w:rsidRPr="00C57786">
        <w:rPr>
          <w:rFonts w:ascii="Cambria" w:hAnsi="Cambria"/>
          <w:sz w:val="22"/>
          <w:szCs w:val="22"/>
        </w:rPr>
        <w:t>e</w:t>
      </w:r>
      <w:r w:rsidRPr="00C57786">
        <w:rPr>
          <w:rFonts w:ascii="Cambria" w:hAnsi="Cambria"/>
          <w:spacing w:val="20"/>
          <w:sz w:val="22"/>
          <w:szCs w:val="22"/>
        </w:rPr>
        <w:t xml:space="preserve"> </w:t>
      </w:r>
      <w:r w:rsidRPr="00C57786">
        <w:rPr>
          <w:rFonts w:ascii="Cambria" w:hAnsi="Cambria"/>
          <w:spacing w:val="-5"/>
          <w:sz w:val="22"/>
          <w:szCs w:val="22"/>
        </w:rPr>
        <w:t>medica</w:t>
      </w:r>
      <w:r w:rsidRPr="00C57786">
        <w:rPr>
          <w:rFonts w:ascii="Cambria" w:hAnsi="Cambria"/>
          <w:sz w:val="22"/>
          <w:szCs w:val="22"/>
        </w:rPr>
        <w:t>l</w:t>
      </w:r>
      <w:r w:rsidRPr="00C57786">
        <w:rPr>
          <w:rFonts w:ascii="Cambria" w:hAnsi="Cambria"/>
          <w:spacing w:val="14"/>
          <w:sz w:val="22"/>
          <w:szCs w:val="22"/>
        </w:rPr>
        <w:t xml:space="preserve"> </w:t>
      </w:r>
      <w:r w:rsidRPr="00C57786">
        <w:rPr>
          <w:rFonts w:ascii="Cambria" w:hAnsi="Cambria"/>
          <w:spacing w:val="-5"/>
          <w:sz w:val="22"/>
          <w:szCs w:val="22"/>
        </w:rPr>
        <w:t>decisio</w:t>
      </w:r>
      <w:r w:rsidRPr="00C57786">
        <w:rPr>
          <w:rFonts w:ascii="Cambria" w:hAnsi="Cambria"/>
          <w:sz w:val="22"/>
          <w:szCs w:val="22"/>
        </w:rPr>
        <w:t>n</w:t>
      </w:r>
      <w:r w:rsidRPr="00C57786">
        <w:rPr>
          <w:rFonts w:ascii="Cambria" w:hAnsi="Cambria"/>
          <w:spacing w:val="15"/>
          <w:sz w:val="22"/>
          <w:szCs w:val="22"/>
        </w:rPr>
        <w:t xml:space="preserve"> </w:t>
      </w:r>
      <w:r w:rsidRPr="00C57786">
        <w:rPr>
          <w:rFonts w:ascii="Cambria" w:hAnsi="Cambria"/>
          <w:spacing w:val="-5"/>
          <w:sz w:val="22"/>
          <w:szCs w:val="22"/>
        </w:rPr>
        <w:t>makin</w:t>
      </w:r>
      <w:r w:rsidRPr="00C57786">
        <w:rPr>
          <w:rFonts w:ascii="Cambria" w:hAnsi="Cambria"/>
          <w:sz w:val="22"/>
          <w:szCs w:val="22"/>
        </w:rPr>
        <w:t>g</w:t>
      </w:r>
      <w:r w:rsidRPr="00C57786">
        <w:rPr>
          <w:rFonts w:ascii="Cambria" w:hAnsi="Cambria"/>
          <w:spacing w:val="13"/>
          <w:sz w:val="22"/>
          <w:szCs w:val="22"/>
        </w:rPr>
        <w:t xml:space="preserve"> </w:t>
      </w:r>
      <w:r w:rsidRPr="00C57786">
        <w:rPr>
          <w:rFonts w:ascii="Cambria" w:hAnsi="Cambria"/>
          <w:spacing w:val="-5"/>
          <w:sz w:val="22"/>
          <w:szCs w:val="22"/>
        </w:rPr>
        <w:t>b</w:t>
      </w:r>
      <w:r w:rsidRPr="00C57786">
        <w:rPr>
          <w:rFonts w:ascii="Cambria" w:hAnsi="Cambria"/>
          <w:sz w:val="22"/>
          <w:szCs w:val="22"/>
        </w:rPr>
        <w:t>y</w:t>
      </w:r>
      <w:r w:rsidRPr="00C57786">
        <w:rPr>
          <w:rFonts w:ascii="Cambria" w:hAnsi="Cambria"/>
          <w:spacing w:val="4"/>
          <w:sz w:val="22"/>
          <w:szCs w:val="22"/>
        </w:rPr>
        <w:t xml:space="preserve"> </w:t>
      </w:r>
      <w:r w:rsidRPr="00C57786">
        <w:rPr>
          <w:rFonts w:ascii="Cambria" w:hAnsi="Cambria"/>
          <w:spacing w:val="-5"/>
          <w:sz w:val="22"/>
          <w:szCs w:val="22"/>
        </w:rPr>
        <w:t>th</w:t>
      </w:r>
      <w:r w:rsidRPr="00C57786">
        <w:rPr>
          <w:rFonts w:ascii="Cambria" w:hAnsi="Cambria"/>
          <w:sz w:val="22"/>
          <w:szCs w:val="22"/>
        </w:rPr>
        <w:t>e</w:t>
      </w:r>
      <w:r w:rsidRPr="00C57786">
        <w:rPr>
          <w:rFonts w:ascii="Cambria" w:hAnsi="Cambria"/>
          <w:spacing w:val="5"/>
          <w:sz w:val="22"/>
          <w:szCs w:val="22"/>
        </w:rPr>
        <w:t xml:space="preserve"> </w:t>
      </w:r>
      <w:r w:rsidRPr="00C57786">
        <w:rPr>
          <w:rFonts w:ascii="Cambria" w:hAnsi="Cambria"/>
          <w:spacing w:val="-5"/>
          <w:sz w:val="22"/>
          <w:szCs w:val="22"/>
        </w:rPr>
        <w:t>physicia</w:t>
      </w:r>
      <w:r w:rsidRPr="00C57786">
        <w:rPr>
          <w:rFonts w:ascii="Cambria" w:hAnsi="Cambria"/>
          <w:sz w:val="22"/>
          <w:szCs w:val="22"/>
        </w:rPr>
        <w:t>n</w:t>
      </w:r>
      <w:r w:rsidRPr="00C57786">
        <w:rPr>
          <w:rFonts w:ascii="Cambria" w:hAnsi="Cambria"/>
          <w:spacing w:val="17"/>
          <w:sz w:val="22"/>
          <w:szCs w:val="22"/>
        </w:rPr>
        <w:t xml:space="preserve"> </w:t>
      </w:r>
      <w:r w:rsidRPr="00C57786">
        <w:rPr>
          <w:rFonts w:ascii="Cambria" w:hAnsi="Cambria"/>
          <w:spacing w:val="-5"/>
          <w:sz w:val="22"/>
          <w:szCs w:val="22"/>
        </w:rPr>
        <w:t>an</w:t>
      </w:r>
      <w:r w:rsidRPr="00C57786">
        <w:rPr>
          <w:rFonts w:ascii="Cambria" w:hAnsi="Cambria"/>
          <w:sz w:val="22"/>
          <w:szCs w:val="22"/>
        </w:rPr>
        <w:t>d</w:t>
      </w:r>
      <w:r w:rsidRPr="00C57786">
        <w:rPr>
          <w:rFonts w:ascii="Cambria" w:hAnsi="Cambria"/>
          <w:spacing w:val="6"/>
          <w:sz w:val="22"/>
          <w:szCs w:val="22"/>
        </w:rPr>
        <w:t xml:space="preserve"> </w:t>
      </w:r>
      <w:r w:rsidRPr="00C57786">
        <w:rPr>
          <w:rFonts w:ascii="Cambria" w:hAnsi="Cambria"/>
          <w:spacing w:val="-5"/>
          <w:w w:val="102"/>
          <w:sz w:val="22"/>
          <w:szCs w:val="22"/>
        </w:rPr>
        <w:t>consultant(s);</w:t>
      </w:r>
    </w:p>
    <w:p w14:paraId="119FEAB3" w14:textId="77777777" w:rsidR="00743B2D" w:rsidRPr="00C57786" w:rsidRDefault="00743B2D" w:rsidP="00743B2D">
      <w:pPr>
        <w:spacing w:before="5" w:line="120" w:lineRule="exact"/>
        <w:rPr>
          <w:rFonts w:ascii="Cambria" w:hAnsi="Cambria"/>
          <w:sz w:val="22"/>
          <w:szCs w:val="22"/>
        </w:rPr>
      </w:pPr>
    </w:p>
    <w:p w14:paraId="3EFB9BAF" w14:textId="77777777" w:rsidR="00743B2D" w:rsidRPr="00C57786" w:rsidRDefault="00743B2D" w:rsidP="00743B2D">
      <w:pPr>
        <w:ind w:left="800" w:right="272"/>
        <w:rPr>
          <w:rFonts w:ascii="Cambria" w:hAnsi="Cambria"/>
          <w:sz w:val="22"/>
          <w:szCs w:val="22"/>
        </w:rPr>
      </w:pPr>
      <w:r w:rsidRPr="00C57786">
        <w:rPr>
          <w:rFonts w:ascii="Cambria" w:hAnsi="Cambria"/>
          <w:spacing w:val="-5"/>
          <w:sz w:val="22"/>
          <w:szCs w:val="22"/>
        </w:rPr>
        <w:t>Delay</w:t>
      </w:r>
      <w:r w:rsidRPr="00C57786">
        <w:rPr>
          <w:rFonts w:ascii="Cambria" w:hAnsi="Cambria"/>
          <w:sz w:val="22"/>
          <w:szCs w:val="22"/>
        </w:rPr>
        <w:t>s</w:t>
      </w:r>
      <w:r w:rsidRPr="00C57786">
        <w:rPr>
          <w:rFonts w:ascii="Cambria" w:hAnsi="Cambria"/>
          <w:spacing w:val="12"/>
          <w:sz w:val="22"/>
          <w:szCs w:val="22"/>
        </w:rPr>
        <w:t xml:space="preserve"> </w:t>
      </w:r>
      <w:r w:rsidRPr="00C57786">
        <w:rPr>
          <w:rFonts w:ascii="Cambria" w:hAnsi="Cambria"/>
          <w:spacing w:val="-5"/>
          <w:sz w:val="22"/>
          <w:szCs w:val="22"/>
        </w:rPr>
        <w:t>i</w:t>
      </w:r>
      <w:r w:rsidRPr="00C57786">
        <w:rPr>
          <w:rFonts w:ascii="Cambria" w:hAnsi="Cambria"/>
          <w:sz w:val="22"/>
          <w:szCs w:val="22"/>
        </w:rPr>
        <w:t>n</w:t>
      </w:r>
      <w:r w:rsidRPr="00C57786">
        <w:rPr>
          <w:rFonts w:ascii="Cambria" w:hAnsi="Cambria"/>
          <w:spacing w:val="3"/>
          <w:sz w:val="22"/>
          <w:szCs w:val="22"/>
        </w:rPr>
        <w:t xml:space="preserve"> </w:t>
      </w:r>
      <w:r w:rsidRPr="00C57786">
        <w:rPr>
          <w:rFonts w:ascii="Cambria" w:hAnsi="Cambria"/>
          <w:spacing w:val="-5"/>
          <w:sz w:val="22"/>
          <w:szCs w:val="22"/>
        </w:rPr>
        <w:t>medica</w:t>
      </w:r>
      <w:r w:rsidRPr="00C57786">
        <w:rPr>
          <w:rFonts w:ascii="Cambria" w:hAnsi="Cambria"/>
          <w:sz w:val="22"/>
          <w:szCs w:val="22"/>
        </w:rPr>
        <w:t>l</w:t>
      </w:r>
      <w:r w:rsidRPr="00C57786">
        <w:rPr>
          <w:rFonts w:ascii="Cambria" w:hAnsi="Cambria"/>
          <w:spacing w:val="14"/>
          <w:sz w:val="22"/>
          <w:szCs w:val="22"/>
        </w:rPr>
        <w:t xml:space="preserve"> </w:t>
      </w:r>
      <w:r w:rsidRPr="00C57786">
        <w:rPr>
          <w:rFonts w:ascii="Cambria" w:hAnsi="Cambria"/>
          <w:spacing w:val="-5"/>
          <w:sz w:val="22"/>
          <w:szCs w:val="22"/>
        </w:rPr>
        <w:t>evaluatio</w:t>
      </w:r>
      <w:r w:rsidRPr="00C57786">
        <w:rPr>
          <w:rFonts w:ascii="Cambria" w:hAnsi="Cambria"/>
          <w:sz w:val="22"/>
          <w:szCs w:val="22"/>
        </w:rPr>
        <w:t>n</w:t>
      </w:r>
      <w:r w:rsidRPr="00C57786">
        <w:rPr>
          <w:rFonts w:ascii="Cambria" w:hAnsi="Cambria"/>
          <w:spacing w:val="18"/>
          <w:sz w:val="22"/>
          <w:szCs w:val="22"/>
        </w:rPr>
        <w:t xml:space="preserve"> </w:t>
      </w:r>
      <w:r w:rsidRPr="00C57786">
        <w:rPr>
          <w:rFonts w:ascii="Cambria" w:hAnsi="Cambria"/>
          <w:spacing w:val="-5"/>
          <w:sz w:val="22"/>
          <w:szCs w:val="22"/>
        </w:rPr>
        <w:t>an</w:t>
      </w:r>
      <w:r w:rsidRPr="00C57786">
        <w:rPr>
          <w:rFonts w:ascii="Cambria" w:hAnsi="Cambria"/>
          <w:sz w:val="22"/>
          <w:szCs w:val="22"/>
        </w:rPr>
        <w:t>d</w:t>
      </w:r>
      <w:r w:rsidRPr="00C57786">
        <w:rPr>
          <w:rFonts w:ascii="Cambria" w:hAnsi="Cambria"/>
          <w:spacing w:val="6"/>
          <w:sz w:val="22"/>
          <w:szCs w:val="22"/>
        </w:rPr>
        <w:t xml:space="preserve"> </w:t>
      </w:r>
      <w:r w:rsidRPr="00C57786">
        <w:rPr>
          <w:rFonts w:ascii="Cambria" w:hAnsi="Cambria"/>
          <w:spacing w:val="-3"/>
          <w:sz w:val="22"/>
          <w:szCs w:val="22"/>
        </w:rPr>
        <w:t>treatmen</w:t>
      </w:r>
      <w:r w:rsidRPr="00C57786">
        <w:rPr>
          <w:rFonts w:ascii="Cambria" w:hAnsi="Cambria"/>
          <w:sz w:val="22"/>
          <w:szCs w:val="22"/>
        </w:rPr>
        <w:t>t</w:t>
      </w:r>
      <w:r w:rsidRPr="00C57786">
        <w:rPr>
          <w:rFonts w:ascii="Cambria" w:hAnsi="Cambria"/>
          <w:spacing w:val="19"/>
          <w:sz w:val="22"/>
          <w:szCs w:val="22"/>
        </w:rPr>
        <w:t xml:space="preserve"> </w:t>
      </w:r>
      <w:r w:rsidRPr="00C57786">
        <w:rPr>
          <w:rFonts w:ascii="Cambria" w:hAnsi="Cambria"/>
          <w:spacing w:val="-3"/>
          <w:sz w:val="22"/>
          <w:szCs w:val="22"/>
        </w:rPr>
        <w:t>coul</w:t>
      </w:r>
      <w:r w:rsidRPr="00C57786">
        <w:rPr>
          <w:rFonts w:ascii="Cambria" w:hAnsi="Cambria"/>
          <w:sz w:val="22"/>
          <w:szCs w:val="22"/>
        </w:rPr>
        <w:t>d</w:t>
      </w:r>
      <w:r w:rsidRPr="00C57786">
        <w:rPr>
          <w:rFonts w:ascii="Cambria" w:hAnsi="Cambria"/>
          <w:spacing w:val="12"/>
          <w:sz w:val="22"/>
          <w:szCs w:val="22"/>
        </w:rPr>
        <w:t xml:space="preserve"> </w:t>
      </w:r>
      <w:r w:rsidRPr="00C57786">
        <w:rPr>
          <w:rFonts w:ascii="Cambria" w:hAnsi="Cambria"/>
          <w:spacing w:val="-3"/>
          <w:sz w:val="22"/>
          <w:szCs w:val="22"/>
        </w:rPr>
        <w:t>occu</w:t>
      </w:r>
      <w:r w:rsidRPr="00C57786">
        <w:rPr>
          <w:rFonts w:ascii="Cambria" w:hAnsi="Cambria"/>
          <w:sz w:val="22"/>
          <w:szCs w:val="22"/>
        </w:rPr>
        <w:t>r</w:t>
      </w:r>
      <w:r w:rsidRPr="00C57786">
        <w:rPr>
          <w:rFonts w:ascii="Cambria" w:hAnsi="Cambria"/>
          <w:spacing w:val="12"/>
          <w:sz w:val="22"/>
          <w:szCs w:val="22"/>
        </w:rPr>
        <w:t xml:space="preserve"> </w:t>
      </w:r>
      <w:r w:rsidRPr="00C57786">
        <w:rPr>
          <w:rFonts w:ascii="Cambria" w:hAnsi="Cambria"/>
          <w:spacing w:val="-3"/>
          <w:sz w:val="22"/>
          <w:szCs w:val="22"/>
        </w:rPr>
        <w:t>du</w:t>
      </w:r>
      <w:r w:rsidRPr="00C57786">
        <w:rPr>
          <w:rFonts w:ascii="Cambria" w:hAnsi="Cambria"/>
          <w:sz w:val="22"/>
          <w:szCs w:val="22"/>
        </w:rPr>
        <w:t>e</w:t>
      </w:r>
      <w:r w:rsidRPr="00C57786">
        <w:rPr>
          <w:rFonts w:ascii="Cambria" w:hAnsi="Cambria"/>
          <w:spacing w:val="8"/>
          <w:sz w:val="22"/>
          <w:szCs w:val="22"/>
        </w:rPr>
        <w:t xml:space="preserve"> </w:t>
      </w:r>
      <w:r w:rsidRPr="00C57786">
        <w:rPr>
          <w:rFonts w:ascii="Cambria" w:hAnsi="Cambria"/>
          <w:spacing w:val="-3"/>
          <w:sz w:val="22"/>
          <w:szCs w:val="22"/>
        </w:rPr>
        <w:t>t</w:t>
      </w:r>
      <w:r w:rsidRPr="00C57786">
        <w:rPr>
          <w:rFonts w:ascii="Cambria" w:hAnsi="Cambria"/>
          <w:sz w:val="22"/>
          <w:szCs w:val="22"/>
        </w:rPr>
        <w:t>o</w:t>
      </w:r>
      <w:r w:rsidRPr="00C57786">
        <w:rPr>
          <w:rFonts w:ascii="Cambria" w:hAnsi="Cambria"/>
          <w:spacing w:val="5"/>
          <w:sz w:val="22"/>
          <w:szCs w:val="22"/>
        </w:rPr>
        <w:t xml:space="preserve"> </w:t>
      </w:r>
      <w:r w:rsidRPr="00C57786">
        <w:rPr>
          <w:rFonts w:ascii="Cambria" w:hAnsi="Cambria"/>
          <w:spacing w:val="-3"/>
          <w:sz w:val="22"/>
          <w:szCs w:val="22"/>
        </w:rPr>
        <w:t>deficiencie</w:t>
      </w:r>
      <w:r w:rsidRPr="00C57786">
        <w:rPr>
          <w:rFonts w:ascii="Cambria" w:hAnsi="Cambria"/>
          <w:sz w:val="22"/>
          <w:szCs w:val="22"/>
        </w:rPr>
        <w:t>s</w:t>
      </w:r>
      <w:r w:rsidRPr="00C57786">
        <w:rPr>
          <w:rFonts w:ascii="Cambria" w:hAnsi="Cambria"/>
          <w:spacing w:val="23"/>
          <w:sz w:val="22"/>
          <w:szCs w:val="22"/>
        </w:rPr>
        <w:t xml:space="preserve"> </w:t>
      </w:r>
      <w:r w:rsidRPr="00C57786">
        <w:rPr>
          <w:rFonts w:ascii="Cambria" w:hAnsi="Cambria"/>
          <w:spacing w:val="-3"/>
          <w:sz w:val="22"/>
          <w:szCs w:val="22"/>
        </w:rPr>
        <w:t>o</w:t>
      </w:r>
      <w:r w:rsidRPr="00C57786">
        <w:rPr>
          <w:rFonts w:ascii="Cambria" w:hAnsi="Cambria"/>
          <w:sz w:val="22"/>
          <w:szCs w:val="22"/>
        </w:rPr>
        <w:t>r</w:t>
      </w:r>
      <w:r w:rsidRPr="00C57786">
        <w:rPr>
          <w:rFonts w:ascii="Cambria" w:hAnsi="Cambria"/>
          <w:spacing w:val="6"/>
          <w:sz w:val="22"/>
          <w:szCs w:val="22"/>
        </w:rPr>
        <w:t xml:space="preserve"> </w:t>
      </w:r>
      <w:r w:rsidRPr="00C57786">
        <w:rPr>
          <w:rFonts w:ascii="Cambria" w:hAnsi="Cambria"/>
          <w:spacing w:val="-3"/>
          <w:sz w:val="22"/>
          <w:szCs w:val="22"/>
        </w:rPr>
        <w:t>failure</w:t>
      </w:r>
      <w:r w:rsidRPr="00C57786">
        <w:rPr>
          <w:rFonts w:ascii="Cambria" w:hAnsi="Cambria"/>
          <w:sz w:val="22"/>
          <w:szCs w:val="22"/>
        </w:rPr>
        <w:t>s</w:t>
      </w:r>
      <w:r w:rsidRPr="00C57786">
        <w:rPr>
          <w:rFonts w:ascii="Cambria" w:hAnsi="Cambria"/>
          <w:spacing w:val="15"/>
          <w:sz w:val="22"/>
          <w:szCs w:val="22"/>
        </w:rPr>
        <w:t xml:space="preserve"> </w:t>
      </w:r>
      <w:r w:rsidRPr="00C57786">
        <w:rPr>
          <w:rFonts w:ascii="Cambria" w:hAnsi="Cambria"/>
          <w:spacing w:val="-3"/>
          <w:sz w:val="22"/>
          <w:szCs w:val="22"/>
        </w:rPr>
        <w:t>o</w:t>
      </w:r>
      <w:r w:rsidRPr="00C57786">
        <w:rPr>
          <w:rFonts w:ascii="Cambria" w:hAnsi="Cambria"/>
          <w:sz w:val="22"/>
          <w:szCs w:val="22"/>
        </w:rPr>
        <w:t>f</w:t>
      </w:r>
      <w:r w:rsidRPr="00C57786">
        <w:rPr>
          <w:rFonts w:ascii="Cambria" w:hAnsi="Cambria"/>
          <w:spacing w:val="6"/>
          <w:sz w:val="22"/>
          <w:szCs w:val="22"/>
        </w:rPr>
        <w:t xml:space="preserve"> </w:t>
      </w:r>
      <w:r w:rsidRPr="00C57786">
        <w:rPr>
          <w:rFonts w:ascii="Cambria" w:hAnsi="Cambria"/>
          <w:spacing w:val="-3"/>
          <w:w w:val="102"/>
          <w:sz w:val="22"/>
          <w:szCs w:val="22"/>
        </w:rPr>
        <w:t xml:space="preserve">the </w:t>
      </w:r>
      <w:r w:rsidRPr="00C57786">
        <w:rPr>
          <w:rFonts w:ascii="Cambria" w:hAnsi="Cambria"/>
          <w:spacing w:val="-5"/>
          <w:w w:val="102"/>
          <w:sz w:val="22"/>
          <w:szCs w:val="22"/>
        </w:rPr>
        <w:t>equipment;</w:t>
      </w:r>
    </w:p>
    <w:p w14:paraId="55906D6D" w14:textId="77777777" w:rsidR="00743B2D" w:rsidRPr="00C57786" w:rsidRDefault="00743B2D" w:rsidP="00743B2D">
      <w:pPr>
        <w:spacing w:before="5" w:line="120" w:lineRule="exact"/>
        <w:rPr>
          <w:rFonts w:ascii="Cambria" w:hAnsi="Cambria"/>
          <w:sz w:val="22"/>
          <w:szCs w:val="22"/>
        </w:rPr>
      </w:pPr>
    </w:p>
    <w:p w14:paraId="20C2DB2C" w14:textId="77777777" w:rsidR="00743B2D" w:rsidRPr="00C57786" w:rsidRDefault="00743B2D" w:rsidP="00743B2D">
      <w:pPr>
        <w:ind w:left="800" w:right="347"/>
        <w:rPr>
          <w:rFonts w:ascii="Cambria" w:hAnsi="Cambria"/>
          <w:sz w:val="22"/>
          <w:szCs w:val="22"/>
        </w:rPr>
      </w:pPr>
      <w:r w:rsidRPr="00C57786">
        <w:rPr>
          <w:rFonts w:ascii="Cambria" w:hAnsi="Cambria"/>
          <w:spacing w:val="-3"/>
          <w:sz w:val="22"/>
          <w:szCs w:val="22"/>
        </w:rPr>
        <w:t>I</w:t>
      </w:r>
      <w:r w:rsidRPr="00C57786">
        <w:rPr>
          <w:rFonts w:ascii="Cambria" w:hAnsi="Cambria"/>
          <w:sz w:val="22"/>
          <w:szCs w:val="22"/>
        </w:rPr>
        <w:t>n</w:t>
      </w:r>
      <w:r w:rsidRPr="00C57786">
        <w:rPr>
          <w:rFonts w:ascii="Cambria" w:hAnsi="Cambria"/>
          <w:spacing w:val="6"/>
          <w:sz w:val="22"/>
          <w:szCs w:val="22"/>
        </w:rPr>
        <w:t xml:space="preserve"> </w:t>
      </w:r>
      <w:r w:rsidRPr="00C57786">
        <w:rPr>
          <w:rFonts w:ascii="Cambria" w:hAnsi="Cambria"/>
          <w:spacing w:val="-3"/>
          <w:sz w:val="22"/>
          <w:szCs w:val="22"/>
        </w:rPr>
        <w:t>ver</w:t>
      </w:r>
      <w:r w:rsidRPr="00C57786">
        <w:rPr>
          <w:rFonts w:ascii="Cambria" w:hAnsi="Cambria"/>
          <w:sz w:val="22"/>
          <w:szCs w:val="22"/>
        </w:rPr>
        <w:t>y</w:t>
      </w:r>
      <w:r w:rsidRPr="00C57786">
        <w:rPr>
          <w:rFonts w:ascii="Cambria" w:hAnsi="Cambria"/>
          <w:spacing w:val="10"/>
          <w:sz w:val="22"/>
          <w:szCs w:val="22"/>
        </w:rPr>
        <w:t xml:space="preserve"> </w:t>
      </w:r>
      <w:r w:rsidRPr="00C57786">
        <w:rPr>
          <w:rFonts w:ascii="Cambria" w:hAnsi="Cambria"/>
          <w:spacing w:val="-3"/>
          <w:sz w:val="22"/>
          <w:szCs w:val="22"/>
        </w:rPr>
        <w:t>rar</w:t>
      </w:r>
      <w:r w:rsidRPr="00C57786">
        <w:rPr>
          <w:rFonts w:ascii="Cambria" w:hAnsi="Cambria"/>
          <w:sz w:val="22"/>
          <w:szCs w:val="22"/>
        </w:rPr>
        <w:t>e</w:t>
      </w:r>
      <w:r w:rsidRPr="00C57786">
        <w:rPr>
          <w:rFonts w:ascii="Cambria" w:hAnsi="Cambria"/>
          <w:spacing w:val="9"/>
          <w:sz w:val="22"/>
          <w:szCs w:val="22"/>
        </w:rPr>
        <w:t xml:space="preserve"> </w:t>
      </w:r>
      <w:r w:rsidRPr="00C57786">
        <w:rPr>
          <w:rFonts w:ascii="Cambria" w:hAnsi="Cambria"/>
          <w:spacing w:val="-3"/>
          <w:sz w:val="22"/>
          <w:szCs w:val="22"/>
        </w:rPr>
        <w:t>instances</w:t>
      </w:r>
      <w:r w:rsidRPr="00C57786">
        <w:rPr>
          <w:rFonts w:ascii="Cambria" w:hAnsi="Cambria"/>
          <w:sz w:val="22"/>
          <w:szCs w:val="22"/>
        </w:rPr>
        <w:t>,</w:t>
      </w:r>
      <w:r w:rsidRPr="00C57786">
        <w:rPr>
          <w:rFonts w:ascii="Cambria" w:hAnsi="Cambria"/>
          <w:spacing w:val="19"/>
          <w:sz w:val="22"/>
          <w:szCs w:val="22"/>
        </w:rPr>
        <w:t xml:space="preserve"> </w:t>
      </w:r>
      <w:r w:rsidRPr="00C57786">
        <w:rPr>
          <w:rFonts w:ascii="Cambria" w:hAnsi="Cambria"/>
          <w:spacing w:val="-3"/>
          <w:sz w:val="22"/>
          <w:szCs w:val="22"/>
        </w:rPr>
        <w:t>securit</w:t>
      </w:r>
      <w:r w:rsidRPr="00C57786">
        <w:rPr>
          <w:rFonts w:ascii="Cambria" w:hAnsi="Cambria"/>
          <w:sz w:val="22"/>
          <w:szCs w:val="22"/>
        </w:rPr>
        <w:t>y</w:t>
      </w:r>
      <w:r w:rsidRPr="00C57786">
        <w:rPr>
          <w:rFonts w:ascii="Cambria" w:hAnsi="Cambria"/>
          <w:spacing w:val="16"/>
          <w:sz w:val="22"/>
          <w:szCs w:val="22"/>
        </w:rPr>
        <w:t xml:space="preserve"> </w:t>
      </w:r>
      <w:r w:rsidRPr="00C57786">
        <w:rPr>
          <w:rFonts w:ascii="Cambria" w:hAnsi="Cambria"/>
          <w:spacing w:val="-3"/>
          <w:sz w:val="22"/>
          <w:szCs w:val="22"/>
        </w:rPr>
        <w:t>protocol</w:t>
      </w:r>
      <w:r w:rsidRPr="00C57786">
        <w:rPr>
          <w:rFonts w:ascii="Cambria" w:hAnsi="Cambria"/>
          <w:sz w:val="22"/>
          <w:szCs w:val="22"/>
        </w:rPr>
        <w:t>s</w:t>
      </w:r>
      <w:r w:rsidRPr="00C57786">
        <w:rPr>
          <w:rFonts w:ascii="Cambria" w:hAnsi="Cambria"/>
          <w:spacing w:val="18"/>
          <w:sz w:val="22"/>
          <w:szCs w:val="22"/>
        </w:rPr>
        <w:t xml:space="preserve"> </w:t>
      </w:r>
      <w:r w:rsidRPr="00C57786">
        <w:rPr>
          <w:rFonts w:ascii="Cambria" w:hAnsi="Cambria"/>
          <w:spacing w:val="-3"/>
          <w:sz w:val="22"/>
          <w:szCs w:val="22"/>
        </w:rPr>
        <w:t>coul</w:t>
      </w:r>
      <w:r w:rsidRPr="00C57786">
        <w:rPr>
          <w:rFonts w:ascii="Cambria" w:hAnsi="Cambria"/>
          <w:sz w:val="22"/>
          <w:szCs w:val="22"/>
        </w:rPr>
        <w:t>d</w:t>
      </w:r>
      <w:r w:rsidRPr="00C57786">
        <w:rPr>
          <w:rFonts w:ascii="Cambria" w:hAnsi="Cambria"/>
          <w:spacing w:val="12"/>
          <w:sz w:val="22"/>
          <w:szCs w:val="22"/>
        </w:rPr>
        <w:t xml:space="preserve"> </w:t>
      </w:r>
      <w:r w:rsidRPr="00C57786">
        <w:rPr>
          <w:rFonts w:ascii="Cambria" w:hAnsi="Cambria"/>
          <w:spacing w:val="-3"/>
          <w:sz w:val="22"/>
          <w:szCs w:val="22"/>
        </w:rPr>
        <w:t>fail</w:t>
      </w:r>
      <w:r w:rsidRPr="00C57786">
        <w:rPr>
          <w:rFonts w:ascii="Cambria" w:hAnsi="Cambria"/>
          <w:sz w:val="22"/>
          <w:szCs w:val="22"/>
        </w:rPr>
        <w:t>,</w:t>
      </w:r>
      <w:r w:rsidRPr="00C57786">
        <w:rPr>
          <w:rFonts w:ascii="Cambria" w:hAnsi="Cambria"/>
          <w:spacing w:val="9"/>
          <w:sz w:val="22"/>
          <w:szCs w:val="22"/>
        </w:rPr>
        <w:t xml:space="preserve"> </w:t>
      </w:r>
      <w:r w:rsidRPr="00C57786">
        <w:rPr>
          <w:rFonts w:ascii="Cambria" w:hAnsi="Cambria"/>
          <w:spacing w:val="-3"/>
          <w:sz w:val="22"/>
          <w:szCs w:val="22"/>
        </w:rPr>
        <w:t>causin</w:t>
      </w:r>
      <w:r w:rsidRPr="00C57786">
        <w:rPr>
          <w:rFonts w:ascii="Cambria" w:hAnsi="Cambria"/>
          <w:sz w:val="22"/>
          <w:szCs w:val="22"/>
        </w:rPr>
        <w:t>g</w:t>
      </w:r>
      <w:r w:rsidRPr="00C57786">
        <w:rPr>
          <w:rFonts w:ascii="Cambria" w:hAnsi="Cambria"/>
          <w:spacing w:val="15"/>
          <w:sz w:val="22"/>
          <w:szCs w:val="22"/>
        </w:rPr>
        <w:t xml:space="preserve"> </w:t>
      </w:r>
      <w:r w:rsidRPr="00C57786">
        <w:rPr>
          <w:rFonts w:ascii="Cambria" w:hAnsi="Cambria"/>
          <w:sz w:val="22"/>
          <w:szCs w:val="22"/>
        </w:rPr>
        <w:t>a</w:t>
      </w:r>
      <w:r w:rsidRPr="00C57786">
        <w:rPr>
          <w:rFonts w:ascii="Cambria" w:hAnsi="Cambria"/>
          <w:spacing w:val="4"/>
          <w:sz w:val="22"/>
          <w:szCs w:val="22"/>
        </w:rPr>
        <w:t xml:space="preserve"> </w:t>
      </w:r>
      <w:r w:rsidRPr="00C57786">
        <w:rPr>
          <w:rFonts w:ascii="Cambria" w:hAnsi="Cambria"/>
          <w:spacing w:val="-3"/>
          <w:sz w:val="22"/>
          <w:szCs w:val="22"/>
        </w:rPr>
        <w:t>breac</w:t>
      </w:r>
      <w:r w:rsidRPr="00C57786">
        <w:rPr>
          <w:rFonts w:ascii="Cambria" w:hAnsi="Cambria"/>
          <w:sz w:val="22"/>
          <w:szCs w:val="22"/>
        </w:rPr>
        <w:t>h</w:t>
      </w:r>
      <w:r w:rsidRPr="00C57786">
        <w:rPr>
          <w:rFonts w:ascii="Cambria" w:hAnsi="Cambria"/>
          <w:spacing w:val="14"/>
          <w:sz w:val="22"/>
          <w:szCs w:val="22"/>
        </w:rPr>
        <w:t xml:space="preserve"> </w:t>
      </w:r>
      <w:r w:rsidRPr="00C57786">
        <w:rPr>
          <w:rFonts w:ascii="Cambria" w:hAnsi="Cambria"/>
          <w:spacing w:val="-3"/>
          <w:sz w:val="22"/>
          <w:szCs w:val="22"/>
        </w:rPr>
        <w:t>o</w:t>
      </w:r>
      <w:r w:rsidRPr="00C57786">
        <w:rPr>
          <w:rFonts w:ascii="Cambria" w:hAnsi="Cambria"/>
          <w:sz w:val="22"/>
          <w:szCs w:val="22"/>
        </w:rPr>
        <w:t>f</w:t>
      </w:r>
      <w:r w:rsidRPr="00C57786">
        <w:rPr>
          <w:rFonts w:ascii="Cambria" w:hAnsi="Cambria"/>
          <w:spacing w:val="6"/>
          <w:sz w:val="22"/>
          <w:szCs w:val="22"/>
        </w:rPr>
        <w:t xml:space="preserve"> </w:t>
      </w:r>
      <w:r w:rsidRPr="00C57786">
        <w:rPr>
          <w:rFonts w:ascii="Cambria" w:hAnsi="Cambria"/>
          <w:spacing w:val="-3"/>
          <w:sz w:val="22"/>
          <w:szCs w:val="22"/>
        </w:rPr>
        <w:t>privac</w:t>
      </w:r>
      <w:r w:rsidRPr="00C57786">
        <w:rPr>
          <w:rFonts w:ascii="Cambria" w:hAnsi="Cambria"/>
          <w:sz w:val="22"/>
          <w:szCs w:val="22"/>
        </w:rPr>
        <w:t>y</w:t>
      </w:r>
      <w:r w:rsidRPr="00C57786">
        <w:rPr>
          <w:rFonts w:ascii="Cambria" w:hAnsi="Cambria"/>
          <w:spacing w:val="15"/>
          <w:sz w:val="22"/>
          <w:szCs w:val="22"/>
        </w:rPr>
        <w:t xml:space="preserve"> </w:t>
      </w:r>
      <w:r w:rsidRPr="00C57786">
        <w:rPr>
          <w:rFonts w:ascii="Cambria" w:hAnsi="Cambria"/>
          <w:spacing w:val="-3"/>
          <w:sz w:val="22"/>
          <w:szCs w:val="22"/>
        </w:rPr>
        <w:t>o</w:t>
      </w:r>
      <w:r w:rsidRPr="00C57786">
        <w:rPr>
          <w:rFonts w:ascii="Cambria" w:hAnsi="Cambria"/>
          <w:sz w:val="22"/>
          <w:szCs w:val="22"/>
        </w:rPr>
        <w:t>f</w:t>
      </w:r>
      <w:r w:rsidRPr="00C57786">
        <w:rPr>
          <w:rFonts w:ascii="Cambria" w:hAnsi="Cambria"/>
          <w:spacing w:val="6"/>
          <w:sz w:val="22"/>
          <w:szCs w:val="22"/>
        </w:rPr>
        <w:t xml:space="preserve"> </w:t>
      </w:r>
      <w:r w:rsidRPr="00C57786">
        <w:rPr>
          <w:rFonts w:ascii="Cambria" w:hAnsi="Cambria"/>
          <w:spacing w:val="-3"/>
          <w:w w:val="102"/>
          <w:sz w:val="22"/>
          <w:szCs w:val="22"/>
        </w:rPr>
        <w:t xml:space="preserve">personal </w:t>
      </w:r>
      <w:r w:rsidRPr="00C57786">
        <w:rPr>
          <w:rFonts w:ascii="Cambria" w:hAnsi="Cambria"/>
          <w:spacing w:val="-6"/>
          <w:sz w:val="22"/>
          <w:szCs w:val="22"/>
        </w:rPr>
        <w:t>medica</w:t>
      </w:r>
      <w:r w:rsidRPr="00C57786">
        <w:rPr>
          <w:rFonts w:ascii="Cambria" w:hAnsi="Cambria"/>
          <w:sz w:val="22"/>
          <w:szCs w:val="22"/>
        </w:rPr>
        <w:t>l</w:t>
      </w:r>
      <w:r w:rsidRPr="00C57786">
        <w:rPr>
          <w:rFonts w:ascii="Cambria" w:hAnsi="Cambria"/>
          <w:spacing w:val="13"/>
          <w:sz w:val="22"/>
          <w:szCs w:val="22"/>
        </w:rPr>
        <w:t xml:space="preserve"> </w:t>
      </w:r>
      <w:r w:rsidRPr="00C57786">
        <w:rPr>
          <w:rFonts w:ascii="Cambria" w:hAnsi="Cambria"/>
          <w:spacing w:val="-6"/>
          <w:w w:val="102"/>
          <w:sz w:val="22"/>
          <w:szCs w:val="22"/>
        </w:rPr>
        <w:t>information;</w:t>
      </w:r>
    </w:p>
    <w:p w14:paraId="6E5EE206" w14:textId="77777777" w:rsidR="00743B2D" w:rsidRPr="00C57786" w:rsidRDefault="00743B2D" w:rsidP="00743B2D">
      <w:pPr>
        <w:spacing w:before="5" w:line="120" w:lineRule="exact"/>
        <w:rPr>
          <w:rFonts w:ascii="Cambria" w:hAnsi="Cambria"/>
          <w:sz w:val="22"/>
          <w:szCs w:val="22"/>
        </w:rPr>
      </w:pPr>
    </w:p>
    <w:p w14:paraId="4912057A" w14:textId="77777777" w:rsidR="00743B2D" w:rsidRPr="00C57786" w:rsidRDefault="00743B2D" w:rsidP="00743B2D">
      <w:pPr>
        <w:ind w:left="800" w:right="748"/>
        <w:rPr>
          <w:rFonts w:ascii="Cambria" w:hAnsi="Cambria"/>
          <w:sz w:val="22"/>
          <w:szCs w:val="22"/>
        </w:rPr>
      </w:pPr>
      <w:r w:rsidRPr="00C57786">
        <w:rPr>
          <w:rFonts w:ascii="Cambria" w:hAnsi="Cambria"/>
          <w:spacing w:val="-1"/>
          <w:sz w:val="22"/>
          <w:szCs w:val="22"/>
        </w:rPr>
        <w:t>I</w:t>
      </w:r>
      <w:r w:rsidRPr="00C57786">
        <w:rPr>
          <w:rFonts w:ascii="Cambria" w:hAnsi="Cambria"/>
          <w:sz w:val="22"/>
          <w:szCs w:val="22"/>
        </w:rPr>
        <w:t>n</w:t>
      </w:r>
      <w:r w:rsidRPr="00C57786">
        <w:rPr>
          <w:rFonts w:ascii="Cambria" w:hAnsi="Cambria"/>
          <w:spacing w:val="8"/>
          <w:sz w:val="22"/>
          <w:szCs w:val="22"/>
        </w:rPr>
        <w:t xml:space="preserve"> </w:t>
      </w:r>
      <w:r w:rsidRPr="00C57786">
        <w:rPr>
          <w:rFonts w:ascii="Cambria" w:hAnsi="Cambria"/>
          <w:spacing w:val="-1"/>
          <w:sz w:val="22"/>
          <w:szCs w:val="22"/>
        </w:rPr>
        <w:t>rar</w:t>
      </w:r>
      <w:r w:rsidRPr="00C57786">
        <w:rPr>
          <w:rFonts w:ascii="Cambria" w:hAnsi="Cambria"/>
          <w:sz w:val="22"/>
          <w:szCs w:val="22"/>
        </w:rPr>
        <w:t>e</w:t>
      </w:r>
      <w:r w:rsidRPr="00C57786">
        <w:rPr>
          <w:rFonts w:ascii="Cambria" w:hAnsi="Cambria"/>
          <w:spacing w:val="11"/>
          <w:sz w:val="22"/>
          <w:szCs w:val="22"/>
        </w:rPr>
        <w:t xml:space="preserve"> </w:t>
      </w:r>
      <w:r w:rsidRPr="00C57786">
        <w:rPr>
          <w:rFonts w:ascii="Cambria" w:hAnsi="Cambria"/>
          <w:spacing w:val="-1"/>
          <w:sz w:val="22"/>
          <w:szCs w:val="22"/>
        </w:rPr>
        <w:t>cases</w:t>
      </w:r>
      <w:r w:rsidRPr="00C57786">
        <w:rPr>
          <w:rFonts w:ascii="Cambria" w:hAnsi="Cambria"/>
          <w:sz w:val="22"/>
          <w:szCs w:val="22"/>
        </w:rPr>
        <w:t>,</w:t>
      </w:r>
      <w:r w:rsidRPr="00C57786">
        <w:rPr>
          <w:rFonts w:ascii="Cambria" w:hAnsi="Cambria"/>
          <w:spacing w:val="14"/>
          <w:sz w:val="22"/>
          <w:szCs w:val="22"/>
        </w:rPr>
        <w:t xml:space="preserve"> </w:t>
      </w:r>
      <w:r w:rsidRPr="00C57786">
        <w:rPr>
          <w:rFonts w:ascii="Cambria" w:hAnsi="Cambria"/>
          <w:sz w:val="22"/>
          <w:szCs w:val="22"/>
        </w:rPr>
        <w:t>a</w:t>
      </w:r>
      <w:r w:rsidRPr="00C57786">
        <w:rPr>
          <w:rFonts w:ascii="Cambria" w:hAnsi="Cambria"/>
          <w:spacing w:val="6"/>
          <w:sz w:val="22"/>
          <w:szCs w:val="22"/>
        </w:rPr>
        <w:t xml:space="preserve"> </w:t>
      </w:r>
      <w:r w:rsidRPr="00C57786">
        <w:rPr>
          <w:rFonts w:ascii="Cambria" w:hAnsi="Cambria"/>
          <w:spacing w:val="-1"/>
          <w:sz w:val="22"/>
          <w:szCs w:val="22"/>
        </w:rPr>
        <w:t>lac</w:t>
      </w:r>
      <w:r w:rsidRPr="00C57786">
        <w:rPr>
          <w:rFonts w:ascii="Cambria" w:hAnsi="Cambria"/>
          <w:sz w:val="22"/>
          <w:szCs w:val="22"/>
        </w:rPr>
        <w:t>k</w:t>
      </w:r>
      <w:r w:rsidRPr="00C57786">
        <w:rPr>
          <w:rFonts w:ascii="Cambria" w:hAnsi="Cambria"/>
          <w:spacing w:val="11"/>
          <w:sz w:val="22"/>
          <w:szCs w:val="22"/>
        </w:rPr>
        <w:t xml:space="preserve"> </w:t>
      </w:r>
      <w:r w:rsidRPr="00C57786">
        <w:rPr>
          <w:rFonts w:ascii="Cambria" w:hAnsi="Cambria"/>
          <w:spacing w:val="-1"/>
          <w:sz w:val="22"/>
          <w:szCs w:val="22"/>
        </w:rPr>
        <w:t>o</w:t>
      </w:r>
      <w:r w:rsidRPr="00C57786">
        <w:rPr>
          <w:rFonts w:ascii="Cambria" w:hAnsi="Cambria"/>
          <w:sz w:val="22"/>
          <w:szCs w:val="22"/>
        </w:rPr>
        <w:t>f</w:t>
      </w:r>
      <w:r w:rsidRPr="00C57786">
        <w:rPr>
          <w:rFonts w:ascii="Cambria" w:hAnsi="Cambria"/>
          <w:spacing w:val="8"/>
          <w:sz w:val="22"/>
          <w:szCs w:val="22"/>
        </w:rPr>
        <w:t xml:space="preserve"> </w:t>
      </w:r>
      <w:r w:rsidRPr="00C57786">
        <w:rPr>
          <w:rFonts w:ascii="Cambria" w:hAnsi="Cambria"/>
          <w:spacing w:val="-1"/>
          <w:sz w:val="22"/>
          <w:szCs w:val="22"/>
        </w:rPr>
        <w:t>acces</w:t>
      </w:r>
      <w:r w:rsidRPr="00C57786">
        <w:rPr>
          <w:rFonts w:ascii="Cambria" w:hAnsi="Cambria"/>
          <w:sz w:val="22"/>
          <w:szCs w:val="22"/>
        </w:rPr>
        <w:t>s</w:t>
      </w:r>
      <w:r w:rsidRPr="00C57786">
        <w:rPr>
          <w:rFonts w:ascii="Cambria" w:hAnsi="Cambria"/>
          <w:spacing w:val="15"/>
          <w:sz w:val="22"/>
          <w:szCs w:val="22"/>
        </w:rPr>
        <w:t xml:space="preserve"> </w:t>
      </w:r>
      <w:r w:rsidRPr="00C57786">
        <w:rPr>
          <w:rFonts w:ascii="Cambria" w:hAnsi="Cambria"/>
          <w:spacing w:val="-1"/>
          <w:sz w:val="22"/>
          <w:szCs w:val="22"/>
        </w:rPr>
        <w:t>t</w:t>
      </w:r>
      <w:r w:rsidRPr="00C57786">
        <w:rPr>
          <w:rFonts w:ascii="Cambria" w:hAnsi="Cambria"/>
          <w:sz w:val="22"/>
          <w:szCs w:val="22"/>
        </w:rPr>
        <w:t>o</w:t>
      </w:r>
      <w:r w:rsidRPr="00C57786">
        <w:rPr>
          <w:rFonts w:ascii="Cambria" w:hAnsi="Cambria"/>
          <w:spacing w:val="7"/>
          <w:sz w:val="22"/>
          <w:szCs w:val="22"/>
        </w:rPr>
        <w:t xml:space="preserve"> </w:t>
      </w:r>
      <w:r w:rsidRPr="00C57786">
        <w:rPr>
          <w:rFonts w:ascii="Cambria" w:hAnsi="Cambria"/>
          <w:spacing w:val="-1"/>
          <w:sz w:val="22"/>
          <w:szCs w:val="22"/>
        </w:rPr>
        <w:t>complet</w:t>
      </w:r>
      <w:r w:rsidRPr="00C57786">
        <w:rPr>
          <w:rFonts w:ascii="Cambria" w:hAnsi="Cambria"/>
          <w:sz w:val="22"/>
          <w:szCs w:val="22"/>
        </w:rPr>
        <w:t>e</w:t>
      </w:r>
      <w:r w:rsidRPr="00C57786">
        <w:rPr>
          <w:rFonts w:ascii="Cambria" w:hAnsi="Cambria"/>
          <w:spacing w:val="20"/>
          <w:sz w:val="22"/>
          <w:szCs w:val="22"/>
        </w:rPr>
        <w:t xml:space="preserve"> </w:t>
      </w:r>
      <w:r w:rsidRPr="00C57786">
        <w:rPr>
          <w:rFonts w:ascii="Cambria" w:hAnsi="Cambria"/>
          <w:spacing w:val="-1"/>
          <w:sz w:val="22"/>
          <w:szCs w:val="22"/>
        </w:rPr>
        <w:t>medica</w:t>
      </w:r>
      <w:r w:rsidRPr="00C57786">
        <w:rPr>
          <w:rFonts w:ascii="Cambria" w:hAnsi="Cambria"/>
          <w:sz w:val="22"/>
          <w:szCs w:val="22"/>
        </w:rPr>
        <w:t>l</w:t>
      </w:r>
      <w:r w:rsidRPr="00C57786">
        <w:rPr>
          <w:rFonts w:ascii="Cambria" w:hAnsi="Cambria"/>
          <w:spacing w:val="18"/>
          <w:sz w:val="22"/>
          <w:szCs w:val="22"/>
        </w:rPr>
        <w:t xml:space="preserve"> </w:t>
      </w:r>
      <w:r w:rsidRPr="00C57786">
        <w:rPr>
          <w:rFonts w:ascii="Cambria" w:hAnsi="Cambria"/>
          <w:spacing w:val="-1"/>
          <w:sz w:val="22"/>
          <w:szCs w:val="22"/>
        </w:rPr>
        <w:t>record</w:t>
      </w:r>
      <w:r w:rsidRPr="00C57786">
        <w:rPr>
          <w:rFonts w:ascii="Cambria" w:hAnsi="Cambria"/>
          <w:sz w:val="22"/>
          <w:szCs w:val="22"/>
        </w:rPr>
        <w:t>s</w:t>
      </w:r>
      <w:r w:rsidRPr="00C57786">
        <w:rPr>
          <w:rFonts w:ascii="Cambria" w:hAnsi="Cambria"/>
          <w:spacing w:val="17"/>
          <w:sz w:val="22"/>
          <w:szCs w:val="22"/>
        </w:rPr>
        <w:t xml:space="preserve"> </w:t>
      </w:r>
      <w:r w:rsidRPr="00C57786">
        <w:rPr>
          <w:rFonts w:ascii="Cambria" w:hAnsi="Cambria"/>
          <w:spacing w:val="-1"/>
          <w:sz w:val="22"/>
          <w:szCs w:val="22"/>
        </w:rPr>
        <w:t>ma</w:t>
      </w:r>
      <w:r w:rsidRPr="00C57786">
        <w:rPr>
          <w:rFonts w:ascii="Cambria" w:hAnsi="Cambria"/>
          <w:sz w:val="22"/>
          <w:szCs w:val="22"/>
        </w:rPr>
        <w:t>y</w:t>
      </w:r>
      <w:r w:rsidRPr="00C57786">
        <w:rPr>
          <w:rFonts w:ascii="Cambria" w:hAnsi="Cambria"/>
          <w:spacing w:val="12"/>
          <w:sz w:val="22"/>
          <w:szCs w:val="22"/>
        </w:rPr>
        <w:t xml:space="preserve"> </w:t>
      </w:r>
      <w:r w:rsidRPr="00C57786">
        <w:rPr>
          <w:rFonts w:ascii="Cambria" w:hAnsi="Cambria"/>
          <w:spacing w:val="-1"/>
          <w:sz w:val="22"/>
          <w:szCs w:val="22"/>
        </w:rPr>
        <w:t>r</w:t>
      </w:r>
      <w:r w:rsidRPr="00C57786">
        <w:rPr>
          <w:rFonts w:ascii="Cambria" w:hAnsi="Cambria"/>
          <w:spacing w:val="-4"/>
          <w:sz w:val="22"/>
          <w:szCs w:val="22"/>
        </w:rPr>
        <w:t>esul</w:t>
      </w:r>
      <w:r w:rsidRPr="00C57786">
        <w:rPr>
          <w:rFonts w:ascii="Cambria" w:hAnsi="Cambria"/>
          <w:sz w:val="22"/>
          <w:szCs w:val="22"/>
        </w:rPr>
        <w:t>t</w:t>
      </w:r>
      <w:r w:rsidRPr="00C57786">
        <w:rPr>
          <w:rFonts w:ascii="Cambria" w:hAnsi="Cambria"/>
          <w:spacing w:val="8"/>
          <w:sz w:val="22"/>
          <w:szCs w:val="22"/>
        </w:rPr>
        <w:t xml:space="preserve"> </w:t>
      </w:r>
      <w:r w:rsidRPr="00C57786">
        <w:rPr>
          <w:rFonts w:ascii="Cambria" w:hAnsi="Cambria"/>
          <w:spacing w:val="-4"/>
          <w:sz w:val="22"/>
          <w:szCs w:val="22"/>
        </w:rPr>
        <w:t>i</w:t>
      </w:r>
      <w:r w:rsidRPr="00C57786">
        <w:rPr>
          <w:rFonts w:ascii="Cambria" w:hAnsi="Cambria"/>
          <w:sz w:val="22"/>
          <w:szCs w:val="22"/>
        </w:rPr>
        <w:t>n</w:t>
      </w:r>
      <w:r w:rsidRPr="00C57786">
        <w:rPr>
          <w:rFonts w:ascii="Cambria" w:hAnsi="Cambria"/>
          <w:spacing w:val="1"/>
          <w:sz w:val="22"/>
          <w:szCs w:val="22"/>
        </w:rPr>
        <w:t xml:space="preserve"> </w:t>
      </w:r>
      <w:r w:rsidRPr="00C57786">
        <w:rPr>
          <w:rFonts w:ascii="Cambria" w:hAnsi="Cambria"/>
          <w:spacing w:val="-4"/>
          <w:sz w:val="22"/>
          <w:szCs w:val="22"/>
        </w:rPr>
        <w:t>advers</w:t>
      </w:r>
      <w:r w:rsidRPr="00C57786">
        <w:rPr>
          <w:rFonts w:ascii="Cambria" w:hAnsi="Cambria"/>
          <w:sz w:val="22"/>
          <w:szCs w:val="22"/>
        </w:rPr>
        <w:t>e</w:t>
      </w:r>
      <w:r w:rsidRPr="00C57786">
        <w:rPr>
          <w:rFonts w:ascii="Cambria" w:hAnsi="Cambria"/>
          <w:spacing w:val="11"/>
          <w:sz w:val="22"/>
          <w:szCs w:val="22"/>
        </w:rPr>
        <w:t xml:space="preserve"> </w:t>
      </w:r>
      <w:r w:rsidRPr="00C57786">
        <w:rPr>
          <w:rFonts w:ascii="Cambria" w:hAnsi="Cambria"/>
          <w:spacing w:val="-4"/>
          <w:w w:val="102"/>
          <w:sz w:val="22"/>
          <w:szCs w:val="22"/>
        </w:rPr>
        <w:t xml:space="preserve">drug </w:t>
      </w:r>
      <w:r w:rsidRPr="00C57786">
        <w:rPr>
          <w:rFonts w:ascii="Cambria" w:hAnsi="Cambria"/>
          <w:spacing w:val="-4"/>
          <w:sz w:val="22"/>
          <w:szCs w:val="22"/>
        </w:rPr>
        <w:t>interaction</w:t>
      </w:r>
      <w:r w:rsidRPr="00C57786">
        <w:rPr>
          <w:rFonts w:ascii="Cambria" w:hAnsi="Cambria"/>
          <w:sz w:val="22"/>
          <w:szCs w:val="22"/>
        </w:rPr>
        <w:t>s</w:t>
      </w:r>
      <w:r w:rsidRPr="00C57786">
        <w:rPr>
          <w:rFonts w:ascii="Cambria" w:hAnsi="Cambria"/>
          <w:spacing w:val="21"/>
          <w:sz w:val="22"/>
          <w:szCs w:val="22"/>
        </w:rPr>
        <w:t xml:space="preserve"> </w:t>
      </w:r>
      <w:r w:rsidRPr="00C57786">
        <w:rPr>
          <w:rFonts w:ascii="Cambria" w:hAnsi="Cambria"/>
          <w:spacing w:val="-4"/>
          <w:sz w:val="22"/>
          <w:szCs w:val="22"/>
        </w:rPr>
        <w:t>o</w:t>
      </w:r>
      <w:r w:rsidRPr="00C57786">
        <w:rPr>
          <w:rFonts w:ascii="Cambria" w:hAnsi="Cambria"/>
          <w:sz w:val="22"/>
          <w:szCs w:val="22"/>
        </w:rPr>
        <w:t>r</w:t>
      </w:r>
      <w:r w:rsidRPr="00C57786">
        <w:rPr>
          <w:rFonts w:ascii="Cambria" w:hAnsi="Cambria"/>
          <w:spacing w:val="5"/>
          <w:sz w:val="22"/>
          <w:szCs w:val="22"/>
        </w:rPr>
        <w:t xml:space="preserve"> </w:t>
      </w:r>
      <w:r w:rsidRPr="00C57786">
        <w:rPr>
          <w:rFonts w:ascii="Cambria" w:hAnsi="Cambria"/>
          <w:spacing w:val="-4"/>
          <w:sz w:val="22"/>
          <w:szCs w:val="22"/>
        </w:rPr>
        <w:t>allergi</w:t>
      </w:r>
      <w:r w:rsidRPr="00C57786">
        <w:rPr>
          <w:rFonts w:ascii="Cambria" w:hAnsi="Cambria"/>
          <w:sz w:val="22"/>
          <w:szCs w:val="22"/>
        </w:rPr>
        <w:t>c</w:t>
      </w:r>
      <w:r w:rsidRPr="00C57786">
        <w:rPr>
          <w:rFonts w:ascii="Cambria" w:hAnsi="Cambria"/>
          <w:spacing w:val="14"/>
          <w:sz w:val="22"/>
          <w:szCs w:val="22"/>
        </w:rPr>
        <w:t xml:space="preserve"> </w:t>
      </w:r>
      <w:r w:rsidRPr="00C57786">
        <w:rPr>
          <w:rFonts w:ascii="Cambria" w:hAnsi="Cambria"/>
          <w:spacing w:val="-4"/>
          <w:sz w:val="22"/>
          <w:szCs w:val="22"/>
        </w:rPr>
        <w:t>reaction</w:t>
      </w:r>
      <w:r w:rsidRPr="00C57786">
        <w:rPr>
          <w:rFonts w:ascii="Cambria" w:hAnsi="Cambria"/>
          <w:sz w:val="22"/>
          <w:szCs w:val="22"/>
        </w:rPr>
        <w:t>s</w:t>
      </w:r>
      <w:r w:rsidRPr="00C57786">
        <w:rPr>
          <w:rFonts w:ascii="Cambria" w:hAnsi="Cambria"/>
          <w:spacing w:val="17"/>
          <w:sz w:val="22"/>
          <w:szCs w:val="22"/>
        </w:rPr>
        <w:t xml:space="preserve"> </w:t>
      </w:r>
      <w:r w:rsidRPr="00C57786">
        <w:rPr>
          <w:rFonts w:ascii="Cambria" w:hAnsi="Cambria"/>
          <w:spacing w:val="-4"/>
          <w:sz w:val="22"/>
          <w:szCs w:val="22"/>
        </w:rPr>
        <w:t>o</w:t>
      </w:r>
      <w:r w:rsidRPr="00C57786">
        <w:rPr>
          <w:rFonts w:ascii="Cambria" w:hAnsi="Cambria"/>
          <w:sz w:val="22"/>
          <w:szCs w:val="22"/>
        </w:rPr>
        <w:t>r</w:t>
      </w:r>
      <w:r w:rsidRPr="00C57786">
        <w:rPr>
          <w:rFonts w:ascii="Cambria" w:hAnsi="Cambria"/>
          <w:spacing w:val="5"/>
          <w:sz w:val="22"/>
          <w:szCs w:val="22"/>
        </w:rPr>
        <w:t xml:space="preserve"> </w:t>
      </w:r>
      <w:r w:rsidRPr="00C57786">
        <w:rPr>
          <w:rFonts w:ascii="Cambria" w:hAnsi="Cambria"/>
          <w:spacing w:val="-4"/>
          <w:sz w:val="22"/>
          <w:szCs w:val="22"/>
        </w:rPr>
        <w:t>othe</w:t>
      </w:r>
      <w:r w:rsidRPr="00C57786">
        <w:rPr>
          <w:rFonts w:ascii="Cambria" w:hAnsi="Cambria"/>
          <w:sz w:val="22"/>
          <w:szCs w:val="22"/>
        </w:rPr>
        <w:t>r</w:t>
      </w:r>
      <w:r w:rsidRPr="00C57786">
        <w:rPr>
          <w:rFonts w:ascii="Cambria" w:hAnsi="Cambria"/>
          <w:spacing w:val="10"/>
          <w:sz w:val="22"/>
          <w:szCs w:val="22"/>
        </w:rPr>
        <w:t xml:space="preserve"> </w:t>
      </w:r>
      <w:r w:rsidRPr="00C57786">
        <w:rPr>
          <w:rFonts w:ascii="Cambria" w:hAnsi="Cambria"/>
          <w:spacing w:val="-4"/>
          <w:sz w:val="22"/>
          <w:szCs w:val="22"/>
        </w:rPr>
        <w:t>judgmen</w:t>
      </w:r>
      <w:r w:rsidRPr="00C57786">
        <w:rPr>
          <w:rFonts w:ascii="Cambria" w:hAnsi="Cambria"/>
          <w:sz w:val="22"/>
          <w:szCs w:val="22"/>
        </w:rPr>
        <w:t>t</w:t>
      </w:r>
      <w:r w:rsidRPr="00C57786">
        <w:rPr>
          <w:rFonts w:ascii="Cambria" w:hAnsi="Cambria"/>
          <w:spacing w:val="18"/>
          <w:sz w:val="22"/>
          <w:szCs w:val="22"/>
        </w:rPr>
        <w:t xml:space="preserve"> </w:t>
      </w:r>
      <w:r w:rsidRPr="00C57786">
        <w:rPr>
          <w:rFonts w:ascii="Cambria" w:hAnsi="Cambria"/>
          <w:spacing w:val="-4"/>
          <w:w w:val="102"/>
          <w:sz w:val="22"/>
          <w:szCs w:val="22"/>
        </w:rPr>
        <w:t>errors;</w:t>
      </w:r>
    </w:p>
    <w:p w14:paraId="5368F88E" w14:textId="77777777" w:rsidR="00743B2D" w:rsidRPr="00C57786" w:rsidRDefault="00743B2D" w:rsidP="00743B2D">
      <w:pPr>
        <w:spacing w:before="4" w:line="280" w:lineRule="exact"/>
        <w:rPr>
          <w:rFonts w:ascii="Cambria" w:hAnsi="Cambria"/>
          <w:sz w:val="22"/>
          <w:szCs w:val="22"/>
        </w:rPr>
      </w:pPr>
    </w:p>
    <w:p w14:paraId="7D143440" w14:textId="77777777" w:rsidR="00743B2D" w:rsidRPr="00C57786" w:rsidRDefault="00743B2D" w:rsidP="00743B2D">
      <w:pPr>
        <w:spacing w:before="35"/>
        <w:ind w:left="440"/>
        <w:rPr>
          <w:rFonts w:ascii="Cambria" w:hAnsi="Cambria"/>
          <w:spacing w:val="4"/>
          <w:w w:val="102"/>
          <w:sz w:val="22"/>
          <w:szCs w:val="22"/>
        </w:rPr>
      </w:pPr>
      <w:r w:rsidRPr="00C57786">
        <w:rPr>
          <w:rFonts w:ascii="Cambria" w:hAnsi="Cambria"/>
          <w:spacing w:val="-4"/>
          <w:sz w:val="22"/>
          <w:szCs w:val="22"/>
        </w:rPr>
        <w:t>Pleas</w:t>
      </w:r>
      <w:r w:rsidRPr="00C57786">
        <w:rPr>
          <w:rFonts w:ascii="Cambria" w:hAnsi="Cambria"/>
          <w:sz w:val="22"/>
          <w:szCs w:val="22"/>
        </w:rPr>
        <w:t>e</w:t>
      </w:r>
      <w:r w:rsidRPr="00C57786">
        <w:rPr>
          <w:rFonts w:ascii="Cambria" w:hAnsi="Cambria"/>
          <w:spacing w:val="12"/>
          <w:sz w:val="22"/>
          <w:szCs w:val="22"/>
        </w:rPr>
        <w:t xml:space="preserve"> </w:t>
      </w:r>
      <w:r w:rsidRPr="00C57786">
        <w:rPr>
          <w:rFonts w:ascii="Cambria" w:hAnsi="Cambria"/>
          <w:spacing w:val="-4"/>
          <w:sz w:val="22"/>
          <w:szCs w:val="22"/>
        </w:rPr>
        <w:t>initia</w:t>
      </w:r>
      <w:r w:rsidRPr="00C57786">
        <w:rPr>
          <w:rFonts w:ascii="Cambria" w:hAnsi="Cambria"/>
          <w:sz w:val="22"/>
          <w:szCs w:val="22"/>
        </w:rPr>
        <w:t>l</w:t>
      </w:r>
      <w:r w:rsidRPr="00C57786">
        <w:rPr>
          <w:rFonts w:ascii="Cambria" w:hAnsi="Cambria"/>
          <w:spacing w:val="11"/>
          <w:sz w:val="22"/>
          <w:szCs w:val="22"/>
        </w:rPr>
        <w:t xml:space="preserve"> </w:t>
      </w:r>
      <w:r w:rsidRPr="00C57786">
        <w:rPr>
          <w:rFonts w:ascii="Cambria" w:hAnsi="Cambria"/>
          <w:spacing w:val="-4"/>
          <w:sz w:val="22"/>
          <w:szCs w:val="22"/>
        </w:rPr>
        <w:t>afte</w:t>
      </w:r>
      <w:r w:rsidRPr="00C57786">
        <w:rPr>
          <w:rFonts w:ascii="Cambria" w:hAnsi="Cambria"/>
          <w:sz w:val="22"/>
          <w:szCs w:val="22"/>
        </w:rPr>
        <w:t>r</w:t>
      </w:r>
      <w:r w:rsidRPr="00C57786">
        <w:rPr>
          <w:rFonts w:ascii="Cambria" w:hAnsi="Cambria"/>
          <w:spacing w:val="9"/>
          <w:sz w:val="22"/>
          <w:szCs w:val="22"/>
        </w:rPr>
        <w:t xml:space="preserve"> </w:t>
      </w:r>
      <w:r w:rsidRPr="00C57786">
        <w:rPr>
          <w:rFonts w:ascii="Cambria" w:hAnsi="Cambria"/>
          <w:spacing w:val="-4"/>
          <w:sz w:val="22"/>
          <w:szCs w:val="22"/>
        </w:rPr>
        <w:t>readin</w:t>
      </w:r>
      <w:r w:rsidRPr="00C57786">
        <w:rPr>
          <w:rFonts w:ascii="Cambria" w:hAnsi="Cambria"/>
          <w:sz w:val="22"/>
          <w:szCs w:val="22"/>
        </w:rPr>
        <w:t>g</w:t>
      </w:r>
      <w:r w:rsidRPr="00C57786">
        <w:rPr>
          <w:rFonts w:ascii="Cambria" w:hAnsi="Cambria"/>
          <w:spacing w:val="14"/>
          <w:sz w:val="22"/>
          <w:szCs w:val="22"/>
        </w:rPr>
        <w:t xml:space="preserve"> </w:t>
      </w:r>
      <w:r w:rsidRPr="00C57786">
        <w:rPr>
          <w:rFonts w:ascii="Cambria" w:hAnsi="Cambria"/>
          <w:spacing w:val="-4"/>
          <w:sz w:val="22"/>
          <w:szCs w:val="22"/>
        </w:rPr>
        <w:t>thi</w:t>
      </w:r>
      <w:r w:rsidRPr="00C57786">
        <w:rPr>
          <w:rFonts w:ascii="Cambria" w:hAnsi="Cambria"/>
          <w:sz w:val="22"/>
          <w:szCs w:val="22"/>
        </w:rPr>
        <w:t>s</w:t>
      </w:r>
      <w:r w:rsidRPr="00C57786">
        <w:rPr>
          <w:rFonts w:ascii="Cambria" w:hAnsi="Cambria"/>
          <w:spacing w:val="7"/>
          <w:sz w:val="22"/>
          <w:szCs w:val="22"/>
        </w:rPr>
        <w:t xml:space="preserve"> </w:t>
      </w:r>
      <w:r w:rsidRPr="00C57786">
        <w:rPr>
          <w:rFonts w:ascii="Cambria" w:hAnsi="Cambria"/>
          <w:spacing w:val="4"/>
          <w:sz w:val="22"/>
          <w:szCs w:val="22"/>
        </w:rPr>
        <w:t>page</w:t>
      </w:r>
      <w:r w:rsidRPr="00C57786">
        <w:rPr>
          <w:rFonts w:ascii="Cambria" w:hAnsi="Cambria"/>
          <w:sz w:val="22"/>
          <w:szCs w:val="22"/>
        </w:rPr>
        <w:t xml:space="preserve">: </w:t>
      </w:r>
      <w:r w:rsidRPr="00C57786">
        <w:rPr>
          <w:rFonts w:ascii="Cambria" w:hAnsi="Cambria"/>
          <w:spacing w:val="23"/>
          <w:sz w:val="22"/>
          <w:szCs w:val="22"/>
        </w:rPr>
        <w:t xml:space="preserve"> </w:t>
      </w:r>
      <w:r w:rsidRPr="00C57786">
        <w:rPr>
          <w:rFonts w:ascii="Cambria" w:hAnsi="Cambria"/>
          <w:spacing w:val="4"/>
          <w:w w:val="102"/>
          <w:sz w:val="22"/>
          <w:szCs w:val="22"/>
        </w:rPr>
        <w:t>__________</w:t>
      </w:r>
    </w:p>
    <w:p w14:paraId="0C156F98" w14:textId="0B258532" w:rsidR="00743B2D" w:rsidRPr="00C57786" w:rsidRDefault="00743B2D" w:rsidP="00743B2D">
      <w:pPr>
        <w:spacing w:line="234" w:lineRule="auto"/>
        <w:ind w:left="440" w:right="84"/>
        <w:jc w:val="both"/>
        <w:rPr>
          <w:rFonts w:ascii="Cambria" w:hAnsi="Cambria"/>
          <w:spacing w:val="-6"/>
          <w:w w:val="102"/>
          <w:sz w:val="22"/>
          <w:szCs w:val="22"/>
        </w:rPr>
      </w:pPr>
    </w:p>
    <w:p w14:paraId="2F4FEB52" w14:textId="77777777" w:rsidR="00743B2D" w:rsidRPr="00C57786" w:rsidRDefault="00743B2D" w:rsidP="00743B2D">
      <w:pPr>
        <w:spacing w:line="234" w:lineRule="auto"/>
        <w:ind w:left="440" w:right="84"/>
        <w:jc w:val="both"/>
        <w:rPr>
          <w:rFonts w:ascii="Cambria" w:hAnsi="Cambria"/>
          <w:spacing w:val="-6"/>
          <w:w w:val="102"/>
          <w:sz w:val="22"/>
          <w:szCs w:val="22"/>
        </w:rPr>
      </w:pPr>
    </w:p>
    <w:p w14:paraId="0385F536" w14:textId="451CC6B3" w:rsidR="00743B2D" w:rsidRPr="00C57786" w:rsidRDefault="00743B2D" w:rsidP="00743B2D">
      <w:pPr>
        <w:spacing w:line="234" w:lineRule="auto"/>
        <w:ind w:left="440" w:right="84"/>
        <w:jc w:val="both"/>
        <w:rPr>
          <w:rFonts w:ascii="Cambria" w:hAnsi="Cambria"/>
          <w:spacing w:val="-6"/>
          <w:w w:val="102"/>
          <w:sz w:val="22"/>
          <w:szCs w:val="22"/>
        </w:rPr>
      </w:pPr>
    </w:p>
    <w:p w14:paraId="1EE881BA" w14:textId="77777777" w:rsidR="00743B2D" w:rsidRDefault="00743B2D">
      <w:pPr>
        <w:rPr>
          <w:spacing w:val="2"/>
          <w:sz w:val="19"/>
          <w:szCs w:val="19"/>
        </w:rPr>
      </w:pPr>
      <w:r>
        <w:rPr>
          <w:spacing w:val="2"/>
          <w:sz w:val="19"/>
          <w:szCs w:val="19"/>
        </w:rPr>
        <w:br w:type="page"/>
      </w:r>
    </w:p>
    <w:p w14:paraId="4976B5F5" w14:textId="0BDE3266" w:rsidR="00743B2D" w:rsidRPr="00C57786" w:rsidRDefault="00743B2D" w:rsidP="00743B2D">
      <w:pPr>
        <w:spacing w:before="35"/>
        <w:ind w:left="440"/>
        <w:rPr>
          <w:sz w:val="22"/>
          <w:szCs w:val="22"/>
        </w:rPr>
      </w:pPr>
      <w:r w:rsidRPr="00C57786">
        <w:rPr>
          <w:spacing w:val="2"/>
          <w:sz w:val="22"/>
          <w:szCs w:val="22"/>
        </w:rPr>
        <w:lastRenderedPageBreak/>
        <w:t>Informe</w:t>
      </w:r>
      <w:r w:rsidRPr="00C57786">
        <w:rPr>
          <w:sz w:val="22"/>
          <w:szCs w:val="22"/>
        </w:rPr>
        <w:t>d</w:t>
      </w:r>
      <w:r w:rsidRPr="00C57786">
        <w:rPr>
          <w:spacing w:val="19"/>
          <w:sz w:val="22"/>
          <w:szCs w:val="22"/>
        </w:rPr>
        <w:t xml:space="preserve"> </w:t>
      </w:r>
      <w:r w:rsidRPr="00C57786">
        <w:rPr>
          <w:spacing w:val="2"/>
          <w:sz w:val="22"/>
          <w:szCs w:val="22"/>
        </w:rPr>
        <w:t>Consen</w:t>
      </w:r>
      <w:r w:rsidRPr="00C57786">
        <w:rPr>
          <w:sz w:val="22"/>
          <w:szCs w:val="22"/>
        </w:rPr>
        <w:t>t</w:t>
      </w:r>
      <w:r w:rsidRPr="00C57786">
        <w:rPr>
          <w:spacing w:val="17"/>
          <w:sz w:val="22"/>
          <w:szCs w:val="22"/>
        </w:rPr>
        <w:t xml:space="preserve"> </w:t>
      </w:r>
      <w:r w:rsidRPr="00C57786">
        <w:rPr>
          <w:spacing w:val="2"/>
          <w:sz w:val="22"/>
          <w:szCs w:val="22"/>
        </w:rPr>
        <w:t>fo</w:t>
      </w:r>
      <w:r w:rsidRPr="00C57786">
        <w:rPr>
          <w:sz w:val="22"/>
          <w:szCs w:val="22"/>
        </w:rPr>
        <w:t>r</w:t>
      </w:r>
      <w:r w:rsidRPr="00C57786">
        <w:rPr>
          <w:spacing w:val="9"/>
          <w:sz w:val="22"/>
          <w:szCs w:val="22"/>
        </w:rPr>
        <w:t xml:space="preserve"> </w:t>
      </w:r>
      <w:r w:rsidRPr="00C57786">
        <w:rPr>
          <w:spacing w:val="2"/>
          <w:sz w:val="22"/>
          <w:szCs w:val="22"/>
        </w:rPr>
        <w:t>Telemedicin</w:t>
      </w:r>
      <w:r w:rsidRPr="00C57786">
        <w:rPr>
          <w:sz w:val="22"/>
          <w:szCs w:val="22"/>
        </w:rPr>
        <w:t xml:space="preserve">e                                                                            </w:t>
      </w:r>
      <w:r w:rsidRPr="00C57786">
        <w:rPr>
          <w:spacing w:val="1"/>
          <w:sz w:val="22"/>
          <w:szCs w:val="22"/>
        </w:rPr>
        <w:t xml:space="preserve"> </w:t>
      </w:r>
      <w:r w:rsidRPr="00C57786">
        <w:rPr>
          <w:spacing w:val="1"/>
          <w:sz w:val="22"/>
          <w:szCs w:val="22"/>
        </w:rPr>
        <w:tab/>
      </w:r>
      <w:r w:rsidRPr="00C57786">
        <w:rPr>
          <w:spacing w:val="1"/>
          <w:sz w:val="22"/>
          <w:szCs w:val="22"/>
        </w:rPr>
        <w:tab/>
      </w:r>
      <w:r w:rsidRPr="00C57786">
        <w:rPr>
          <w:spacing w:val="1"/>
          <w:sz w:val="22"/>
          <w:szCs w:val="22"/>
        </w:rPr>
        <w:tab/>
      </w:r>
      <w:r w:rsidRPr="00C57786">
        <w:rPr>
          <w:spacing w:val="1"/>
          <w:sz w:val="22"/>
          <w:szCs w:val="22"/>
        </w:rPr>
        <w:tab/>
      </w:r>
      <w:r w:rsidRPr="00C57786">
        <w:rPr>
          <w:spacing w:val="3"/>
          <w:sz w:val="22"/>
          <w:szCs w:val="22"/>
        </w:rPr>
        <w:t>Pag</w:t>
      </w:r>
      <w:r w:rsidRPr="00C57786">
        <w:rPr>
          <w:sz w:val="22"/>
          <w:szCs w:val="22"/>
        </w:rPr>
        <w:t>e</w:t>
      </w:r>
      <w:r w:rsidRPr="00C57786">
        <w:rPr>
          <w:spacing w:val="7"/>
          <w:sz w:val="22"/>
          <w:szCs w:val="22"/>
        </w:rPr>
        <w:t xml:space="preserve"> </w:t>
      </w:r>
      <w:r w:rsidRPr="00C57786">
        <w:rPr>
          <w:w w:val="102"/>
          <w:sz w:val="22"/>
          <w:szCs w:val="22"/>
        </w:rPr>
        <w:t>2</w:t>
      </w:r>
    </w:p>
    <w:p w14:paraId="6A2F4913" w14:textId="2210B37A" w:rsidR="00743B2D" w:rsidRDefault="00743B2D" w:rsidP="00743B2D">
      <w:pPr>
        <w:spacing w:before="1" w:line="120" w:lineRule="exact"/>
        <w:rPr>
          <w:sz w:val="13"/>
          <w:szCs w:val="13"/>
        </w:rPr>
      </w:pPr>
      <w:r>
        <w:rPr>
          <w:noProof/>
        </w:rPr>
        <mc:AlternateContent>
          <mc:Choice Requires="wpg">
            <w:drawing>
              <wp:anchor distT="0" distB="0" distL="114300" distR="114300" simplePos="0" relativeHeight="503316441" behindDoc="1" locked="0" layoutInCell="1" allowOverlap="1" wp14:anchorId="40489FD1" wp14:editId="424B7758">
                <wp:simplePos x="0" y="0"/>
                <wp:positionH relativeFrom="page">
                  <wp:posOffset>428625</wp:posOffset>
                </wp:positionH>
                <wp:positionV relativeFrom="paragraph">
                  <wp:posOffset>15876</wp:posOffset>
                </wp:positionV>
                <wp:extent cx="7038975" cy="45719"/>
                <wp:effectExtent l="0" t="0" r="9525" b="1206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038975" cy="45719"/>
                          <a:chOff x="2114" y="333"/>
                          <a:chExt cx="8732" cy="62"/>
                        </a:xfrm>
                      </wpg:grpSpPr>
                      <wps:wsp>
                        <wps:cNvPr id="18" name="Freeform 102"/>
                        <wps:cNvSpPr>
                          <a:spLocks/>
                        </wps:cNvSpPr>
                        <wps:spPr bwMode="auto">
                          <a:xfrm>
                            <a:off x="2130" y="387"/>
                            <a:ext cx="8700" cy="0"/>
                          </a:xfrm>
                          <a:custGeom>
                            <a:avLst/>
                            <a:gdLst>
                              <a:gd name="T0" fmla="+- 0 2130 2130"/>
                              <a:gd name="T1" fmla="*/ T0 w 8700"/>
                              <a:gd name="T2" fmla="+- 0 10830 2130"/>
                              <a:gd name="T3" fmla="*/ T2 w 8700"/>
                            </a:gdLst>
                            <a:ahLst/>
                            <a:cxnLst>
                              <a:cxn ang="0">
                                <a:pos x="T1" y="0"/>
                              </a:cxn>
                              <a:cxn ang="0">
                                <a:pos x="T3" y="0"/>
                              </a:cxn>
                            </a:cxnLst>
                            <a:rect l="0" t="0" r="r" b="b"/>
                            <a:pathLst>
                              <a:path w="8700">
                                <a:moveTo>
                                  <a:pt x="0" y="0"/>
                                </a:moveTo>
                                <a:lnTo>
                                  <a:pt x="870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03"/>
                        <wps:cNvSpPr>
                          <a:spLocks/>
                        </wps:cNvSpPr>
                        <wps:spPr bwMode="auto">
                          <a:xfrm>
                            <a:off x="2130" y="349"/>
                            <a:ext cx="8700" cy="0"/>
                          </a:xfrm>
                          <a:custGeom>
                            <a:avLst/>
                            <a:gdLst>
                              <a:gd name="T0" fmla="+- 0 2130 2130"/>
                              <a:gd name="T1" fmla="*/ T0 w 8700"/>
                              <a:gd name="T2" fmla="+- 0 10830 2130"/>
                              <a:gd name="T3" fmla="*/ T2 w 8700"/>
                            </a:gdLst>
                            <a:ahLst/>
                            <a:cxnLst>
                              <a:cxn ang="0">
                                <a:pos x="T1" y="0"/>
                              </a:cxn>
                              <a:cxn ang="0">
                                <a:pos x="T3" y="0"/>
                              </a:cxn>
                            </a:cxnLst>
                            <a:rect l="0" t="0" r="r" b="b"/>
                            <a:pathLst>
                              <a:path w="8700">
                                <a:moveTo>
                                  <a:pt x="0" y="0"/>
                                </a:moveTo>
                                <a:lnTo>
                                  <a:pt x="870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9EB38" id="Group 17" o:spid="_x0000_s1026" style="position:absolute;margin-left:33.75pt;margin-top:1.25pt;width:554.25pt;height:3.6pt;flip:y;z-index:-39;mso-position-horizontal-relative:page" coordorigin="2114,333" coordsize="873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">
                <v:shape id="Freeform 102" o:spid="_x0000_s1027" style="position:absolute;left:2130;top:387;width:8700;height:0;visibility:visible;mso-wrap-style:square;v-text-anchor:top" coordsize="8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" path="m,l8700,e" filled="f" strokeweight=".85pt">
                  <v:path arrowok="t" o:connecttype="custom" o:connectlocs="0,0;8700,0" o:connectangles="0,0"/>
                </v:shape>
                <v:shape id="Freeform 103" o:spid="_x0000_s1028" style="position:absolute;left:2130;top:349;width:8700;height:0;visibility:visible;mso-wrap-style:square;v-text-anchor:top" coordsize="8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" path="m,l8700,e" filled="f" strokeweight="1.6pt">
                  <v:path arrowok="t" o:connecttype="custom" o:connectlocs="0,0;8700,0" o:connectangles="0,0"/>
                </v:shape>
                <w10:wrap anchorx="page"/>
              </v:group>
            </w:pict>
          </mc:Fallback>
        </mc:AlternateContent>
      </w:r>
    </w:p>
    <w:p w14:paraId="33134C46" w14:textId="77777777" w:rsidR="00743B2D" w:rsidRDefault="00743B2D" w:rsidP="00743B2D">
      <w:pPr>
        <w:spacing w:line="200" w:lineRule="exact"/>
      </w:pPr>
    </w:p>
    <w:p w14:paraId="0661E244" w14:textId="77777777" w:rsidR="00743B2D" w:rsidRDefault="00743B2D" w:rsidP="00743B2D">
      <w:pPr>
        <w:spacing w:line="200" w:lineRule="exact"/>
      </w:pPr>
    </w:p>
    <w:p w14:paraId="7431ED18" w14:textId="77777777" w:rsidR="00743B2D" w:rsidRPr="00C57786" w:rsidRDefault="00743B2D" w:rsidP="00743B2D">
      <w:pPr>
        <w:spacing w:before="35"/>
        <w:ind w:left="440"/>
        <w:rPr>
          <w:rFonts w:ascii="Cambria" w:hAnsi="Cambria"/>
          <w:sz w:val="22"/>
          <w:szCs w:val="22"/>
        </w:rPr>
      </w:pPr>
      <w:r w:rsidRPr="00C57786">
        <w:rPr>
          <w:rFonts w:ascii="Cambria" w:hAnsi="Cambria"/>
          <w:b/>
          <w:sz w:val="22"/>
          <w:szCs w:val="22"/>
        </w:rPr>
        <w:t>By</w:t>
      </w:r>
      <w:r w:rsidRPr="00C57786">
        <w:rPr>
          <w:rFonts w:ascii="Cambria" w:hAnsi="Cambria"/>
          <w:b/>
          <w:spacing w:val="10"/>
          <w:sz w:val="22"/>
          <w:szCs w:val="22"/>
        </w:rPr>
        <w:t xml:space="preserve"> </w:t>
      </w:r>
      <w:r w:rsidRPr="00C57786">
        <w:rPr>
          <w:rFonts w:ascii="Cambria" w:hAnsi="Cambria"/>
          <w:b/>
          <w:sz w:val="22"/>
          <w:szCs w:val="22"/>
        </w:rPr>
        <w:t>signing</w:t>
      </w:r>
      <w:r w:rsidRPr="00C57786">
        <w:rPr>
          <w:rFonts w:ascii="Cambria" w:hAnsi="Cambria"/>
          <w:b/>
          <w:spacing w:val="18"/>
          <w:sz w:val="22"/>
          <w:szCs w:val="22"/>
        </w:rPr>
        <w:t xml:space="preserve"> </w:t>
      </w:r>
      <w:r w:rsidRPr="00C57786">
        <w:rPr>
          <w:rFonts w:ascii="Cambria" w:hAnsi="Cambria"/>
          <w:b/>
          <w:sz w:val="22"/>
          <w:szCs w:val="22"/>
        </w:rPr>
        <w:t>this</w:t>
      </w:r>
      <w:r w:rsidRPr="00C57786">
        <w:rPr>
          <w:rFonts w:ascii="Cambria" w:hAnsi="Cambria"/>
          <w:b/>
          <w:spacing w:val="12"/>
          <w:sz w:val="22"/>
          <w:szCs w:val="22"/>
        </w:rPr>
        <w:t xml:space="preserve"> </w:t>
      </w:r>
      <w:r w:rsidRPr="00C57786">
        <w:rPr>
          <w:rFonts w:ascii="Cambria" w:hAnsi="Cambria"/>
          <w:b/>
          <w:sz w:val="22"/>
          <w:szCs w:val="22"/>
        </w:rPr>
        <w:t>form,</w:t>
      </w:r>
      <w:r w:rsidRPr="00C57786">
        <w:rPr>
          <w:rFonts w:ascii="Cambria" w:hAnsi="Cambria"/>
          <w:b/>
          <w:spacing w:val="15"/>
          <w:sz w:val="22"/>
          <w:szCs w:val="22"/>
        </w:rPr>
        <w:t xml:space="preserve"> </w:t>
      </w:r>
      <w:r w:rsidRPr="00C57786">
        <w:rPr>
          <w:rFonts w:ascii="Cambria" w:hAnsi="Cambria"/>
          <w:b/>
          <w:sz w:val="22"/>
          <w:szCs w:val="22"/>
        </w:rPr>
        <w:t>I</w:t>
      </w:r>
      <w:r w:rsidRPr="00C57786">
        <w:rPr>
          <w:rFonts w:ascii="Cambria" w:hAnsi="Cambria"/>
          <w:b/>
          <w:spacing w:val="7"/>
          <w:sz w:val="22"/>
          <w:szCs w:val="22"/>
        </w:rPr>
        <w:t xml:space="preserve"> </w:t>
      </w:r>
      <w:r w:rsidRPr="00C57786">
        <w:rPr>
          <w:rFonts w:ascii="Cambria" w:hAnsi="Cambria"/>
          <w:b/>
          <w:sz w:val="22"/>
          <w:szCs w:val="22"/>
        </w:rPr>
        <w:t>understand</w:t>
      </w:r>
      <w:r w:rsidRPr="00C57786">
        <w:rPr>
          <w:rFonts w:ascii="Cambria" w:hAnsi="Cambria"/>
          <w:b/>
          <w:spacing w:val="27"/>
          <w:sz w:val="22"/>
          <w:szCs w:val="22"/>
        </w:rPr>
        <w:t xml:space="preserve"> </w:t>
      </w:r>
      <w:r w:rsidRPr="00C57786">
        <w:rPr>
          <w:rFonts w:ascii="Cambria" w:hAnsi="Cambria"/>
          <w:b/>
          <w:sz w:val="22"/>
          <w:szCs w:val="22"/>
        </w:rPr>
        <w:t>the</w:t>
      </w:r>
      <w:r w:rsidRPr="00C57786">
        <w:rPr>
          <w:rFonts w:ascii="Cambria" w:hAnsi="Cambria"/>
          <w:b/>
          <w:spacing w:val="11"/>
          <w:sz w:val="22"/>
          <w:szCs w:val="22"/>
        </w:rPr>
        <w:t xml:space="preserve"> </w:t>
      </w:r>
      <w:r w:rsidRPr="00C57786">
        <w:rPr>
          <w:rFonts w:ascii="Cambria" w:hAnsi="Cambria"/>
          <w:b/>
          <w:w w:val="102"/>
          <w:sz w:val="22"/>
          <w:szCs w:val="22"/>
        </w:rPr>
        <w:t>following:</w:t>
      </w:r>
    </w:p>
    <w:p w14:paraId="3A6199DF" w14:textId="77777777" w:rsidR="00743B2D" w:rsidRPr="00C57786" w:rsidRDefault="00743B2D" w:rsidP="00743B2D">
      <w:pPr>
        <w:spacing w:before="2" w:line="100" w:lineRule="exact"/>
        <w:rPr>
          <w:rFonts w:ascii="Cambria" w:hAnsi="Cambria"/>
          <w:sz w:val="22"/>
          <w:szCs w:val="22"/>
        </w:rPr>
      </w:pPr>
    </w:p>
    <w:p w14:paraId="4D58C612" w14:textId="77777777" w:rsidR="00743B2D" w:rsidRPr="00C57786" w:rsidRDefault="00743B2D" w:rsidP="00743B2D">
      <w:pPr>
        <w:tabs>
          <w:tab w:val="left" w:pos="800"/>
        </w:tabs>
        <w:spacing w:line="234" w:lineRule="auto"/>
        <w:ind w:left="800" w:right="321" w:hanging="360"/>
        <w:jc w:val="both"/>
        <w:rPr>
          <w:rFonts w:ascii="Cambria" w:hAnsi="Cambria"/>
          <w:sz w:val="22"/>
          <w:szCs w:val="22"/>
        </w:rPr>
      </w:pPr>
      <w:r w:rsidRPr="00C57786">
        <w:rPr>
          <w:rFonts w:ascii="Cambria" w:hAnsi="Cambria"/>
          <w:spacing w:val="-9"/>
          <w:sz w:val="22"/>
          <w:szCs w:val="22"/>
        </w:rPr>
        <w:t>1</w:t>
      </w:r>
      <w:r w:rsidRPr="00C57786">
        <w:rPr>
          <w:rFonts w:ascii="Cambria" w:hAnsi="Cambria"/>
          <w:sz w:val="22"/>
          <w:szCs w:val="22"/>
        </w:rPr>
        <w:t>.</w:t>
      </w:r>
      <w:r w:rsidRPr="00C57786">
        <w:rPr>
          <w:rFonts w:ascii="Cambria" w:hAnsi="Cambria"/>
          <w:spacing w:val="-52"/>
          <w:sz w:val="22"/>
          <w:szCs w:val="22"/>
        </w:rPr>
        <w:t xml:space="preserve"> </w:t>
      </w:r>
      <w:r w:rsidRPr="00C57786">
        <w:rPr>
          <w:rFonts w:ascii="Cambria" w:hAnsi="Cambria"/>
          <w:sz w:val="22"/>
          <w:szCs w:val="22"/>
        </w:rPr>
        <w:tab/>
        <w:t>I</w:t>
      </w:r>
      <w:r w:rsidRPr="00C57786">
        <w:rPr>
          <w:rFonts w:ascii="Cambria" w:hAnsi="Cambria"/>
          <w:spacing w:val="1"/>
          <w:sz w:val="22"/>
          <w:szCs w:val="22"/>
        </w:rPr>
        <w:t xml:space="preserve"> </w:t>
      </w:r>
      <w:r w:rsidRPr="00C57786">
        <w:rPr>
          <w:rFonts w:ascii="Cambria" w:hAnsi="Cambria"/>
          <w:spacing w:val="-4"/>
          <w:sz w:val="22"/>
          <w:szCs w:val="22"/>
        </w:rPr>
        <w:t>understan</w:t>
      </w:r>
      <w:r w:rsidRPr="00C57786">
        <w:rPr>
          <w:rFonts w:ascii="Cambria" w:hAnsi="Cambria"/>
          <w:sz w:val="22"/>
          <w:szCs w:val="22"/>
        </w:rPr>
        <w:t>d</w:t>
      </w:r>
      <w:r w:rsidRPr="00C57786">
        <w:rPr>
          <w:rFonts w:ascii="Cambria" w:hAnsi="Cambria"/>
          <w:spacing w:val="19"/>
          <w:sz w:val="22"/>
          <w:szCs w:val="22"/>
        </w:rPr>
        <w:t xml:space="preserve"> </w:t>
      </w:r>
      <w:r w:rsidRPr="00C57786">
        <w:rPr>
          <w:rFonts w:ascii="Cambria" w:hAnsi="Cambria"/>
          <w:spacing w:val="-4"/>
          <w:sz w:val="22"/>
          <w:szCs w:val="22"/>
        </w:rPr>
        <w:t>tha</w:t>
      </w:r>
      <w:r w:rsidRPr="00C57786">
        <w:rPr>
          <w:rFonts w:ascii="Cambria" w:hAnsi="Cambria"/>
          <w:sz w:val="22"/>
          <w:szCs w:val="22"/>
        </w:rPr>
        <w:t>t</w:t>
      </w:r>
      <w:r w:rsidRPr="00C57786">
        <w:rPr>
          <w:rFonts w:ascii="Cambria" w:hAnsi="Cambria"/>
          <w:spacing w:val="7"/>
          <w:sz w:val="22"/>
          <w:szCs w:val="22"/>
        </w:rPr>
        <w:t xml:space="preserve"> </w:t>
      </w:r>
      <w:r w:rsidRPr="00C57786">
        <w:rPr>
          <w:rFonts w:ascii="Cambria" w:hAnsi="Cambria"/>
          <w:spacing w:val="-4"/>
          <w:sz w:val="22"/>
          <w:szCs w:val="22"/>
        </w:rPr>
        <w:t>th</w:t>
      </w:r>
      <w:r w:rsidRPr="00C57786">
        <w:rPr>
          <w:rFonts w:ascii="Cambria" w:hAnsi="Cambria"/>
          <w:sz w:val="22"/>
          <w:szCs w:val="22"/>
        </w:rPr>
        <w:t>e</w:t>
      </w:r>
      <w:r w:rsidRPr="00C57786">
        <w:rPr>
          <w:rFonts w:ascii="Cambria" w:hAnsi="Cambria"/>
          <w:spacing w:val="5"/>
          <w:sz w:val="22"/>
          <w:szCs w:val="22"/>
        </w:rPr>
        <w:t xml:space="preserve"> </w:t>
      </w:r>
      <w:r w:rsidRPr="00C57786">
        <w:rPr>
          <w:rFonts w:ascii="Cambria" w:hAnsi="Cambria"/>
          <w:spacing w:val="-4"/>
          <w:sz w:val="22"/>
          <w:szCs w:val="22"/>
        </w:rPr>
        <w:t>law</w:t>
      </w:r>
      <w:r w:rsidRPr="00C57786">
        <w:rPr>
          <w:rFonts w:ascii="Cambria" w:hAnsi="Cambria"/>
          <w:sz w:val="22"/>
          <w:szCs w:val="22"/>
        </w:rPr>
        <w:t>s</w:t>
      </w:r>
      <w:r w:rsidRPr="00C57786">
        <w:rPr>
          <w:rFonts w:ascii="Cambria" w:hAnsi="Cambria"/>
          <w:spacing w:val="8"/>
          <w:sz w:val="22"/>
          <w:szCs w:val="22"/>
        </w:rPr>
        <w:t xml:space="preserve"> </w:t>
      </w:r>
      <w:r w:rsidRPr="00C57786">
        <w:rPr>
          <w:rFonts w:ascii="Cambria" w:hAnsi="Cambria"/>
          <w:spacing w:val="-4"/>
          <w:sz w:val="22"/>
          <w:szCs w:val="22"/>
        </w:rPr>
        <w:t>tha</w:t>
      </w:r>
      <w:r w:rsidRPr="00C57786">
        <w:rPr>
          <w:rFonts w:ascii="Cambria" w:hAnsi="Cambria"/>
          <w:sz w:val="22"/>
          <w:szCs w:val="22"/>
        </w:rPr>
        <w:t>t</w:t>
      </w:r>
      <w:r w:rsidRPr="00C57786">
        <w:rPr>
          <w:rFonts w:ascii="Cambria" w:hAnsi="Cambria"/>
          <w:spacing w:val="7"/>
          <w:sz w:val="22"/>
          <w:szCs w:val="22"/>
        </w:rPr>
        <w:t xml:space="preserve"> </w:t>
      </w:r>
      <w:r w:rsidRPr="00C57786">
        <w:rPr>
          <w:rFonts w:ascii="Cambria" w:hAnsi="Cambria"/>
          <w:spacing w:val="-4"/>
          <w:sz w:val="22"/>
          <w:szCs w:val="22"/>
        </w:rPr>
        <w:t>protec</w:t>
      </w:r>
      <w:r w:rsidRPr="00C57786">
        <w:rPr>
          <w:rFonts w:ascii="Cambria" w:hAnsi="Cambria"/>
          <w:sz w:val="22"/>
          <w:szCs w:val="22"/>
        </w:rPr>
        <w:t>t</w:t>
      </w:r>
      <w:r w:rsidRPr="00C57786">
        <w:rPr>
          <w:rFonts w:ascii="Cambria" w:hAnsi="Cambria"/>
          <w:spacing w:val="12"/>
          <w:sz w:val="22"/>
          <w:szCs w:val="22"/>
        </w:rPr>
        <w:t xml:space="preserve"> </w:t>
      </w:r>
      <w:r w:rsidRPr="00C57786">
        <w:rPr>
          <w:rFonts w:ascii="Cambria" w:hAnsi="Cambria"/>
          <w:spacing w:val="-4"/>
          <w:sz w:val="22"/>
          <w:szCs w:val="22"/>
        </w:rPr>
        <w:t>privac</w:t>
      </w:r>
      <w:r w:rsidRPr="00C57786">
        <w:rPr>
          <w:rFonts w:ascii="Cambria" w:hAnsi="Cambria"/>
          <w:sz w:val="22"/>
          <w:szCs w:val="22"/>
        </w:rPr>
        <w:t>y</w:t>
      </w:r>
      <w:r w:rsidRPr="00C57786">
        <w:rPr>
          <w:rFonts w:ascii="Cambria" w:hAnsi="Cambria"/>
          <w:spacing w:val="13"/>
          <w:sz w:val="22"/>
          <w:szCs w:val="22"/>
        </w:rPr>
        <w:t xml:space="preserve"> </w:t>
      </w:r>
      <w:r w:rsidRPr="00C57786">
        <w:rPr>
          <w:rFonts w:ascii="Cambria" w:hAnsi="Cambria"/>
          <w:spacing w:val="-4"/>
          <w:sz w:val="22"/>
          <w:szCs w:val="22"/>
        </w:rPr>
        <w:t>an</w:t>
      </w:r>
      <w:r w:rsidRPr="00C57786">
        <w:rPr>
          <w:rFonts w:ascii="Cambria" w:hAnsi="Cambria"/>
          <w:sz w:val="22"/>
          <w:szCs w:val="22"/>
        </w:rPr>
        <w:t>d</w:t>
      </w:r>
      <w:r w:rsidRPr="00C57786">
        <w:rPr>
          <w:rFonts w:ascii="Cambria" w:hAnsi="Cambria"/>
          <w:spacing w:val="6"/>
          <w:sz w:val="22"/>
          <w:szCs w:val="22"/>
        </w:rPr>
        <w:t xml:space="preserve"> </w:t>
      </w:r>
      <w:r w:rsidRPr="00C57786">
        <w:rPr>
          <w:rFonts w:ascii="Cambria" w:hAnsi="Cambria"/>
          <w:spacing w:val="-4"/>
          <w:sz w:val="22"/>
          <w:szCs w:val="22"/>
        </w:rPr>
        <w:t>th</w:t>
      </w:r>
      <w:r w:rsidRPr="00C57786">
        <w:rPr>
          <w:rFonts w:ascii="Cambria" w:hAnsi="Cambria"/>
          <w:sz w:val="22"/>
          <w:szCs w:val="22"/>
        </w:rPr>
        <w:t>e</w:t>
      </w:r>
      <w:r w:rsidRPr="00C57786">
        <w:rPr>
          <w:rFonts w:ascii="Cambria" w:hAnsi="Cambria"/>
          <w:spacing w:val="5"/>
          <w:sz w:val="22"/>
          <w:szCs w:val="22"/>
        </w:rPr>
        <w:t xml:space="preserve"> </w:t>
      </w:r>
      <w:r w:rsidRPr="00C57786">
        <w:rPr>
          <w:rFonts w:ascii="Cambria" w:hAnsi="Cambria"/>
          <w:spacing w:val="-4"/>
          <w:sz w:val="22"/>
          <w:szCs w:val="22"/>
        </w:rPr>
        <w:t>confidentialit</w:t>
      </w:r>
      <w:r w:rsidRPr="00C57786">
        <w:rPr>
          <w:rFonts w:ascii="Cambria" w:hAnsi="Cambria"/>
          <w:sz w:val="22"/>
          <w:szCs w:val="22"/>
        </w:rPr>
        <w:t>y</w:t>
      </w:r>
      <w:r w:rsidRPr="00C57786">
        <w:rPr>
          <w:rFonts w:ascii="Cambria" w:hAnsi="Cambria"/>
          <w:spacing w:val="26"/>
          <w:sz w:val="22"/>
          <w:szCs w:val="22"/>
        </w:rPr>
        <w:t xml:space="preserve"> </w:t>
      </w:r>
      <w:r w:rsidRPr="00C57786">
        <w:rPr>
          <w:rFonts w:ascii="Cambria" w:hAnsi="Cambria"/>
          <w:spacing w:val="-4"/>
          <w:sz w:val="22"/>
          <w:szCs w:val="22"/>
        </w:rPr>
        <w:t>o</w:t>
      </w:r>
      <w:r w:rsidRPr="00C57786">
        <w:rPr>
          <w:rFonts w:ascii="Cambria" w:hAnsi="Cambria"/>
          <w:sz w:val="22"/>
          <w:szCs w:val="22"/>
        </w:rPr>
        <w:t>f</w:t>
      </w:r>
      <w:r w:rsidRPr="00C57786">
        <w:rPr>
          <w:rFonts w:ascii="Cambria" w:hAnsi="Cambria"/>
          <w:spacing w:val="4"/>
          <w:sz w:val="22"/>
          <w:szCs w:val="22"/>
        </w:rPr>
        <w:t xml:space="preserve"> </w:t>
      </w:r>
      <w:r w:rsidRPr="00C57786">
        <w:rPr>
          <w:rFonts w:ascii="Cambria" w:hAnsi="Cambria"/>
          <w:spacing w:val="-4"/>
          <w:sz w:val="22"/>
          <w:szCs w:val="22"/>
        </w:rPr>
        <w:t>medica</w:t>
      </w:r>
      <w:r w:rsidRPr="00C57786">
        <w:rPr>
          <w:rFonts w:ascii="Cambria" w:hAnsi="Cambria"/>
          <w:sz w:val="22"/>
          <w:szCs w:val="22"/>
        </w:rPr>
        <w:t>l</w:t>
      </w:r>
      <w:r w:rsidRPr="00C57786">
        <w:rPr>
          <w:rFonts w:ascii="Cambria" w:hAnsi="Cambria"/>
          <w:spacing w:val="14"/>
          <w:sz w:val="22"/>
          <w:szCs w:val="22"/>
        </w:rPr>
        <w:t xml:space="preserve"> </w:t>
      </w:r>
      <w:r w:rsidRPr="00C57786">
        <w:rPr>
          <w:rFonts w:ascii="Cambria" w:hAnsi="Cambria"/>
          <w:spacing w:val="-4"/>
          <w:w w:val="102"/>
          <w:sz w:val="22"/>
          <w:szCs w:val="22"/>
        </w:rPr>
        <w:t xml:space="preserve">information </w:t>
      </w:r>
      <w:r w:rsidRPr="00C57786">
        <w:rPr>
          <w:rFonts w:ascii="Cambria" w:hAnsi="Cambria"/>
          <w:spacing w:val="-5"/>
          <w:sz w:val="22"/>
          <w:szCs w:val="22"/>
        </w:rPr>
        <w:t>als</w:t>
      </w:r>
      <w:r w:rsidRPr="00C57786">
        <w:rPr>
          <w:rFonts w:ascii="Cambria" w:hAnsi="Cambria"/>
          <w:sz w:val="22"/>
          <w:szCs w:val="22"/>
        </w:rPr>
        <w:t>o</w:t>
      </w:r>
      <w:r w:rsidRPr="00C57786">
        <w:rPr>
          <w:rFonts w:ascii="Cambria" w:hAnsi="Cambria"/>
          <w:spacing w:val="5"/>
          <w:sz w:val="22"/>
          <w:szCs w:val="22"/>
        </w:rPr>
        <w:t xml:space="preserve"> </w:t>
      </w:r>
      <w:r w:rsidRPr="00C57786">
        <w:rPr>
          <w:rFonts w:ascii="Cambria" w:hAnsi="Cambria"/>
          <w:spacing w:val="-5"/>
          <w:sz w:val="22"/>
          <w:szCs w:val="22"/>
        </w:rPr>
        <w:t>appl</w:t>
      </w:r>
      <w:r w:rsidRPr="00C57786">
        <w:rPr>
          <w:rFonts w:ascii="Cambria" w:hAnsi="Cambria"/>
          <w:sz w:val="22"/>
          <w:szCs w:val="22"/>
        </w:rPr>
        <w:t>y</w:t>
      </w:r>
      <w:r w:rsidRPr="00C57786">
        <w:rPr>
          <w:rFonts w:ascii="Cambria" w:hAnsi="Cambria"/>
          <w:spacing w:val="7"/>
          <w:sz w:val="22"/>
          <w:szCs w:val="22"/>
        </w:rPr>
        <w:t xml:space="preserve"> </w:t>
      </w:r>
      <w:r w:rsidRPr="00C57786">
        <w:rPr>
          <w:rFonts w:ascii="Cambria" w:hAnsi="Cambria"/>
          <w:spacing w:val="-5"/>
          <w:sz w:val="22"/>
          <w:szCs w:val="22"/>
        </w:rPr>
        <w:t>t</w:t>
      </w:r>
      <w:r w:rsidRPr="00C57786">
        <w:rPr>
          <w:rFonts w:ascii="Cambria" w:hAnsi="Cambria"/>
          <w:sz w:val="22"/>
          <w:szCs w:val="22"/>
        </w:rPr>
        <w:t>o</w:t>
      </w:r>
      <w:r w:rsidRPr="00C57786">
        <w:rPr>
          <w:rFonts w:ascii="Cambria" w:hAnsi="Cambria"/>
          <w:spacing w:val="1"/>
          <w:sz w:val="22"/>
          <w:szCs w:val="22"/>
        </w:rPr>
        <w:t xml:space="preserve"> </w:t>
      </w:r>
      <w:r w:rsidRPr="00C57786">
        <w:rPr>
          <w:rFonts w:ascii="Cambria" w:hAnsi="Cambria"/>
          <w:spacing w:val="-5"/>
          <w:sz w:val="22"/>
          <w:szCs w:val="22"/>
        </w:rPr>
        <w:t>telemedicine</w:t>
      </w:r>
      <w:r w:rsidRPr="00C57786">
        <w:rPr>
          <w:rFonts w:ascii="Cambria" w:hAnsi="Cambria"/>
          <w:sz w:val="22"/>
          <w:szCs w:val="22"/>
        </w:rPr>
        <w:t>,</w:t>
      </w:r>
      <w:r w:rsidRPr="00C57786">
        <w:rPr>
          <w:rFonts w:ascii="Cambria" w:hAnsi="Cambria"/>
          <w:spacing w:val="5"/>
          <w:sz w:val="22"/>
          <w:szCs w:val="22"/>
        </w:rPr>
        <w:t xml:space="preserve"> </w:t>
      </w:r>
      <w:r w:rsidRPr="00C57786">
        <w:rPr>
          <w:rFonts w:ascii="Cambria" w:hAnsi="Cambria"/>
          <w:spacing w:val="-5"/>
          <w:sz w:val="22"/>
          <w:szCs w:val="22"/>
        </w:rPr>
        <w:t>an</w:t>
      </w:r>
      <w:r w:rsidRPr="00C57786">
        <w:rPr>
          <w:rFonts w:ascii="Cambria" w:hAnsi="Cambria"/>
          <w:sz w:val="22"/>
          <w:szCs w:val="22"/>
        </w:rPr>
        <w:t>d</w:t>
      </w:r>
      <w:r w:rsidRPr="00C57786">
        <w:rPr>
          <w:rFonts w:ascii="Cambria" w:hAnsi="Cambria"/>
          <w:spacing w:val="3"/>
          <w:sz w:val="22"/>
          <w:szCs w:val="22"/>
        </w:rPr>
        <w:t xml:space="preserve"> </w:t>
      </w:r>
      <w:r w:rsidRPr="00C57786">
        <w:rPr>
          <w:rFonts w:ascii="Cambria" w:hAnsi="Cambria"/>
          <w:spacing w:val="-5"/>
          <w:sz w:val="22"/>
          <w:szCs w:val="22"/>
        </w:rPr>
        <w:t>tha</w:t>
      </w:r>
      <w:r w:rsidRPr="00C57786">
        <w:rPr>
          <w:rFonts w:ascii="Cambria" w:hAnsi="Cambria"/>
          <w:sz w:val="22"/>
          <w:szCs w:val="22"/>
        </w:rPr>
        <w:t>t</w:t>
      </w:r>
      <w:r w:rsidRPr="00C57786">
        <w:rPr>
          <w:rFonts w:ascii="Cambria" w:hAnsi="Cambria"/>
          <w:spacing w:val="3"/>
          <w:sz w:val="22"/>
          <w:szCs w:val="22"/>
        </w:rPr>
        <w:t xml:space="preserve"> </w:t>
      </w:r>
      <w:r w:rsidRPr="00C57786">
        <w:rPr>
          <w:rFonts w:ascii="Cambria" w:hAnsi="Cambria"/>
          <w:spacing w:val="-5"/>
          <w:sz w:val="22"/>
          <w:szCs w:val="22"/>
        </w:rPr>
        <w:t>n</w:t>
      </w:r>
      <w:r w:rsidRPr="00C57786">
        <w:rPr>
          <w:rFonts w:ascii="Cambria" w:hAnsi="Cambria"/>
          <w:sz w:val="22"/>
          <w:szCs w:val="22"/>
        </w:rPr>
        <w:t>o</w:t>
      </w:r>
      <w:r w:rsidRPr="00C57786">
        <w:rPr>
          <w:rFonts w:ascii="Cambria" w:hAnsi="Cambria"/>
          <w:spacing w:val="1"/>
          <w:sz w:val="22"/>
          <w:szCs w:val="22"/>
        </w:rPr>
        <w:t xml:space="preserve"> </w:t>
      </w:r>
      <w:r w:rsidRPr="00C57786">
        <w:rPr>
          <w:rFonts w:ascii="Cambria" w:hAnsi="Cambria"/>
          <w:spacing w:val="-5"/>
          <w:sz w:val="22"/>
          <w:szCs w:val="22"/>
        </w:rPr>
        <w:t>informatio</w:t>
      </w:r>
      <w:r w:rsidRPr="00C57786">
        <w:rPr>
          <w:rFonts w:ascii="Cambria" w:hAnsi="Cambria"/>
          <w:sz w:val="22"/>
          <w:szCs w:val="22"/>
        </w:rPr>
        <w:t>n</w:t>
      </w:r>
      <w:r w:rsidRPr="00C57786">
        <w:rPr>
          <w:rFonts w:ascii="Cambria" w:hAnsi="Cambria"/>
          <w:spacing w:val="17"/>
          <w:sz w:val="22"/>
          <w:szCs w:val="22"/>
        </w:rPr>
        <w:t xml:space="preserve"> </w:t>
      </w:r>
      <w:r w:rsidRPr="00C57786">
        <w:rPr>
          <w:rFonts w:ascii="Cambria" w:hAnsi="Cambria"/>
          <w:spacing w:val="-5"/>
          <w:sz w:val="22"/>
          <w:szCs w:val="22"/>
        </w:rPr>
        <w:t>obtaine</w:t>
      </w:r>
      <w:r w:rsidRPr="00C57786">
        <w:rPr>
          <w:rFonts w:ascii="Cambria" w:hAnsi="Cambria"/>
          <w:sz w:val="22"/>
          <w:szCs w:val="22"/>
        </w:rPr>
        <w:t>d</w:t>
      </w:r>
      <w:r w:rsidRPr="00C57786">
        <w:rPr>
          <w:rFonts w:ascii="Cambria" w:hAnsi="Cambria"/>
          <w:spacing w:val="12"/>
          <w:sz w:val="22"/>
          <w:szCs w:val="22"/>
        </w:rPr>
        <w:t xml:space="preserve"> </w:t>
      </w:r>
      <w:r w:rsidRPr="00C57786">
        <w:rPr>
          <w:rFonts w:ascii="Cambria" w:hAnsi="Cambria"/>
          <w:spacing w:val="-5"/>
          <w:sz w:val="22"/>
          <w:szCs w:val="22"/>
        </w:rPr>
        <w:t>i</w:t>
      </w:r>
      <w:r w:rsidRPr="00C57786">
        <w:rPr>
          <w:rFonts w:ascii="Cambria" w:hAnsi="Cambria"/>
          <w:sz w:val="22"/>
          <w:szCs w:val="22"/>
        </w:rPr>
        <w:t xml:space="preserve">n </w:t>
      </w:r>
      <w:r w:rsidRPr="00C57786">
        <w:rPr>
          <w:rFonts w:ascii="Cambria" w:hAnsi="Cambria"/>
          <w:spacing w:val="-5"/>
          <w:sz w:val="22"/>
          <w:szCs w:val="22"/>
        </w:rPr>
        <w:t>th</w:t>
      </w:r>
      <w:r w:rsidRPr="00C57786">
        <w:rPr>
          <w:rFonts w:ascii="Cambria" w:hAnsi="Cambria"/>
          <w:sz w:val="22"/>
          <w:szCs w:val="22"/>
        </w:rPr>
        <w:t>e</w:t>
      </w:r>
      <w:r w:rsidRPr="00C57786">
        <w:rPr>
          <w:rFonts w:ascii="Cambria" w:hAnsi="Cambria"/>
          <w:spacing w:val="2"/>
          <w:sz w:val="22"/>
          <w:szCs w:val="22"/>
        </w:rPr>
        <w:t xml:space="preserve"> </w:t>
      </w:r>
      <w:r w:rsidRPr="00C57786">
        <w:rPr>
          <w:rFonts w:ascii="Cambria" w:hAnsi="Cambria"/>
          <w:spacing w:val="-5"/>
          <w:sz w:val="22"/>
          <w:szCs w:val="22"/>
        </w:rPr>
        <w:t>us</w:t>
      </w:r>
      <w:r w:rsidRPr="00C57786">
        <w:rPr>
          <w:rFonts w:ascii="Cambria" w:hAnsi="Cambria"/>
          <w:sz w:val="22"/>
          <w:szCs w:val="22"/>
        </w:rPr>
        <w:t>e</w:t>
      </w:r>
      <w:r w:rsidRPr="00C57786">
        <w:rPr>
          <w:rFonts w:ascii="Cambria" w:hAnsi="Cambria"/>
          <w:spacing w:val="2"/>
          <w:sz w:val="22"/>
          <w:szCs w:val="22"/>
        </w:rPr>
        <w:t xml:space="preserve"> </w:t>
      </w:r>
      <w:r w:rsidRPr="00C57786">
        <w:rPr>
          <w:rFonts w:ascii="Cambria" w:hAnsi="Cambria"/>
          <w:spacing w:val="-5"/>
          <w:sz w:val="22"/>
          <w:szCs w:val="22"/>
        </w:rPr>
        <w:t>o</w:t>
      </w:r>
      <w:r w:rsidRPr="00C57786">
        <w:rPr>
          <w:rFonts w:ascii="Cambria" w:hAnsi="Cambria"/>
          <w:sz w:val="22"/>
          <w:szCs w:val="22"/>
        </w:rPr>
        <w:t xml:space="preserve">f </w:t>
      </w:r>
      <w:r w:rsidRPr="00C57786">
        <w:rPr>
          <w:rFonts w:ascii="Cambria" w:hAnsi="Cambria"/>
          <w:spacing w:val="-5"/>
          <w:sz w:val="22"/>
          <w:szCs w:val="22"/>
        </w:rPr>
        <w:t>telemedicin</w:t>
      </w:r>
      <w:r w:rsidRPr="00C57786">
        <w:rPr>
          <w:rFonts w:ascii="Cambria" w:hAnsi="Cambria"/>
          <w:sz w:val="22"/>
          <w:szCs w:val="22"/>
        </w:rPr>
        <w:t>e</w:t>
      </w:r>
      <w:r w:rsidRPr="00C57786">
        <w:rPr>
          <w:rFonts w:ascii="Cambria" w:hAnsi="Cambria"/>
          <w:spacing w:val="19"/>
          <w:sz w:val="22"/>
          <w:szCs w:val="22"/>
        </w:rPr>
        <w:t xml:space="preserve"> </w:t>
      </w:r>
      <w:r w:rsidRPr="00C57786">
        <w:rPr>
          <w:rFonts w:ascii="Cambria" w:hAnsi="Cambria"/>
          <w:spacing w:val="-5"/>
          <w:w w:val="102"/>
          <w:sz w:val="22"/>
          <w:szCs w:val="22"/>
        </w:rPr>
        <w:t xml:space="preserve">which </w:t>
      </w:r>
      <w:r w:rsidRPr="00C57786">
        <w:rPr>
          <w:rFonts w:ascii="Cambria" w:hAnsi="Cambria"/>
          <w:spacing w:val="-4"/>
          <w:sz w:val="22"/>
          <w:szCs w:val="22"/>
        </w:rPr>
        <w:t>identifie</w:t>
      </w:r>
      <w:r w:rsidRPr="00C57786">
        <w:rPr>
          <w:rFonts w:ascii="Cambria" w:hAnsi="Cambria"/>
          <w:sz w:val="22"/>
          <w:szCs w:val="22"/>
        </w:rPr>
        <w:t>s</w:t>
      </w:r>
      <w:r w:rsidRPr="00C57786">
        <w:rPr>
          <w:rFonts w:ascii="Cambria" w:hAnsi="Cambria"/>
          <w:spacing w:val="17"/>
          <w:sz w:val="22"/>
          <w:szCs w:val="22"/>
        </w:rPr>
        <w:t xml:space="preserve"> </w:t>
      </w:r>
      <w:r w:rsidRPr="00C57786">
        <w:rPr>
          <w:rFonts w:ascii="Cambria" w:hAnsi="Cambria"/>
          <w:spacing w:val="-4"/>
          <w:sz w:val="22"/>
          <w:szCs w:val="22"/>
        </w:rPr>
        <w:t>m</w:t>
      </w:r>
      <w:r w:rsidRPr="00C57786">
        <w:rPr>
          <w:rFonts w:ascii="Cambria" w:hAnsi="Cambria"/>
          <w:sz w:val="22"/>
          <w:szCs w:val="22"/>
        </w:rPr>
        <w:t>e</w:t>
      </w:r>
      <w:r w:rsidRPr="00C57786">
        <w:rPr>
          <w:rFonts w:ascii="Cambria" w:hAnsi="Cambria"/>
          <w:spacing w:val="6"/>
          <w:sz w:val="22"/>
          <w:szCs w:val="22"/>
        </w:rPr>
        <w:t xml:space="preserve"> </w:t>
      </w:r>
      <w:r w:rsidRPr="00C57786">
        <w:rPr>
          <w:rFonts w:ascii="Cambria" w:hAnsi="Cambria"/>
          <w:spacing w:val="-4"/>
          <w:sz w:val="22"/>
          <w:szCs w:val="22"/>
        </w:rPr>
        <w:t>wil</w:t>
      </w:r>
      <w:r w:rsidRPr="00C57786">
        <w:rPr>
          <w:rFonts w:ascii="Cambria" w:hAnsi="Cambria"/>
          <w:sz w:val="22"/>
          <w:szCs w:val="22"/>
        </w:rPr>
        <w:t>l</w:t>
      </w:r>
      <w:r w:rsidRPr="00C57786">
        <w:rPr>
          <w:rFonts w:ascii="Cambria" w:hAnsi="Cambria"/>
          <w:spacing w:val="8"/>
          <w:sz w:val="22"/>
          <w:szCs w:val="22"/>
        </w:rPr>
        <w:t xml:space="preserve"> </w:t>
      </w:r>
      <w:r w:rsidRPr="00C57786">
        <w:rPr>
          <w:rFonts w:ascii="Cambria" w:hAnsi="Cambria"/>
          <w:spacing w:val="-4"/>
          <w:sz w:val="22"/>
          <w:szCs w:val="22"/>
        </w:rPr>
        <w:t>b</w:t>
      </w:r>
      <w:r w:rsidRPr="00C57786">
        <w:rPr>
          <w:rFonts w:ascii="Cambria" w:hAnsi="Cambria"/>
          <w:sz w:val="22"/>
          <w:szCs w:val="22"/>
        </w:rPr>
        <w:t>e</w:t>
      </w:r>
      <w:r w:rsidRPr="00C57786">
        <w:rPr>
          <w:rFonts w:ascii="Cambria" w:hAnsi="Cambria"/>
          <w:spacing w:val="5"/>
          <w:sz w:val="22"/>
          <w:szCs w:val="22"/>
        </w:rPr>
        <w:t xml:space="preserve"> </w:t>
      </w:r>
      <w:r w:rsidRPr="00C57786">
        <w:rPr>
          <w:rFonts w:ascii="Cambria" w:hAnsi="Cambria"/>
          <w:spacing w:val="-4"/>
          <w:sz w:val="22"/>
          <w:szCs w:val="22"/>
        </w:rPr>
        <w:t>disclose</w:t>
      </w:r>
      <w:r w:rsidRPr="00C57786">
        <w:rPr>
          <w:rFonts w:ascii="Cambria" w:hAnsi="Cambria"/>
          <w:sz w:val="22"/>
          <w:szCs w:val="22"/>
        </w:rPr>
        <w:t>d</w:t>
      </w:r>
      <w:r w:rsidRPr="00C57786">
        <w:rPr>
          <w:rFonts w:ascii="Cambria" w:hAnsi="Cambria"/>
          <w:spacing w:val="17"/>
          <w:sz w:val="22"/>
          <w:szCs w:val="22"/>
        </w:rPr>
        <w:t xml:space="preserve"> </w:t>
      </w:r>
      <w:r w:rsidRPr="00C57786">
        <w:rPr>
          <w:rFonts w:ascii="Cambria" w:hAnsi="Cambria"/>
          <w:spacing w:val="-4"/>
          <w:sz w:val="22"/>
          <w:szCs w:val="22"/>
        </w:rPr>
        <w:t>t</w:t>
      </w:r>
      <w:r w:rsidRPr="00C57786">
        <w:rPr>
          <w:rFonts w:ascii="Cambria" w:hAnsi="Cambria"/>
          <w:sz w:val="22"/>
          <w:szCs w:val="22"/>
        </w:rPr>
        <w:t>o</w:t>
      </w:r>
      <w:r w:rsidRPr="00C57786">
        <w:rPr>
          <w:rFonts w:ascii="Cambria" w:hAnsi="Cambria"/>
          <w:spacing w:val="4"/>
          <w:sz w:val="22"/>
          <w:szCs w:val="22"/>
        </w:rPr>
        <w:t xml:space="preserve"> </w:t>
      </w:r>
      <w:r w:rsidRPr="00C57786">
        <w:rPr>
          <w:rFonts w:ascii="Cambria" w:hAnsi="Cambria"/>
          <w:spacing w:val="-4"/>
          <w:sz w:val="22"/>
          <w:szCs w:val="22"/>
        </w:rPr>
        <w:t>researcher</w:t>
      </w:r>
      <w:r w:rsidRPr="00C57786">
        <w:rPr>
          <w:rFonts w:ascii="Cambria" w:hAnsi="Cambria"/>
          <w:sz w:val="22"/>
          <w:szCs w:val="22"/>
        </w:rPr>
        <w:t>s</w:t>
      </w:r>
      <w:r w:rsidRPr="00C57786">
        <w:rPr>
          <w:rFonts w:ascii="Cambria" w:hAnsi="Cambria"/>
          <w:spacing w:val="21"/>
          <w:sz w:val="22"/>
          <w:szCs w:val="22"/>
        </w:rPr>
        <w:t xml:space="preserve"> </w:t>
      </w:r>
      <w:r w:rsidRPr="00C57786">
        <w:rPr>
          <w:rFonts w:ascii="Cambria" w:hAnsi="Cambria"/>
          <w:spacing w:val="-4"/>
          <w:sz w:val="22"/>
          <w:szCs w:val="22"/>
        </w:rPr>
        <w:t>o</w:t>
      </w:r>
      <w:r w:rsidRPr="00C57786">
        <w:rPr>
          <w:rFonts w:ascii="Cambria" w:hAnsi="Cambria"/>
          <w:sz w:val="22"/>
          <w:szCs w:val="22"/>
        </w:rPr>
        <w:t>r</w:t>
      </w:r>
      <w:r w:rsidRPr="00C57786">
        <w:rPr>
          <w:rFonts w:ascii="Cambria" w:hAnsi="Cambria"/>
          <w:spacing w:val="5"/>
          <w:sz w:val="22"/>
          <w:szCs w:val="22"/>
        </w:rPr>
        <w:t xml:space="preserve"> </w:t>
      </w:r>
      <w:r w:rsidRPr="00C57786">
        <w:rPr>
          <w:rFonts w:ascii="Cambria" w:hAnsi="Cambria"/>
          <w:spacing w:val="-4"/>
          <w:sz w:val="22"/>
          <w:szCs w:val="22"/>
        </w:rPr>
        <w:t>othe</w:t>
      </w:r>
      <w:r w:rsidRPr="00C57786">
        <w:rPr>
          <w:rFonts w:ascii="Cambria" w:hAnsi="Cambria"/>
          <w:sz w:val="22"/>
          <w:szCs w:val="22"/>
        </w:rPr>
        <w:t>r</w:t>
      </w:r>
      <w:r w:rsidRPr="00C57786">
        <w:rPr>
          <w:rFonts w:ascii="Cambria" w:hAnsi="Cambria"/>
          <w:spacing w:val="10"/>
          <w:sz w:val="22"/>
          <w:szCs w:val="22"/>
        </w:rPr>
        <w:t xml:space="preserve"> </w:t>
      </w:r>
      <w:r w:rsidRPr="00C57786">
        <w:rPr>
          <w:rFonts w:ascii="Cambria" w:hAnsi="Cambria"/>
          <w:spacing w:val="-4"/>
          <w:sz w:val="22"/>
          <w:szCs w:val="22"/>
        </w:rPr>
        <w:t>entitie</w:t>
      </w:r>
      <w:r w:rsidRPr="00C57786">
        <w:rPr>
          <w:rFonts w:ascii="Cambria" w:hAnsi="Cambria"/>
          <w:sz w:val="22"/>
          <w:szCs w:val="22"/>
        </w:rPr>
        <w:t>s</w:t>
      </w:r>
      <w:r w:rsidRPr="00C57786">
        <w:rPr>
          <w:rFonts w:ascii="Cambria" w:hAnsi="Cambria"/>
          <w:spacing w:val="14"/>
          <w:sz w:val="22"/>
          <w:szCs w:val="22"/>
        </w:rPr>
        <w:t xml:space="preserve"> </w:t>
      </w:r>
      <w:r w:rsidRPr="00C57786">
        <w:rPr>
          <w:rFonts w:ascii="Cambria" w:hAnsi="Cambria"/>
          <w:spacing w:val="-4"/>
          <w:sz w:val="22"/>
          <w:szCs w:val="22"/>
        </w:rPr>
        <w:t>withou</w:t>
      </w:r>
      <w:r w:rsidRPr="00C57786">
        <w:rPr>
          <w:rFonts w:ascii="Cambria" w:hAnsi="Cambria"/>
          <w:sz w:val="22"/>
          <w:szCs w:val="22"/>
        </w:rPr>
        <w:t>t</w:t>
      </w:r>
      <w:r w:rsidRPr="00C57786">
        <w:rPr>
          <w:rFonts w:ascii="Cambria" w:hAnsi="Cambria"/>
          <w:spacing w:val="14"/>
          <w:sz w:val="22"/>
          <w:szCs w:val="22"/>
        </w:rPr>
        <w:t xml:space="preserve"> </w:t>
      </w:r>
      <w:r w:rsidRPr="00C57786">
        <w:rPr>
          <w:rFonts w:ascii="Cambria" w:hAnsi="Cambria"/>
          <w:spacing w:val="-4"/>
          <w:sz w:val="22"/>
          <w:szCs w:val="22"/>
        </w:rPr>
        <w:t>m</w:t>
      </w:r>
      <w:r w:rsidRPr="00C57786">
        <w:rPr>
          <w:rFonts w:ascii="Cambria" w:hAnsi="Cambria"/>
          <w:sz w:val="22"/>
          <w:szCs w:val="22"/>
        </w:rPr>
        <w:t>y</w:t>
      </w:r>
      <w:r w:rsidRPr="00C57786">
        <w:rPr>
          <w:rFonts w:ascii="Cambria" w:hAnsi="Cambria"/>
          <w:spacing w:val="7"/>
          <w:sz w:val="22"/>
          <w:szCs w:val="22"/>
        </w:rPr>
        <w:t xml:space="preserve"> </w:t>
      </w:r>
      <w:r w:rsidRPr="00C57786">
        <w:rPr>
          <w:rFonts w:ascii="Cambria" w:hAnsi="Cambria"/>
          <w:spacing w:val="-4"/>
          <w:w w:val="102"/>
          <w:sz w:val="22"/>
          <w:szCs w:val="22"/>
        </w:rPr>
        <w:t>consent.</w:t>
      </w:r>
    </w:p>
    <w:p w14:paraId="61B37402" w14:textId="77777777" w:rsidR="00743B2D" w:rsidRPr="00C57786" w:rsidRDefault="00743B2D" w:rsidP="00743B2D">
      <w:pPr>
        <w:spacing w:before="3" w:line="120" w:lineRule="exact"/>
        <w:rPr>
          <w:rFonts w:ascii="Cambria" w:hAnsi="Cambria"/>
          <w:sz w:val="22"/>
          <w:szCs w:val="22"/>
        </w:rPr>
      </w:pPr>
    </w:p>
    <w:p w14:paraId="3C7657E7" w14:textId="77777777" w:rsidR="00743B2D" w:rsidRPr="00C57786" w:rsidRDefault="00743B2D" w:rsidP="00743B2D">
      <w:pPr>
        <w:tabs>
          <w:tab w:val="left" w:pos="800"/>
        </w:tabs>
        <w:ind w:left="800" w:right="157" w:hanging="360"/>
        <w:rPr>
          <w:rFonts w:ascii="Cambria" w:hAnsi="Cambria"/>
          <w:sz w:val="22"/>
          <w:szCs w:val="22"/>
        </w:rPr>
      </w:pPr>
      <w:r w:rsidRPr="00C57786">
        <w:rPr>
          <w:rFonts w:ascii="Cambria" w:hAnsi="Cambria"/>
          <w:spacing w:val="-9"/>
          <w:sz w:val="22"/>
          <w:szCs w:val="22"/>
        </w:rPr>
        <w:t>2</w:t>
      </w:r>
      <w:r w:rsidRPr="00C57786">
        <w:rPr>
          <w:rFonts w:ascii="Cambria" w:hAnsi="Cambria"/>
          <w:sz w:val="22"/>
          <w:szCs w:val="22"/>
        </w:rPr>
        <w:t>.</w:t>
      </w:r>
      <w:r w:rsidRPr="00C57786">
        <w:rPr>
          <w:rFonts w:ascii="Cambria" w:hAnsi="Cambria"/>
          <w:spacing w:val="-52"/>
          <w:sz w:val="22"/>
          <w:szCs w:val="22"/>
        </w:rPr>
        <w:t xml:space="preserve"> </w:t>
      </w:r>
      <w:r w:rsidRPr="00C57786">
        <w:rPr>
          <w:rFonts w:ascii="Cambria" w:hAnsi="Cambria"/>
          <w:sz w:val="22"/>
          <w:szCs w:val="22"/>
        </w:rPr>
        <w:tab/>
        <w:t>I</w:t>
      </w:r>
      <w:r w:rsidRPr="00C57786">
        <w:rPr>
          <w:rFonts w:ascii="Cambria" w:hAnsi="Cambria"/>
          <w:spacing w:val="2"/>
          <w:sz w:val="22"/>
          <w:szCs w:val="22"/>
        </w:rPr>
        <w:t xml:space="preserve"> </w:t>
      </w:r>
      <w:r w:rsidRPr="00C57786">
        <w:rPr>
          <w:rFonts w:ascii="Cambria" w:hAnsi="Cambria"/>
          <w:spacing w:val="-4"/>
          <w:sz w:val="22"/>
          <w:szCs w:val="22"/>
        </w:rPr>
        <w:t>understan</w:t>
      </w:r>
      <w:r w:rsidRPr="00C57786">
        <w:rPr>
          <w:rFonts w:ascii="Cambria" w:hAnsi="Cambria"/>
          <w:sz w:val="22"/>
          <w:szCs w:val="22"/>
        </w:rPr>
        <w:t>d</w:t>
      </w:r>
      <w:r w:rsidRPr="00C57786">
        <w:rPr>
          <w:rFonts w:ascii="Cambria" w:hAnsi="Cambria"/>
          <w:spacing w:val="20"/>
          <w:sz w:val="22"/>
          <w:szCs w:val="22"/>
        </w:rPr>
        <w:t xml:space="preserve"> </w:t>
      </w:r>
      <w:r w:rsidRPr="00C57786">
        <w:rPr>
          <w:rFonts w:ascii="Cambria" w:hAnsi="Cambria"/>
          <w:spacing w:val="-4"/>
          <w:sz w:val="22"/>
          <w:szCs w:val="22"/>
        </w:rPr>
        <w:t>tha</w:t>
      </w:r>
      <w:r w:rsidRPr="00C57786">
        <w:rPr>
          <w:rFonts w:ascii="Cambria" w:hAnsi="Cambria"/>
          <w:sz w:val="22"/>
          <w:szCs w:val="22"/>
        </w:rPr>
        <w:t>t</w:t>
      </w:r>
      <w:r w:rsidRPr="00C57786">
        <w:rPr>
          <w:rFonts w:ascii="Cambria" w:hAnsi="Cambria"/>
          <w:spacing w:val="8"/>
          <w:sz w:val="22"/>
          <w:szCs w:val="22"/>
        </w:rPr>
        <w:t xml:space="preserve"> </w:t>
      </w:r>
      <w:r w:rsidRPr="00C57786">
        <w:rPr>
          <w:rFonts w:ascii="Cambria" w:hAnsi="Cambria"/>
          <w:sz w:val="22"/>
          <w:szCs w:val="22"/>
        </w:rPr>
        <w:t>I</w:t>
      </w:r>
      <w:r w:rsidRPr="00C57786">
        <w:rPr>
          <w:rFonts w:ascii="Cambria" w:hAnsi="Cambria"/>
          <w:spacing w:val="2"/>
          <w:sz w:val="22"/>
          <w:szCs w:val="22"/>
        </w:rPr>
        <w:t xml:space="preserve"> </w:t>
      </w:r>
      <w:r w:rsidRPr="00C57786">
        <w:rPr>
          <w:rFonts w:ascii="Cambria" w:hAnsi="Cambria"/>
          <w:spacing w:val="-4"/>
          <w:sz w:val="22"/>
          <w:szCs w:val="22"/>
        </w:rPr>
        <w:t>hav</w:t>
      </w:r>
      <w:r w:rsidRPr="00C57786">
        <w:rPr>
          <w:rFonts w:ascii="Cambria" w:hAnsi="Cambria"/>
          <w:sz w:val="22"/>
          <w:szCs w:val="22"/>
        </w:rPr>
        <w:t>e</w:t>
      </w:r>
      <w:r w:rsidRPr="00C57786">
        <w:rPr>
          <w:rFonts w:ascii="Cambria" w:hAnsi="Cambria"/>
          <w:spacing w:val="9"/>
          <w:sz w:val="22"/>
          <w:szCs w:val="22"/>
        </w:rPr>
        <w:t xml:space="preserve"> </w:t>
      </w:r>
      <w:r w:rsidRPr="00C57786">
        <w:rPr>
          <w:rFonts w:ascii="Cambria" w:hAnsi="Cambria"/>
          <w:spacing w:val="-4"/>
          <w:sz w:val="22"/>
          <w:szCs w:val="22"/>
        </w:rPr>
        <w:t>th</w:t>
      </w:r>
      <w:r w:rsidRPr="00C57786">
        <w:rPr>
          <w:rFonts w:ascii="Cambria" w:hAnsi="Cambria"/>
          <w:sz w:val="22"/>
          <w:szCs w:val="22"/>
        </w:rPr>
        <w:t>e</w:t>
      </w:r>
      <w:r w:rsidRPr="00C57786">
        <w:rPr>
          <w:rFonts w:ascii="Cambria" w:hAnsi="Cambria"/>
          <w:spacing w:val="6"/>
          <w:sz w:val="22"/>
          <w:szCs w:val="22"/>
        </w:rPr>
        <w:t xml:space="preserve"> </w:t>
      </w:r>
      <w:r w:rsidRPr="00C57786">
        <w:rPr>
          <w:rFonts w:ascii="Cambria" w:hAnsi="Cambria"/>
          <w:spacing w:val="-4"/>
          <w:sz w:val="22"/>
          <w:szCs w:val="22"/>
        </w:rPr>
        <w:t>righ</w:t>
      </w:r>
      <w:r w:rsidRPr="00C57786">
        <w:rPr>
          <w:rFonts w:ascii="Cambria" w:hAnsi="Cambria"/>
          <w:sz w:val="22"/>
          <w:szCs w:val="22"/>
        </w:rPr>
        <w:t>t</w:t>
      </w:r>
      <w:r w:rsidRPr="00C57786">
        <w:rPr>
          <w:rFonts w:ascii="Cambria" w:hAnsi="Cambria"/>
          <w:spacing w:val="9"/>
          <w:sz w:val="22"/>
          <w:szCs w:val="22"/>
        </w:rPr>
        <w:t xml:space="preserve"> </w:t>
      </w:r>
      <w:r w:rsidRPr="00C57786">
        <w:rPr>
          <w:rFonts w:ascii="Cambria" w:hAnsi="Cambria"/>
          <w:spacing w:val="-4"/>
          <w:sz w:val="22"/>
          <w:szCs w:val="22"/>
        </w:rPr>
        <w:t>t</w:t>
      </w:r>
      <w:r w:rsidRPr="00C57786">
        <w:rPr>
          <w:rFonts w:ascii="Cambria" w:hAnsi="Cambria"/>
          <w:sz w:val="22"/>
          <w:szCs w:val="22"/>
        </w:rPr>
        <w:t>o</w:t>
      </w:r>
      <w:r w:rsidRPr="00C57786">
        <w:rPr>
          <w:rFonts w:ascii="Cambria" w:hAnsi="Cambria"/>
          <w:spacing w:val="4"/>
          <w:sz w:val="22"/>
          <w:szCs w:val="22"/>
        </w:rPr>
        <w:t xml:space="preserve"> </w:t>
      </w:r>
      <w:r w:rsidRPr="00C57786">
        <w:rPr>
          <w:rFonts w:ascii="Cambria" w:hAnsi="Cambria"/>
          <w:spacing w:val="-4"/>
          <w:sz w:val="22"/>
          <w:szCs w:val="22"/>
        </w:rPr>
        <w:t>withhol</w:t>
      </w:r>
      <w:r w:rsidRPr="00C57786">
        <w:rPr>
          <w:rFonts w:ascii="Cambria" w:hAnsi="Cambria"/>
          <w:sz w:val="22"/>
          <w:szCs w:val="22"/>
        </w:rPr>
        <w:t>d</w:t>
      </w:r>
      <w:r w:rsidRPr="00C57786">
        <w:rPr>
          <w:rFonts w:ascii="Cambria" w:hAnsi="Cambria"/>
          <w:spacing w:val="17"/>
          <w:sz w:val="22"/>
          <w:szCs w:val="22"/>
        </w:rPr>
        <w:t xml:space="preserve"> </w:t>
      </w:r>
      <w:r w:rsidRPr="00C57786">
        <w:rPr>
          <w:rFonts w:ascii="Cambria" w:hAnsi="Cambria"/>
          <w:spacing w:val="-4"/>
          <w:sz w:val="22"/>
          <w:szCs w:val="22"/>
        </w:rPr>
        <w:t>o</w:t>
      </w:r>
      <w:r w:rsidRPr="00C57786">
        <w:rPr>
          <w:rFonts w:ascii="Cambria" w:hAnsi="Cambria"/>
          <w:sz w:val="22"/>
          <w:szCs w:val="22"/>
        </w:rPr>
        <w:t>r</w:t>
      </w:r>
      <w:r w:rsidRPr="00C57786">
        <w:rPr>
          <w:rFonts w:ascii="Cambria" w:hAnsi="Cambria"/>
          <w:spacing w:val="5"/>
          <w:sz w:val="22"/>
          <w:szCs w:val="22"/>
        </w:rPr>
        <w:t xml:space="preserve"> </w:t>
      </w:r>
      <w:r w:rsidRPr="00C57786">
        <w:rPr>
          <w:rFonts w:ascii="Cambria" w:hAnsi="Cambria"/>
          <w:spacing w:val="-4"/>
          <w:sz w:val="22"/>
          <w:szCs w:val="22"/>
        </w:rPr>
        <w:t>withdra</w:t>
      </w:r>
      <w:r w:rsidRPr="00C57786">
        <w:rPr>
          <w:rFonts w:ascii="Cambria" w:hAnsi="Cambria"/>
          <w:sz w:val="22"/>
          <w:szCs w:val="22"/>
        </w:rPr>
        <w:t>w</w:t>
      </w:r>
      <w:r w:rsidRPr="00C57786">
        <w:rPr>
          <w:rFonts w:ascii="Cambria" w:hAnsi="Cambria"/>
          <w:spacing w:val="18"/>
          <w:sz w:val="22"/>
          <w:szCs w:val="22"/>
        </w:rPr>
        <w:t xml:space="preserve"> </w:t>
      </w:r>
      <w:r w:rsidRPr="00C57786">
        <w:rPr>
          <w:rFonts w:ascii="Cambria" w:hAnsi="Cambria"/>
          <w:spacing w:val="-4"/>
          <w:sz w:val="22"/>
          <w:szCs w:val="22"/>
        </w:rPr>
        <w:t>m</w:t>
      </w:r>
      <w:r w:rsidRPr="00C57786">
        <w:rPr>
          <w:rFonts w:ascii="Cambria" w:hAnsi="Cambria"/>
          <w:sz w:val="22"/>
          <w:szCs w:val="22"/>
        </w:rPr>
        <w:t>y</w:t>
      </w:r>
      <w:r w:rsidRPr="00C57786">
        <w:rPr>
          <w:rFonts w:ascii="Cambria" w:hAnsi="Cambria"/>
          <w:spacing w:val="7"/>
          <w:sz w:val="22"/>
          <w:szCs w:val="22"/>
        </w:rPr>
        <w:t xml:space="preserve"> </w:t>
      </w:r>
      <w:r w:rsidRPr="00C57786">
        <w:rPr>
          <w:rFonts w:ascii="Cambria" w:hAnsi="Cambria"/>
          <w:spacing w:val="-4"/>
          <w:sz w:val="22"/>
          <w:szCs w:val="22"/>
        </w:rPr>
        <w:t>consen</w:t>
      </w:r>
      <w:r w:rsidRPr="00C57786">
        <w:rPr>
          <w:rFonts w:ascii="Cambria" w:hAnsi="Cambria"/>
          <w:sz w:val="22"/>
          <w:szCs w:val="22"/>
        </w:rPr>
        <w:t>t</w:t>
      </w:r>
      <w:r w:rsidRPr="00C57786">
        <w:rPr>
          <w:rFonts w:ascii="Cambria" w:hAnsi="Cambria"/>
          <w:spacing w:val="14"/>
          <w:sz w:val="22"/>
          <w:szCs w:val="22"/>
        </w:rPr>
        <w:t xml:space="preserve"> </w:t>
      </w:r>
      <w:r w:rsidRPr="00C57786">
        <w:rPr>
          <w:rFonts w:ascii="Cambria" w:hAnsi="Cambria"/>
          <w:spacing w:val="-4"/>
          <w:sz w:val="22"/>
          <w:szCs w:val="22"/>
        </w:rPr>
        <w:t>t</w:t>
      </w:r>
      <w:r w:rsidRPr="00C57786">
        <w:rPr>
          <w:rFonts w:ascii="Cambria" w:hAnsi="Cambria"/>
          <w:sz w:val="22"/>
          <w:szCs w:val="22"/>
        </w:rPr>
        <w:t>o</w:t>
      </w:r>
      <w:r w:rsidRPr="00C57786">
        <w:rPr>
          <w:rFonts w:ascii="Cambria" w:hAnsi="Cambria"/>
          <w:spacing w:val="4"/>
          <w:sz w:val="22"/>
          <w:szCs w:val="22"/>
        </w:rPr>
        <w:t xml:space="preserve"> </w:t>
      </w:r>
      <w:r w:rsidRPr="00C57786">
        <w:rPr>
          <w:rFonts w:ascii="Cambria" w:hAnsi="Cambria"/>
          <w:spacing w:val="-4"/>
          <w:sz w:val="22"/>
          <w:szCs w:val="22"/>
        </w:rPr>
        <w:t>th</w:t>
      </w:r>
      <w:r w:rsidRPr="00C57786">
        <w:rPr>
          <w:rFonts w:ascii="Cambria" w:hAnsi="Cambria"/>
          <w:sz w:val="22"/>
          <w:szCs w:val="22"/>
        </w:rPr>
        <w:t>e</w:t>
      </w:r>
      <w:r w:rsidRPr="00C57786">
        <w:rPr>
          <w:rFonts w:ascii="Cambria" w:hAnsi="Cambria"/>
          <w:spacing w:val="6"/>
          <w:sz w:val="22"/>
          <w:szCs w:val="22"/>
        </w:rPr>
        <w:t xml:space="preserve"> </w:t>
      </w:r>
      <w:r w:rsidRPr="00C57786">
        <w:rPr>
          <w:rFonts w:ascii="Cambria" w:hAnsi="Cambria"/>
          <w:spacing w:val="-4"/>
          <w:sz w:val="22"/>
          <w:szCs w:val="22"/>
        </w:rPr>
        <w:t>us</w:t>
      </w:r>
      <w:r w:rsidRPr="00C57786">
        <w:rPr>
          <w:rFonts w:ascii="Cambria" w:hAnsi="Cambria"/>
          <w:sz w:val="22"/>
          <w:szCs w:val="22"/>
        </w:rPr>
        <w:t>e</w:t>
      </w:r>
      <w:r w:rsidRPr="00C57786">
        <w:rPr>
          <w:rFonts w:ascii="Cambria" w:hAnsi="Cambria"/>
          <w:spacing w:val="7"/>
          <w:sz w:val="22"/>
          <w:szCs w:val="22"/>
        </w:rPr>
        <w:t xml:space="preserve"> </w:t>
      </w:r>
      <w:r w:rsidRPr="00C57786">
        <w:rPr>
          <w:rFonts w:ascii="Cambria" w:hAnsi="Cambria"/>
          <w:spacing w:val="-4"/>
          <w:w w:val="102"/>
          <w:sz w:val="22"/>
          <w:szCs w:val="22"/>
        </w:rPr>
        <w:t xml:space="preserve">of </w:t>
      </w:r>
      <w:r w:rsidRPr="00C57786">
        <w:rPr>
          <w:rFonts w:ascii="Cambria" w:hAnsi="Cambria"/>
          <w:spacing w:val="-5"/>
          <w:sz w:val="22"/>
          <w:szCs w:val="22"/>
        </w:rPr>
        <w:t>telemedicin</w:t>
      </w:r>
      <w:r w:rsidRPr="00C57786">
        <w:rPr>
          <w:rFonts w:ascii="Cambria" w:hAnsi="Cambria"/>
          <w:sz w:val="22"/>
          <w:szCs w:val="22"/>
        </w:rPr>
        <w:t>e</w:t>
      </w:r>
      <w:r w:rsidRPr="00C57786">
        <w:rPr>
          <w:rFonts w:ascii="Cambria" w:hAnsi="Cambria"/>
          <w:spacing w:val="22"/>
          <w:sz w:val="22"/>
          <w:szCs w:val="22"/>
        </w:rPr>
        <w:t xml:space="preserve"> </w:t>
      </w:r>
      <w:r w:rsidRPr="00C57786">
        <w:rPr>
          <w:rFonts w:ascii="Cambria" w:hAnsi="Cambria"/>
          <w:spacing w:val="-5"/>
          <w:sz w:val="22"/>
          <w:szCs w:val="22"/>
        </w:rPr>
        <w:t>i</w:t>
      </w:r>
      <w:r w:rsidRPr="00C57786">
        <w:rPr>
          <w:rFonts w:ascii="Cambria" w:hAnsi="Cambria"/>
          <w:sz w:val="22"/>
          <w:szCs w:val="22"/>
        </w:rPr>
        <w:t>n</w:t>
      </w:r>
      <w:r w:rsidRPr="00C57786">
        <w:rPr>
          <w:rFonts w:ascii="Cambria" w:hAnsi="Cambria"/>
          <w:spacing w:val="3"/>
          <w:sz w:val="22"/>
          <w:szCs w:val="22"/>
        </w:rPr>
        <w:t xml:space="preserve"> </w:t>
      </w:r>
      <w:r w:rsidRPr="00C57786">
        <w:rPr>
          <w:rFonts w:ascii="Cambria" w:hAnsi="Cambria"/>
          <w:spacing w:val="-5"/>
          <w:sz w:val="22"/>
          <w:szCs w:val="22"/>
        </w:rPr>
        <w:t>th</w:t>
      </w:r>
      <w:r w:rsidRPr="00C57786">
        <w:rPr>
          <w:rFonts w:ascii="Cambria" w:hAnsi="Cambria"/>
          <w:sz w:val="22"/>
          <w:szCs w:val="22"/>
        </w:rPr>
        <w:t>e</w:t>
      </w:r>
      <w:r w:rsidRPr="00C57786">
        <w:rPr>
          <w:rFonts w:ascii="Cambria" w:hAnsi="Cambria"/>
          <w:spacing w:val="5"/>
          <w:sz w:val="22"/>
          <w:szCs w:val="22"/>
        </w:rPr>
        <w:t xml:space="preserve"> </w:t>
      </w:r>
      <w:r w:rsidRPr="00C57786">
        <w:rPr>
          <w:rFonts w:ascii="Cambria" w:hAnsi="Cambria"/>
          <w:spacing w:val="-3"/>
          <w:sz w:val="22"/>
          <w:szCs w:val="22"/>
        </w:rPr>
        <w:t>cours</w:t>
      </w:r>
      <w:r w:rsidRPr="00C57786">
        <w:rPr>
          <w:rFonts w:ascii="Cambria" w:hAnsi="Cambria"/>
          <w:sz w:val="22"/>
          <w:szCs w:val="22"/>
        </w:rPr>
        <w:t>e</w:t>
      </w:r>
      <w:r w:rsidRPr="00C57786">
        <w:rPr>
          <w:rFonts w:ascii="Cambria" w:hAnsi="Cambria"/>
          <w:spacing w:val="13"/>
          <w:sz w:val="22"/>
          <w:szCs w:val="22"/>
        </w:rPr>
        <w:t xml:space="preserve"> </w:t>
      </w:r>
      <w:r w:rsidRPr="00C57786">
        <w:rPr>
          <w:rFonts w:ascii="Cambria" w:hAnsi="Cambria"/>
          <w:spacing w:val="-3"/>
          <w:sz w:val="22"/>
          <w:szCs w:val="22"/>
        </w:rPr>
        <w:t>o</w:t>
      </w:r>
      <w:r w:rsidRPr="00C57786">
        <w:rPr>
          <w:rFonts w:ascii="Cambria" w:hAnsi="Cambria"/>
          <w:sz w:val="22"/>
          <w:szCs w:val="22"/>
        </w:rPr>
        <w:t>f</w:t>
      </w:r>
      <w:r w:rsidRPr="00C57786">
        <w:rPr>
          <w:rFonts w:ascii="Cambria" w:hAnsi="Cambria"/>
          <w:spacing w:val="6"/>
          <w:sz w:val="22"/>
          <w:szCs w:val="22"/>
        </w:rPr>
        <w:t xml:space="preserve"> </w:t>
      </w:r>
      <w:r w:rsidRPr="00C57786">
        <w:rPr>
          <w:rFonts w:ascii="Cambria" w:hAnsi="Cambria"/>
          <w:spacing w:val="-3"/>
          <w:sz w:val="22"/>
          <w:szCs w:val="22"/>
        </w:rPr>
        <w:t>m</w:t>
      </w:r>
      <w:r w:rsidRPr="00C57786">
        <w:rPr>
          <w:rFonts w:ascii="Cambria" w:hAnsi="Cambria"/>
          <w:sz w:val="22"/>
          <w:szCs w:val="22"/>
        </w:rPr>
        <w:t>y</w:t>
      </w:r>
      <w:r w:rsidRPr="00C57786">
        <w:rPr>
          <w:rFonts w:ascii="Cambria" w:hAnsi="Cambria"/>
          <w:spacing w:val="8"/>
          <w:sz w:val="22"/>
          <w:szCs w:val="22"/>
        </w:rPr>
        <w:t xml:space="preserve"> </w:t>
      </w:r>
      <w:r w:rsidRPr="00C57786">
        <w:rPr>
          <w:rFonts w:ascii="Cambria" w:hAnsi="Cambria"/>
          <w:spacing w:val="-3"/>
          <w:sz w:val="22"/>
          <w:szCs w:val="22"/>
        </w:rPr>
        <w:t>car</w:t>
      </w:r>
      <w:r w:rsidRPr="00C57786">
        <w:rPr>
          <w:rFonts w:ascii="Cambria" w:hAnsi="Cambria"/>
          <w:sz w:val="22"/>
          <w:szCs w:val="22"/>
        </w:rPr>
        <w:t>e</w:t>
      </w:r>
      <w:r w:rsidRPr="00C57786">
        <w:rPr>
          <w:rFonts w:ascii="Cambria" w:hAnsi="Cambria"/>
          <w:spacing w:val="9"/>
          <w:sz w:val="22"/>
          <w:szCs w:val="22"/>
        </w:rPr>
        <w:t xml:space="preserve"> </w:t>
      </w:r>
      <w:r w:rsidRPr="00C57786">
        <w:rPr>
          <w:rFonts w:ascii="Cambria" w:hAnsi="Cambria"/>
          <w:spacing w:val="-3"/>
          <w:sz w:val="22"/>
          <w:szCs w:val="22"/>
        </w:rPr>
        <w:t>a</w:t>
      </w:r>
      <w:r w:rsidRPr="00C57786">
        <w:rPr>
          <w:rFonts w:ascii="Cambria" w:hAnsi="Cambria"/>
          <w:sz w:val="22"/>
          <w:szCs w:val="22"/>
        </w:rPr>
        <w:t>t</w:t>
      </w:r>
      <w:r w:rsidRPr="00C57786">
        <w:rPr>
          <w:rFonts w:ascii="Cambria" w:hAnsi="Cambria"/>
          <w:spacing w:val="5"/>
          <w:sz w:val="22"/>
          <w:szCs w:val="22"/>
        </w:rPr>
        <w:t xml:space="preserve"> </w:t>
      </w:r>
      <w:r w:rsidRPr="00C57786">
        <w:rPr>
          <w:rFonts w:ascii="Cambria" w:hAnsi="Cambria"/>
          <w:spacing w:val="-3"/>
          <w:sz w:val="22"/>
          <w:szCs w:val="22"/>
        </w:rPr>
        <w:t>an</w:t>
      </w:r>
      <w:r w:rsidRPr="00C57786">
        <w:rPr>
          <w:rFonts w:ascii="Cambria" w:hAnsi="Cambria"/>
          <w:sz w:val="22"/>
          <w:szCs w:val="22"/>
        </w:rPr>
        <w:t>y</w:t>
      </w:r>
      <w:r w:rsidRPr="00C57786">
        <w:rPr>
          <w:rFonts w:ascii="Cambria" w:hAnsi="Cambria"/>
          <w:spacing w:val="8"/>
          <w:sz w:val="22"/>
          <w:szCs w:val="22"/>
        </w:rPr>
        <w:t xml:space="preserve"> </w:t>
      </w:r>
      <w:r w:rsidRPr="00C57786">
        <w:rPr>
          <w:rFonts w:ascii="Cambria" w:hAnsi="Cambria"/>
          <w:spacing w:val="-3"/>
          <w:sz w:val="22"/>
          <w:szCs w:val="22"/>
        </w:rPr>
        <w:t>time</w:t>
      </w:r>
      <w:r w:rsidRPr="00C57786">
        <w:rPr>
          <w:rFonts w:ascii="Cambria" w:hAnsi="Cambria"/>
          <w:sz w:val="22"/>
          <w:szCs w:val="22"/>
        </w:rPr>
        <w:t>,</w:t>
      </w:r>
      <w:r w:rsidRPr="00C57786">
        <w:rPr>
          <w:rFonts w:ascii="Cambria" w:hAnsi="Cambria"/>
          <w:spacing w:val="11"/>
          <w:sz w:val="22"/>
          <w:szCs w:val="22"/>
        </w:rPr>
        <w:t xml:space="preserve"> </w:t>
      </w:r>
      <w:r w:rsidRPr="00C57786">
        <w:rPr>
          <w:rFonts w:ascii="Cambria" w:hAnsi="Cambria"/>
          <w:spacing w:val="-3"/>
          <w:sz w:val="22"/>
          <w:szCs w:val="22"/>
        </w:rPr>
        <w:t>withou</w:t>
      </w:r>
      <w:r w:rsidRPr="00C57786">
        <w:rPr>
          <w:rFonts w:ascii="Cambria" w:hAnsi="Cambria"/>
          <w:sz w:val="22"/>
          <w:szCs w:val="22"/>
        </w:rPr>
        <w:t>t</w:t>
      </w:r>
      <w:r w:rsidRPr="00C57786">
        <w:rPr>
          <w:rFonts w:ascii="Cambria" w:hAnsi="Cambria"/>
          <w:spacing w:val="15"/>
          <w:sz w:val="22"/>
          <w:szCs w:val="22"/>
        </w:rPr>
        <w:t xml:space="preserve"> </w:t>
      </w:r>
      <w:r w:rsidRPr="00C57786">
        <w:rPr>
          <w:rFonts w:ascii="Cambria" w:hAnsi="Cambria"/>
          <w:spacing w:val="-3"/>
          <w:sz w:val="22"/>
          <w:szCs w:val="22"/>
        </w:rPr>
        <w:t>affectin</w:t>
      </w:r>
      <w:r w:rsidRPr="00C57786">
        <w:rPr>
          <w:rFonts w:ascii="Cambria" w:hAnsi="Cambria"/>
          <w:sz w:val="22"/>
          <w:szCs w:val="22"/>
        </w:rPr>
        <w:t>g</w:t>
      </w:r>
      <w:r w:rsidRPr="00C57786">
        <w:rPr>
          <w:rFonts w:ascii="Cambria" w:hAnsi="Cambria"/>
          <w:spacing w:val="18"/>
          <w:sz w:val="22"/>
          <w:szCs w:val="22"/>
        </w:rPr>
        <w:t xml:space="preserve"> </w:t>
      </w:r>
      <w:r w:rsidRPr="00C57786">
        <w:rPr>
          <w:rFonts w:ascii="Cambria" w:hAnsi="Cambria"/>
          <w:spacing w:val="-3"/>
          <w:sz w:val="22"/>
          <w:szCs w:val="22"/>
        </w:rPr>
        <w:t>m</w:t>
      </w:r>
      <w:r w:rsidRPr="00C57786">
        <w:rPr>
          <w:rFonts w:ascii="Cambria" w:hAnsi="Cambria"/>
          <w:sz w:val="22"/>
          <w:szCs w:val="22"/>
        </w:rPr>
        <w:t>y</w:t>
      </w:r>
      <w:r w:rsidRPr="00C57786">
        <w:rPr>
          <w:rFonts w:ascii="Cambria" w:hAnsi="Cambria"/>
          <w:spacing w:val="8"/>
          <w:sz w:val="22"/>
          <w:szCs w:val="22"/>
        </w:rPr>
        <w:t xml:space="preserve"> </w:t>
      </w:r>
      <w:r w:rsidRPr="00C57786">
        <w:rPr>
          <w:rFonts w:ascii="Cambria" w:hAnsi="Cambria"/>
          <w:spacing w:val="-3"/>
          <w:sz w:val="22"/>
          <w:szCs w:val="22"/>
        </w:rPr>
        <w:t>righ</w:t>
      </w:r>
      <w:r w:rsidRPr="00C57786">
        <w:rPr>
          <w:rFonts w:ascii="Cambria" w:hAnsi="Cambria"/>
          <w:sz w:val="22"/>
          <w:szCs w:val="22"/>
        </w:rPr>
        <w:t>t</w:t>
      </w:r>
      <w:r w:rsidRPr="00C57786">
        <w:rPr>
          <w:rFonts w:ascii="Cambria" w:hAnsi="Cambria"/>
          <w:spacing w:val="10"/>
          <w:sz w:val="22"/>
          <w:szCs w:val="22"/>
        </w:rPr>
        <w:t xml:space="preserve"> </w:t>
      </w:r>
      <w:r w:rsidRPr="00C57786">
        <w:rPr>
          <w:rFonts w:ascii="Cambria" w:hAnsi="Cambria"/>
          <w:spacing w:val="-3"/>
          <w:sz w:val="22"/>
          <w:szCs w:val="22"/>
        </w:rPr>
        <w:t>t</w:t>
      </w:r>
      <w:r w:rsidRPr="00C57786">
        <w:rPr>
          <w:rFonts w:ascii="Cambria" w:hAnsi="Cambria"/>
          <w:sz w:val="22"/>
          <w:szCs w:val="22"/>
        </w:rPr>
        <w:t>o</w:t>
      </w:r>
      <w:r w:rsidRPr="00C57786">
        <w:rPr>
          <w:rFonts w:ascii="Cambria" w:hAnsi="Cambria"/>
          <w:spacing w:val="5"/>
          <w:sz w:val="22"/>
          <w:szCs w:val="22"/>
        </w:rPr>
        <w:t xml:space="preserve"> </w:t>
      </w:r>
      <w:r w:rsidRPr="00C57786">
        <w:rPr>
          <w:rFonts w:ascii="Cambria" w:hAnsi="Cambria"/>
          <w:spacing w:val="-3"/>
          <w:sz w:val="22"/>
          <w:szCs w:val="22"/>
        </w:rPr>
        <w:t>futur</w:t>
      </w:r>
      <w:r w:rsidRPr="00C57786">
        <w:rPr>
          <w:rFonts w:ascii="Cambria" w:hAnsi="Cambria"/>
          <w:sz w:val="22"/>
          <w:szCs w:val="22"/>
        </w:rPr>
        <w:t>e</w:t>
      </w:r>
      <w:r w:rsidRPr="00C57786">
        <w:rPr>
          <w:rFonts w:ascii="Cambria" w:hAnsi="Cambria"/>
          <w:spacing w:val="12"/>
          <w:sz w:val="22"/>
          <w:szCs w:val="22"/>
        </w:rPr>
        <w:t xml:space="preserve"> </w:t>
      </w:r>
      <w:r w:rsidRPr="00C57786">
        <w:rPr>
          <w:rFonts w:ascii="Cambria" w:hAnsi="Cambria"/>
          <w:spacing w:val="-3"/>
          <w:sz w:val="22"/>
          <w:szCs w:val="22"/>
        </w:rPr>
        <w:t>car</w:t>
      </w:r>
      <w:r w:rsidRPr="00C57786">
        <w:rPr>
          <w:rFonts w:ascii="Cambria" w:hAnsi="Cambria"/>
          <w:sz w:val="22"/>
          <w:szCs w:val="22"/>
        </w:rPr>
        <w:t>e</w:t>
      </w:r>
      <w:r w:rsidRPr="00C57786">
        <w:rPr>
          <w:rFonts w:ascii="Cambria" w:hAnsi="Cambria"/>
          <w:spacing w:val="9"/>
          <w:sz w:val="22"/>
          <w:szCs w:val="22"/>
        </w:rPr>
        <w:t xml:space="preserve"> </w:t>
      </w:r>
      <w:r w:rsidRPr="00C57786">
        <w:rPr>
          <w:rFonts w:ascii="Cambria" w:hAnsi="Cambria"/>
          <w:spacing w:val="-3"/>
          <w:w w:val="102"/>
          <w:sz w:val="22"/>
          <w:szCs w:val="22"/>
        </w:rPr>
        <w:t xml:space="preserve">or </w:t>
      </w:r>
      <w:r w:rsidRPr="00C57786">
        <w:rPr>
          <w:rFonts w:ascii="Cambria" w:hAnsi="Cambria"/>
          <w:spacing w:val="-1"/>
          <w:w w:val="102"/>
          <w:sz w:val="22"/>
          <w:szCs w:val="22"/>
        </w:rPr>
        <w:t>treatment.</w:t>
      </w:r>
    </w:p>
    <w:p w14:paraId="23171754" w14:textId="77777777" w:rsidR="00743B2D" w:rsidRPr="00C57786" w:rsidRDefault="00743B2D" w:rsidP="00743B2D">
      <w:pPr>
        <w:spacing w:before="5" w:line="120" w:lineRule="exact"/>
        <w:rPr>
          <w:rFonts w:ascii="Cambria" w:hAnsi="Cambria"/>
          <w:sz w:val="22"/>
          <w:szCs w:val="22"/>
        </w:rPr>
      </w:pPr>
    </w:p>
    <w:p w14:paraId="47E6C642" w14:textId="77777777" w:rsidR="00743B2D" w:rsidRPr="00C57786" w:rsidRDefault="00743B2D" w:rsidP="00743B2D">
      <w:pPr>
        <w:tabs>
          <w:tab w:val="left" w:pos="800"/>
        </w:tabs>
        <w:spacing w:line="234" w:lineRule="auto"/>
        <w:ind w:left="800" w:right="727" w:hanging="360"/>
        <w:rPr>
          <w:rFonts w:ascii="Cambria" w:hAnsi="Cambria"/>
          <w:sz w:val="22"/>
          <w:szCs w:val="22"/>
        </w:rPr>
      </w:pPr>
      <w:r w:rsidRPr="00C57786">
        <w:rPr>
          <w:rFonts w:ascii="Cambria" w:hAnsi="Cambria"/>
          <w:spacing w:val="-9"/>
          <w:sz w:val="22"/>
          <w:szCs w:val="22"/>
        </w:rPr>
        <w:t>3</w:t>
      </w:r>
      <w:r w:rsidRPr="00C57786">
        <w:rPr>
          <w:rFonts w:ascii="Cambria" w:hAnsi="Cambria"/>
          <w:sz w:val="22"/>
          <w:szCs w:val="22"/>
        </w:rPr>
        <w:t>.</w:t>
      </w:r>
      <w:r w:rsidRPr="00C57786">
        <w:rPr>
          <w:rFonts w:ascii="Cambria" w:hAnsi="Cambria"/>
          <w:spacing w:val="-52"/>
          <w:sz w:val="22"/>
          <w:szCs w:val="22"/>
        </w:rPr>
        <w:t xml:space="preserve"> </w:t>
      </w:r>
      <w:r w:rsidRPr="00C57786">
        <w:rPr>
          <w:rFonts w:ascii="Cambria" w:hAnsi="Cambria"/>
          <w:sz w:val="22"/>
          <w:szCs w:val="22"/>
        </w:rPr>
        <w:tab/>
        <w:t>I</w:t>
      </w:r>
      <w:r w:rsidRPr="00C57786">
        <w:rPr>
          <w:rFonts w:ascii="Cambria" w:hAnsi="Cambria"/>
          <w:spacing w:val="2"/>
          <w:sz w:val="22"/>
          <w:szCs w:val="22"/>
        </w:rPr>
        <w:t xml:space="preserve"> </w:t>
      </w:r>
      <w:r w:rsidRPr="00C57786">
        <w:rPr>
          <w:rFonts w:ascii="Cambria" w:hAnsi="Cambria"/>
          <w:spacing w:val="-4"/>
          <w:sz w:val="22"/>
          <w:szCs w:val="22"/>
        </w:rPr>
        <w:t>understan</w:t>
      </w:r>
      <w:r w:rsidRPr="00C57786">
        <w:rPr>
          <w:rFonts w:ascii="Cambria" w:hAnsi="Cambria"/>
          <w:sz w:val="22"/>
          <w:szCs w:val="22"/>
        </w:rPr>
        <w:t>d</w:t>
      </w:r>
      <w:r w:rsidRPr="00C57786">
        <w:rPr>
          <w:rFonts w:ascii="Cambria" w:hAnsi="Cambria"/>
          <w:spacing w:val="20"/>
          <w:sz w:val="22"/>
          <w:szCs w:val="22"/>
        </w:rPr>
        <w:t xml:space="preserve"> </w:t>
      </w:r>
      <w:r w:rsidRPr="00C57786">
        <w:rPr>
          <w:rFonts w:ascii="Cambria" w:hAnsi="Cambria"/>
          <w:spacing w:val="-4"/>
          <w:sz w:val="22"/>
          <w:szCs w:val="22"/>
        </w:rPr>
        <w:t>tha</w:t>
      </w:r>
      <w:r w:rsidRPr="00C57786">
        <w:rPr>
          <w:rFonts w:ascii="Cambria" w:hAnsi="Cambria"/>
          <w:sz w:val="22"/>
          <w:szCs w:val="22"/>
        </w:rPr>
        <w:t>t</w:t>
      </w:r>
      <w:r w:rsidRPr="00C57786">
        <w:rPr>
          <w:rFonts w:ascii="Cambria" w:hAnsi="Cambria"/>
          <w:spacing w:val="8"/>
          <w:sz w:val="22"/>
          <w:szCs w:val="22"/>
        </w:rPr>
        <w:t xml:space="preserve"> </w:t>
      </w:r>
      <w:r w:rsidRPr="00C57786">
        <w:rPr>
          <w:rFonts w:ascii="Cambria" w:hAnsi="Cambria"/>
          <w:sz w:val="22"/>
          <w:szCs w:val="22"/>
        </w:rPr>
        <w:t>I</w:t>
      </w:r>
      <w:r w:rsidRPr="00C57786">
        <w:rPr>
          <w:rFonts w:ascii="Cambria" w:hAnsi="Cambria"/>
          <w:spacing w:val="2"/>
          <w:sz w:val="22"/>
          <w:szCs w:val="22"/>
        </w:rPr>
        <w:t xml:space="preserve"> </w:t>
      </w:r>
      <w:r w:rsidRPr="00C57786">
        <w:rPr>
          <w:rFonts w:ascii="Cambria" w:hAnsi="Cambria"/>
          <w:spacing w:val="-4"/>
          <w:sz w:val="22"/>
          <w:szCs w:val="22"/>
        </w:rPr>
        <w:t>hav</w:t>
      </w:r>
      <w:r w:rsidRPr="00C57786">
        <w:rPr>
          <w:rFonts w:ascii="Cambria" w:hAnsi="Cambria"/>
          <w:sz w:val="22"/>
          <w:szCs w:val="22"/>
        </w:rPr>
        <w:t>e</w:t>
      </w:r>
      <w:r w:rsidRPr="00C57786">
        <w:rPr>
          <w:rFonts w:ascii="Cambria" w:hAnsi="Cambria"/>
          <w:spacing w:val="9"/>
          <w:sz w:val="22"/>
          <w:szCs w:val="22"/>
        </w:rPr>
        <w:t xml:space="preserve"> </w:t>
      </w:r>
      <w:r w:rsidRPr="00C57786">
        <w:rPr>
          <w:rFonts w:ascii="Cambria" w:hAnsi="Cambria"/>
          <w:spacing w:val="-4"/>
          <w:sz w:val="22"/>
          <w:szCs w:val="22"/>
        </w:rPr>
        <w:t>th</w:t>
      </w:r>
      <w:r w:rsidRPr="00C57786">
        <w:rPr>
          <w:rFonts w:ascii="Cambria" w:hAnsi="Cambria"/>
          <w:sz w:val="22"/>
          <w:szCs w:val="22"/>
        </w:rPr>
        <w:t>e</w:t>
      </w:r>
      <w:r w:rsidRPr="00C57786">
        <w:rPr>
          <w:rFonts w:ascii="Cambria" w:hAnsi="Cambria"/>
          <w:spacing w:val="6"/>
          <w:sz w:val="22"/>
          <w:szCs w:val="22"/>
        </w:rPr>
        <w:t xml:space="preserve"> </w:t>
      </w:r>
      <w:r w:rsidRPr="00C57786">
        <w:rPr>
          <w:rFonts w:ascii="Cambria" w:hAnsi="Cambria"/>
          <w:spacing w:val="-4"/>
          <w:sz w:val="22"/>
          <w:szCs w:val="22"/>
        </w:rPr>
        <w:t>righ</w:t>
      </w:r>
      <w:r w:rsidRPr="00C57786">
        <w:rPr>
          <w:rFonts w:ascii="Cambria" w:hAnsi="Cambria"/>
          <w:sz w:val="22"/>
          <w:szCs w:val="22"/>
        </w:rPr>
        <w:t>t</w:t>
      </w:r>
      <w:r w:rsidRPr="00C57786">
        <w:rPr>
          <w:rFonts w:ascii="Cambria" w:hAnsi="Cambria"/>
          <w:spacing w:val="9"/>
          <w:sz w:val="22"/>
          <w:szCs w:val="22"/>
        </w:rPr>
        <w:t xml:space="preserve"> </w:t>
      </w:r>
      <w:r w:rsidRPr="00C57786">
        <w:rPr>
          <w:rFonts w:ascii="Cambria" w:hAnsi="Cambria"/>
          <w:spacing w:val="-4"/>
          <w:sz w:val="22"/>
          <w:szCs w:val="22"/>
        </w:rPr>
        <w:t>t</w:t>
      </w:r>
      <w:r w:rsidRPr="00C57786">
        <w:rPr>
          <w:rFonts w:ascii="Cambria" w:hAnsi="Cambria"/>
          <w:sz w:val="22"/>
          <w:szCs w:val="22"/>
        </w:rPr>
        <w:t>o</w:t>
      </w:r>
      <w:r w:rsidRPr="00C57786">
        <w:rPr>
          <w:rFonts w:ascii="Cambria" w:hAnsi="Cambria"/>
          <w:spacing w:val="4"/>
          <w:sz w:val="22"/>
          <w:szCs w:val="22"/>
        </w:rPr>
        <w:t xml:space="preserve"> </w:t>
      </w:r>
      <w:r w:rsidRPr="00C57786">
        <w:rPr>
          <w:rFonts w:ascii="Cambria" w:hAnsi="Cambria"/>
          <w:spacing w:val="-4"/>
          <w:sz w:val="22"/>
          <w:szCs w:val="22"/>
        </w:rPr>
        <w:t>inspec</w:t>
      </w:r>
      <w:r w:rsidRPr="00C57786">
        <w:rPr>
          <w:rFonts w:ascii="Cambria" w:hAnsi="Cambria"/>
          <w:sz w:val="22"/>
          <w:szCs w:val="22"/>
        </w:rPr>
        <w:t>t</w:t>
      </w:r>
      <w:r w:rsidRPr="00C57786">
        <w:rPr>
          <w:rFonts w:ascii="Cambria" w:hAnsi="Cambria"/>
          <w:spacing w:val="13"/>
          <w:sz w:val="22"/>
          <w:szCs w:val="22"/>
        </w:rPr>
        <w:t xml:space="preserve"> </w:t>
      </w:r>
      <w:r w:rsidRPr="00C57786">
        <w:rPr>
          <w:rFonts w:ascii="Cambria" w:hAnsi="Cambria"/>
          <w:spacing w:val="-4"/>
          <w:sz w:val="22"/>
          <w:szCs w:val="22"/>
        </w:rPr>
        <w:t>al</w:t>
      </w:r>
      <w:r w:rsidRPr="00C57786">
        <w:rPr>
          <w:rFonts w:ascii="Cambria" w:hAnsi="Cambria"/>
          <w:sz w:val="22"/>
          <w:szCs w:val="22"/>
        </w:rPr>
        <w:t>l</w:t>
      </w:r>
      <w:r w:rsidRPr="00C57786">
        <w:rPr>
          <w:rFonts w:ascii="Cambria" w:hAnsi="Cambria"/>
          <w:spacing w:val="5"/>
          <w:sz w:val="22"/>
          <w:szCs w:val="22"/>
        </w:rPr>
        <w:t xml:space="preserve"> </w:t>
      </w:r>
      <w:r w:rsidRPr="00C57786">
        <w:rPr>
          <w:rFonts w:ascii="Cambria" w:hAnsi="Cambria"/>
          <w:spacing w:val="-4"/>
          <w:sz w:val="22"/>
          <w:szCs w:val="22"/>
        </w:rPr>
        <w:t>informatio</w:t>
      </w:r>
      <w:r w:rsidRPr="00C57786">
        <w:rPr>
          <w:rFonts w:ascii="Cambria" w:hAnsi="Cambria"/>
          <w:sz w:val="22"/>
          <w:szCs w:val="22"/>
        </w:rPr>
        <w:t>n</w:t>
      </w:r>
      <w:r w:rsidRPr="00C57786">
        <w:rPr>
          <w:rFonts w:ascii="Cambria" w:hAnsi="Cambria"/>
          <w:spacing w:val="22"/>
          <w:sz w:val="22"/>
          <w:szCs w:val="22"/>
        </w:rPr>
        <w:t xml:space="preserve"> </w:t>
      </w:r>
      <w:r w:rsidRPr="00C57786">
        <w:rPr>
          <w:rFonts w:ascii="Cambria" w:hAnsi="Cambria"/>
          <w:spacing w:val="-4"/>
          <w:sz w:val="22"/>
          <w:szCs w:val="22"/>
        </w:rPr>
        <w:t>obtaine</w:t>
      </w:r>
      <w:r w:rsidRPr="00C57786">
        <w:rPr>
          <w:rFonts w:ascii="Cambria" w:hAnsi="Cambria"/>
          <w:sz w:val="22"/>
          <w:szCs w:val="22"/>
        </w:rPr>
        <w:t>d</w:t>
      </w:r>
      <w:r w:rsidRPr="00C57786">
        <w:rPr>
          <w:rFonts w:ascii="Cambria" w:hAnsi="Cambria"/>
          <w:spacing w:val="16"/>
          <w:sz w:val="22"/>
          <w:szCs w:val="22"/>
        </w:rPr>
        <w:t xml:space="preserve"> </w:t>
      </w:r>
      <w:r w:rsidRPr="00C57786">
        <w:rPr>
          <w:rFonts w:ascii="Cambria" w:hAnsi="Cambria"/>
          <w:spacing w:val="-4"/>
          <w:sz w:val="22"/>
          <w:szCs w:val="22"/>
        </w:rPr>
        <w:t>an</w:t>
      </w:r>
      <w:r w:rsidRPr="00C57786">
        <w:rPr>
          <w:rFonts w:ascii="Cambria" w:hAnsi="Cambria"/>
          <w:sz w:val="22"/>
          <w:szCs w:val="22"/>
        </w:rPr>
        <w:t>d</w:t>
      </w:r>
      <w:r w:rsidRPr="00C57786">
        <w:rPr>
          <w:rFonts w:ascii="Cambria" w:hAnsi="Cambria"/>
          <w:spacing w:val="7"/>
          <w:sz w:val="22"/>
          <w:szCs w:val="22"/>
        </w:rPr>
        <w:t xml:space="preserve"> </w:t>
      </w:r>
      <w:r w:rsidRPr="00C57786">
        <w:rPr>
          <w:rFonts w:ascii="Cambria" w:hAnsi="Cambria"/>
          <w:spacing w:val="-4"/>
          <w:sz w:val="22"/>
          <w:szCs w:val="22"/>
        </w:rPr>
        <w:t>recorde</w:t>
      </w:r>
      <w:r w:rsidRPr="00C57786">
        <w:rPr>
          <w:rFonts w:ascii="Cambria" w:hAnsi="Cambria"/>
          <w:sz w:val="22"/>
          <w:szCs w:val="22"/>
        </w:rPr>
        <w:t>d</w:t>
      </w:r>
      <w:r w:rsidRPr="00C57786">
        <w:rPr>
          <w:rFonts w:ascii="Cambria" w:hAnsi="Cambria"/>
          <w:spacing w:val="16"/>
          <w:sz w:val="22"/>
          <w:szCs w:val="22"/>
        </w:rPr>
        <w:t xml:space="preserve"> </w:t>
      </w:r>
      <w:r w:rsidRPr="00C57786">
        <w:rPr>
          <w:rFonts w:ascii="Cambria" w:hAnsi="Cambria"/>
          <w:spacing w:val="-4"/>
          <w:sz w:val="22"/>
          <w:szCs w:val="22"/>
        </w:rPr>
        <w:t>i</w:t>
      </w:r>
      <w:r w:rsidRPr="00C57786">
        <w:rPr>
          <w:rFonts w:ascii="Cambria" w:hAnsi="Cambria"/>
          <w:sz w:val="22"/>
          <w:szCs w:val="22"/>
        </w:rPr>
        <w:t>n</w:t>
      </w:r>
      <w:r w:rsidRPr="00C57786">
        <w:rPr>
          <w:rFonts w:ascii="Cambria" w:hAnsi="Cambria"/>
          <w:spacing w:val="4"/>
          <w:sz w:val="22"/>
          <w:szCs w:val="22"/>
        </w:rPr>
        <w:t xml:space="preserve"> </w:t>
      </w:r>
      <w:r w:rsidRPr="00C57786">
        <w:rPr>
          <w:rFonts w:ascii="Cambria" w:hAnsi="Cambria"/>
          <w:spacing w:val="-4"/>
          <w:w w:val="102"/>
          <w:sz w:val="22"/>
          <w:szCs w:val="22"/>
        </w:rPr>
        <w:t xml:space="preserve">the </w:t>
      </w:r>
      <w:r w:rsidRPr="00C57786">
        <w:rPr>
          <w:rFonts w:ascii="Cambria" w:hAnsi="Cambria"/>
          <w:spacing w:val="-4"/>
          <w:sz w:val="22"/>
          <w:szCs w:val="22"/>
        </w:rPr>
        <w:t>cours</w:t>
      </w:r>
      <w:r w:rsidRPr="00C57786">
        <w:rPr>
          <w:rFonts w:ascii="Cambria" w:hAnsi="Cambria"/>
          <w:sz w:val="22"/>
          <w:szCs w:val="22"/>
        </w:rPr>
        <w:t>e</w:t>
      </w:r>
      <w:r w:rsidRPr="00C57786">
        <w:rPr>
          <w:rFonts w:ascii="Cambria" w:hAnsi="Cambria"/>
          <w:spacing w:val="12"/>
          <w:sz w:val="22"/>
          <w:szCs w:val="22"/>
        </w:rPr>
        <w:t xml:space="preserve"> </w:t>
      </w:r>
      <w:r w:rsidRPr="00C57786">
        <w:rPr>
          <w:rFonts w:ascii="Cambria" w:hAnsi="Cambria"/>
          <w:spacing w:val="-4"/>
          <w:sz w:val="22"/>
          <w:szCs w:val="22"/>
        </w:rPr>
        <w:t>o</w:t>
      </w:r>
      <w:r w:rsidRPr="00C57786">
        <w:rPr>
          <w:rFonts w:ascii="Cambria" w:hAnsi="Cambria"/>
          <w:sz w:val="22"/>
          <w:szCs w:val="22"/>
        </w:rPr>
        <w:t>f</w:t>
      </w:r>
      <w:r w:rsidRPr="00C57786">
        <w:rPr>
          <w:rFonts w:ascii="Cambria" w:hAnsi="Cambria"/>
          <w:spacing w:val="5"/>
          <w:sz w:val="22"/>
          <w:szCs w:val="22"/>
        </w:rPr>
        <w:t xml:space="preserve"> </w:t>
      </w:r>
      <w:r w:rsidRPr="00C57786">
        <w:rPr>
          <w:rFonts w:ascii="Cambria" w:hAnsi="Cambria"/>
          <w:sz w:val="22"/>
          <w:szCs w:val="22"/>
        </w:rPr>
        <w:t>a</w:t>
      </w:r>
      <w:r w:rsidRPr="00C57786">
        <w:rPr>
          <w:rFonts w:ascii="Cambria" w:hAnsi="Cambria"/>
          <w:spacing w:val="3"/>
          <w:sz w:val="22"/>
          <w:szCs w:val="22"/>
        </w:rPr>
        <w:t xml:space="preserve"> </w:t>
      </w:r>
      <w:r w:rsidRPr="00C57786">
        <w:rPr>
          <w:rFonts w:ascii="Cambria" w:hAnsi="Cambria"/>
          <w:spacing w:val="-4"/>
          <w:sz w:val="22"/>
          <w:szCs w:val="22"/>
        </w:rPr>
        <w:t>telemedicin</w:t>
      </w:r>
      <w:r w:rsidRPr="00C57786">
        <w:rPr>
          <w:rFonts w:ascii="Cambria" w:hAnsi="Cambria"/>
          <w:sz w:val="22"/>
          <w:szCs w:val="22"/>
        </w:rPr>
        <w:t>e</w:t>
      </w:r>
      <w:r w:rsidRPr="00C57786">
        <w:rPr>
          <w:rFonts w:ascii="Cambria" w:hAnsi="Cambria"/>
          <w:spacing w:val="23"/>
          <w:sz w:val="22"/>
          <w:szCs w:val="22"/>
        </w:rPr>
        <w:t xml:space="preserve"> </w:t>
      </w:r>
      <w:r w:rsidRPr="00C57786">
        <w:rPr>
          <w:rFonts w:ascii="Cambria" w:hAnsi="Cambria"/>
          <w:spacing w:val="-4"/>
          <w:sz w:val="22"/>
          <w:szCs w:val="22"/>
        </w:rPr>
        <w:t>interaction</w:t>
      </w:r>
      <w:r w:rsidRPr="00C57786">
        <w:rPr>
          <w:rFonts w:ascii="Cambria" w:hAnsi="Cambria"/>
          <w:sz w:val="22"/>
          <w:szCs w:val="22"/>
        </w:rPr>
        <w:t>,</w:t>
      </w:r>
      <w:r w:rsidRPr="00C57786">
        <w:rPr>
          <w:rFonts w:ascii="Cambria" w:hAnsi="Cambria"/>
          <w:spacing w:val="21"/>
          <w:sz w:val="22"/>
          <w:szCs w:val="22"/>
        </w:rPr>
        <w:t xml:space="preserve"> </w:t>
      </w:r>
      <w:r w:rsidRPr="00C57786">
        <w:rPr>
          <w:rFonts w:ascii="Cambria" w:hAnsi="Cambria"/>
          <w:spacing w:val="-4"/>
          <w:sz w:val="22"/>
          <w:szCs w:val="22"/>
        </w:rPr>
        <w:t>an</w:t>
      </w:r>
      <w:r w:rsidRPr="00C57786">
        <w:rPr>
          <w:rFonts w:ascii="Cambria" w:hAnsi="Cambria"/>
          <w:sz w:val="22"/>
          <w:szCs w:val="22"/>
        </w:rPr>
        <w:t>d</w:t>
      </w:r>
      <w:r w:rsidRPr="00C57786">
        <w:rPr>
          <w:rFonts w:ascii="Cambria" w:hAnsi="Cambria"/>
          <w:spacing w:val="7"/>
          <w:sz w:val="22"/>
          <w:szCs w:val="22"/>
        </w:rPr>
        <w:t xml:space="preserve"> </w:t>
      </w:r>
      <w:r w:rsidRPr="00C57786">
        <w:rPr>
          <w:rFonts w:ascii="Cambria" w:hAnsi="Cambria"/>
          <w:spacing w:val="-4"/>
          <w:sz w:val="22"/>
          <w:szCs w:val="22"/>
        </w:rPr>
        <w:t>ma</w:t>
      </w:r>
      <w:r w:rsidRPr="00C57786">
        <w:rPr>
          <w:rFonts w:ascii="Cambria" w:hAnsi="Cambria"/>
          <w:sz w:val="22"/>
          <w:szCs w:val="22"/>
        </w:rPr>
        <w:t>y</w:t>
      </w:r>
      <w:r w:rsidRPr="00C57786">
        <w:rPr>
          <w:rFonts w:ascii="Cambria" w:hAnsi="Cambria"/>
          <w:spacing w:val="9"/>
          <w:sz w:val="22"/>
          <w:szCs w:val="22"/>
        </w:rPr>
        <w:t xml:space="preserve"> </w:t>
      </w:r>
      <w:r w:rsidRPr="00C57786">
        <w:rPr>
          <w:rFonts w:ascii="Cambria" w:hAnsi="Cambria"/>
          <w:spacing w:val="-4"/>
          <w:sz w:val="22"/>
          <w:szCs w:val="22"/>
        </w:rPr>
        <w:t>receiv</w:t>
      </w:r>
      <w:r w:rsidRPr="00C57786">
        <w:rPr>
          <w:rFonts w:ascii="Cambria" w:hAnsi="Cambria"/>
          <w:sz w:val="22"/>
          <w:szCs w:val="22"/>
        </w:rPr>
        <w:t>e</w:t>
      </w:r>
      <w:r w:rsidRPr="00C57786">
        <w:rPr>
          <w:rFonts w:ascii="Cambria" w:hAnsi="Cambria"/>
          <w:spacing w:val="14"/>
          <w:sz w:val="22"/>
          <w:szCs w:val="22"/>
        </w:rPr>
        <w:t xml:space="preserve"> </w:t>
      </w:r>
      <w:r w:rsidRPr="00C57786">
        <w:rPr>
          <w:rFonts w:ascii="Cambria" w:hAnsi="Cambria"/>
          <w:spacing w:val="-4"/>
          <w:sz w:val="22"/>
          <w:szCs w:val="22"/>
        </w:rPr>
        <w:t>copie</w:t>
      </w:r>
      <w:r w:rsidRPr="00C57786">
        <w:rPr>
          <w:rFonts w:ascii="Cambria" w:hAnsi="Cambria"/>
          <w:sz w:val="22"/>
          <w:szCs w:val="22"/>
        </w:rPr>
        <w:t>s</w:t>
      </w:r>
      <w:r w:rsidRPr="00C57786">
        <w:rPr>
          <w:rFonts w:ascii="Cambria" w:hAnsi="Cambria"/>
          <w:spacing w:val="12"/>
          <w:sz w:val="22"/>
          <w:szCs w:val="22"/>
        </w:rPr>
        <w:t xml:space="preserve"> </w:t>
      </w:r>
      <w:r w:rsidRPr="00C57786">
        <w:rPr>
          <w:rFonts w:ascii="Cambria" w:hAnsi="Cambria"/>
          <w:spacing w:val="-4"/>
          <w:sz w:val="22"/>
          <w:szCs w:val="22"/>
        </w:rPr>
        <w:t>o</w:t>
      </w:r>
      <w:r w:rsidRPr="00C57786">
        <w:rPr>
          <w:rFonts w:ascii="Cambria" w:hAnsi="Cambria"/>
          <w:sz w:val="22"/>
          <w:szCs w:val="22"/>
        </w:rPr>
        <w:t>f</w:t>
      </w:r>
      <w:r w:rsidRPr="00C57786">
        <w:rPr>
          <w:rFonts w:ascii="Cambria" w:hAnsi="Cambria"/>
          <w:spacing w:val="5"/>
          <w:sz w:val="22"/>
          <w:szCs w:val="22"/>
        </w:rPr>
        <w:t xml:space="preserve"> </w:t>
      </w:r>
      <w:r w:rsidRPr="00C57786">
        <w:rPr>
          <w:rFonts w:ascii="Cambria" w:hAnsi="Cambria"/>
          <w:spacing w:val="-4"/>
          <w:sz w:val="22"/>
          <w:szCs w:val="22"/>
        </w:rPr>
        <w:t>thi</w:t>
      </w:r>
      <w:r w:rsidRPr="00C57786">
        <w:rPr>
          <w:rFonts w:ascii="Cambria" w:hAnsi="Cambria"/>
          <w:sz w:val="22"/>
          <w:szCs w:val="22"/>
        </w:rPr>
        <w:t>s</w:t>
      </w:r>
      <w:r w:rsidRPr="00C57786">
        <w:rPr>
          <w:rFonts w:ascii="Cambria" w:hAnsi="Cambria"/>
          <w:spacing w:val="7"/>
          <w:sz w:val="22"/>
          <w:szCs w:val="22"/>
        </w:rPr>
        <w:t xml:space="preserve"> </w:t>
      </w:r>
      <w:r w:rsidRPr="00C57786">
        <w:rPr>
          <w:rFonts w:ascii="Cambria" w:hAnsi="Cambria"/>
          <w:spacing w:val="-4"/>
          <w:sz w:val="22"/>
          <w:szCs w:val="22"/>
        </w:rPr>
        <w:t>informat</w:t>
      </w:r>
      <w:r w:rsidRPr="00C57786">
        <w:rPr>
          <w:rFonts w:ascii="Cambria" w:hAnsi="Cambria"/>
          <w:spacing w:val="-19"/>
          <w:sz w:val="22"/>
          <w:szCs w:val="22"/>
        </w:rPr>
        <w:t>i</w:t>
      </w:r>
      <w:r w:rsidRPr="00C57786">
        <w:rPr>
          <w:rFonts w:ascii="Cambria" w:hAnsi="Cambria"/>
          <w:spacing w:val="-3"/>
          <w:sz w:val="22"/>
          <w:szCs w:val="22"/>
        </w:rPr>
        <w:t>o</w:t>
      </w:r>
      <w:r w:rsidRPr="00C57786">
        <w:rPr>
          <w:rFonts w:ascii="Cambria" w:hAnsi="Cambria"/>
          <w:sz w:val="22"/>
          <w:szCs w:val="22"/>
        </w:rPr>
        <w:t>n</w:t>
      </w:r>
      <w:r w:rsidRPr="00C57786">
        <w:rPr>
          <w:rFonts w:ascii="Cambria" w:hAnsi="Cambria"/>
          <w:spacing w:val="23"/>
          <w:sz w:val="22"/>
          <w:szCs w:val="22"/>
        </w:rPr>
        <w:t xml:space="preserve"> </w:t>
      </w:r>
      <w:r w:rsidRPr="00C57786">
        <w:rPr>
          <w:rFonts w:ascii="Cambria" w:hAnsi="Cambria"/>
          <w:spacing w:val="-3"/>
          <w:sz w:val="22"/>
          <w:szCs w:val="22"/>
        </w:rPr>
        <w:t>fo</w:t>
      </w:r>
      <w:r w:rsidRPr="00C57786">
        <w:rPr>
          <w:rFonts w:ascii="Cambria" w:hAnsi="Cambria"/>
          <w:sz w:val="22"/>
          <w:szCs w:val="22"/>
        </w:rPr>
        <w:t>r</w:t>
      </w:r>
      <w:r w:rsidRPr="00C57786">
        <w:rPr>
          <w:rFonts w:ascii="Cambria" w:hAnsi="Cambria"/>
          <w:spacing w:val="7"/>
          <w:sz w:val="22"/>
          <w:szCs w:val="22"/>
        </w:rPr>
        <w:t xml:space="preserve"> </w:t>
      </w:r>
      <w:r w:rsidRPr="00C57786">
        <w:rPr>
          <w:rFonts w:ascii="Cambria" w:hAnsi="Cambria"/>
          <w:w w:val="102"/>
          <w:sz w:val="22"/>
          <w:szCs w:val="22"/>
        </w:rPr>
        <w:t xml:space="preserve">a </w:t>
      </w:r>
      <w:r w:rsidRPr="00C57786">
        <w:rPr>
          <w:rFonts w:ascii="Cambria" w:hAnsi="Cambria"/>
          <w:sz w:val="22"/>
          <w:szCs w:val="22"/>
        </w:rPr>
        <w:t>reasonable</w:t>
      </w:r>
      <w:r w:rsidRPr="00C57786">
        <w:rPr>
          <w:rFonts w:ascii="Cambria" w:hAnsi="Cambria"/>
          <w:spacing w:val="24"/>
          <w:sz w:val="22"/>
          <w:szCs w:val="22"/>
        </w:rPr>
        <w:t xml:space="preserve"> </w:t>
      </w:r>
      <w:r w:rsidRPr="00C57786">
        <w:rPr>
          <w:rFonts w:ascii="Cambria" w:hAnsi="Cambria"/>
          <w:w w:val="102"/>
          <w:sz w:val="22"/>
          <w:szCs w:val="22"/>
        </w:rPr>
        <w:t>fee.</w:t>
      </w:r>
    </w:p>
    <w:p w14:paraId="7B50BC85" w14:textId="77777777" w:rsidR="00743B2D" w:rsidRPr="00C57786" w:rsidRDefault="00743B2D" w:rsidP="00743B2D">
      <w:pPr>
        <w:spacing w:before="3" w:line="120" w:lineRule="exact"/>
        <w:rPr>
          <w:rFonts w:ascii="Cambria" w:hAnsi="Cambria"/>
          <w:sz w:val="22"/>
          <w:szCs w:val="22"/>
        </w:rPr>
      </w:pPr>
    </w:p>
    <w:p w14:paraId="635D45C2" w14:textId="77777777" w:rsidR="00743B2D" w:rsidRPr="00C57786" w:rsidRDefault="00743B2D" w:rsidP="00743B2D">
      <w:pPr>
        <w:tabs>
          <w:tab w:val="left" w:pos="800"/>
        </w:tabs>
        <w:ind w:left="800" w:right="126" w:hanging="360"/>
        <w:rPr>
          <w:rFonts w:ascii="Cambria" w:hAnsi="Cambria"/>
          <w:sz w:val="22"/>
          <w:szCs w:val="22"/>
        </w:rPr>
      </w:pPr>
      <w:r w:rsidRPr="00C57786">
        <w:rPr>
          <w:rFonts w:ascii="Cambria" w:hAnsi="Cambria"/>
          <w:spacing w:val="-9"/>
          <w:sz w:val="22"/>
          <w:szCs w:val="22"/>
        </w:rPr>
        <w:t>4</w:t>
      </w:r>
      <w:r w:rsidRPr="00C57786">
        <w:rPr>
          <w:rFonts w:ascii="Cambria" w:hAnsi="Cambria"/>
          <w:sz w:val="22"/>
          <w:szCs w:val="22"/>
        </w:rPr>
        <w:t>.</w:t>
      </w:r>
      <w:r w:rsidRPr="00C57786">
        <w:rPr>
          <w:rFonts w:ascii="Cambria" w:hAnsi="Cambria"/>
          <w:spacing w:val="-52"/>
          <w:sz w:val="22"/>
          <w:szCs w:val="22"/>
        </w:rPr>
        <w:t xml:space="preserve"> </w:t>
      </w:r>
      <w:r w:rsidRPr="00C57786">
        <w:rPr>
          <w:rFonts w:ascii="Cambria" w:hAnsi="Cambria"/>
          <w:sz w:val="22"/>
          <w:szCs w:val="22"/>
        </w:rPr>
        <w:tab/>
        <w:t>I</w:t>
      </w:r>
      <w:r w:rsidRPr="00C57786">
        <w:rPr>
          <w:rFonts w:ascii="Cambria" w:hAnsi="Cambria"/>
          <w:spacing w:val="2"/>
          <w:sz w:val="22"/>
          <w:szCs w:val="22"/>
        </w:rPr>
        <w:t xml:space="preserve"> </w:t>
      </w:r>
      <w:r w:rsidRPr="00C57786">
        <w:rPr>
          <w:rFonts w:ascii="Cambria" w:hAnsi="Cambria"/>
          <w:spacing w:val="-3"/>
          <w:sz w:val="22"/>
          <w:szCs w:val="22"/>
        </w:rPr>
        <w:t>understan</w:t>
      </w:r>
      <w:r w:rsidRPr="00C57786">
        <w:rPr>
          <w:rFonts w:ascii="Cambria" w:hAnsi="Cambria"/>
          <w:sz w:val="22"/>
          <w:szCs w:val="22"/>
        </w:rPr>
        <w:t>d</w:t>
      </w:r>
      <w:r w:rsidRPr="00C57786">
        <w:rPr>
          <w:rFonts w:ascii="Cambria" w:hAnsi="Cambria"/>
          <w:spacing w:val="20"/>
          <w:sz w:val="22"/>
          <w:szCs w:val="22"/>
        </w:rPr>
        <w:t xml:space="preserve"> </w:t>
      </w:r>
      <w:r w:rsidRPr="00C57786">
        <w:rPr>
          <w:rFonts w:ascii="Cambria" w:hAnsi="Cambria"/>
          <w:spacing w:val="-3"/>
          <w:sz w:val="22"/>
          <w:szCs w:val="22"/>
        </w:rPr>
        <w:t>tha</w:t>
      </w:r>
      <w:r w:rsidRPr="00C57786">
        <w:rPr>
          <w:rFonts w:ascii="Cambria" w:hAnsi="Cambria"/>
          <w:sz w:val="22"/>
          <w:szCs w:val="22"/>
        </w:rPr>
        <w:t>t</w:t>
      </w:r>
      <w:r w:rsidRPr="00C57786">
        <w:rPr>
          <w:rFonts w:ascii="Cambria" w:hAnsi="Cambria"/>
          <w:spacing w:val="8"/>
          <w:sz w:val="22"/>
          <w:szCs w:val="22"/>
        </w:rPr>
        <w:t xml:space="preserve"> </w:t>
      </w:r>
      <w:r w:rsidRPr="00C57786">
        <w:rPr>
          <w:rFonts w:ascii="Cambria" w:hAnsi="Cambria"/>
          <w:sz w:val="22"/>
          <w:szCs w:val="22"/>
        </w:rPr>
        <w:t>a</w:t>
      </w:r>
      <w:r w:rsidRPr="00C57786">
        <w:rPr>
          <w:rFonts w:ascii="Cambria" w:hAnsi="Cambria"/>
          <w:spacing w:val="3"/>
          <w:sz w:val="22"/>
          <w:szCs w:val="22"/>
        </w:rPr>
        <w:t xml:space="preserve"> </w:t>
      </w:r>
      <w:r w:rsidRPr="00C57786">
        <w:rPr>
          <w:rFonts w:ascii="Cambria" w:hAnsi="Cambria"/>
          <w:spacing w:val="-3"/>
          <w:sz w:val="22"/>
          <w:szCs w:val="22"/>
        </w:rPr>
        <w:t>variet</w:t>
      </w:r>
      <w:r w:rsidRPr="00C57786">
        <w:rPr>
          <w:rFonts w:ascii="Cambria" w:hAnsi="Cambria"/>
          <w:sz w:val="22"/>
          <w:szCs w:val="22"/>
        </w:rPr>
        <w:t>y</w:t>
      </w:r>
      <w:r w:rsidRPr="00C57786">
        <w:rPr>
          <w:rFonts w:ascii="Cambria" w:hAnsi="Cambria"/>
          <w:spacing w:val="13"/>
          <w:sz w:val="22"/>
          <w:szCs w:val="22"/>
        </w:rPr>
        <w:t xml:space="preserve"> </w:t>
      </w:r>
      <w:r w:rsidRPr="00C57786">
        <w:rPr>
          <w:rFonts w:ascii="Cambria" w:hAnsi="Cambria"/>
          <w:spacing w:val="-3"/>
          <w:sz w:val="22"/>
          <w:szCs w:val="22"/>
        </w:rPr>
        <w:t>o</w:t>
      </w:r>
      <w:r w:rsidRPr="00C57786">
        <w:rPr>
          <w:rFonts w:ascii="Cambria" w:hAnsi="Cambria"/>
          <w:sz w:val="22"/>
          <w:szCs w:val="22"/>
        </w:rPr>
        <w:t>f</w:t>
      </w:r>
      <w:r w:rsidRPr="00C57786">
        <w:rPr>
          <w:rFonts w:ascii="Cambria" w:hAnsi="Cambria"/>
          <w:spacing w:val="5"/>
          <w:sz w:val="22"/>
          <w:szCs w:val="22"/>
        </w:rPr>
        <w:t xml:space="preserve"> </w:t>
      </w:r>
      <w:r w:rsidRPr="00C57786">
        <w:rPr>
          <w:rFonts w:ascii="Cambria" w:hAnsi="Cambria"/>
          <w:spacing w:val="-3"/>
          <w:sz w:val="22"/>
          <w:szCs w:val="22"/>
        </w:rPr>
        <w:t>alternativ</w:t>
      </w:r>
      <w:r w:rsidRPr="00C57786">
        <w:rPr>
          <w:rFonts w:ascii="Cambria" w:hAnsi="Cambria"/>
          <w:sz w:val="22"/>
          <w:szCs w:val="22"/>
        </w:rPr>
        <w:t>e</w:t>
      </w:r>
      <w:r w:rsidRPr="00C57786">
        <w:rPr>
          <w:rFonts w:ascii="Cambria" w:hAnsi="Cambria"/>
          <w:spacing w:val="20"/>
          <w:sz w:val="22"/>
          <w:szCs w:val="22"/>
        </w:rPr>
        <w:t xml:space="preserve"> </w:t>
      </w:r>
      <w:r w:rsidRPr="00C57786">
        <w:rPr>
          <w:rFonts w:ascii="Cambria" w:hAnsi="Cambria"/>
          <w:spacing w:val="-3"/>
          <w:sz w:val="22"/>
          <w:szCs w:val="22"/>
        </w:rPr>
        <w:t>method</w:t>
      </w:r>
      <w:r w:rsidRPr="00C57786">
        <w:rPr>
          <w:rFonts w:ascii="Cambria" w:hAnsi="Cambria"/>
          <w:sz w:val="22"/>
          <w:szCs w:val="22"/>
        </w:rPr>
        <w:t>s</w:t>
      </w:r>
      <w:r w:rsidRPr="00C57786">
        <w:rPr>
          <w:rFonts w:ascii="Cambria" w:hAnsi="Cambria"/>
          <w:spacing w:val="16"/>
          <w:sz w:val="22"/>
          <w:szCs w:val="22"/>
        </w:rPr>
        <w:t xml:space="preserve"> </w:t>
      </w:r>
      <w:r w:rsidRPr="00C57786">
        <w:rPr>
          <w:rFonts w:ascii="Cambria" w:hAnsi="Cambria"/>
          <w:spacing w:val="-3"/>
          <w:sz w:val="22"/>
          <w:szCs w:val="22"/>
        </w:rPr>
        <w:t>o</w:t>
      </w:r>
      <w:r w:rsidRPr="00C57786">
        <w:rPr>
          <w:rFonts w:ascii="Cambria" w:hAnsi="Cambria"/>
          <w:sz w:val="22"/>
          <w:szCs w:val="22"/>
        </w:rPr>
        <w:t>f</w:t>
      </w:r>
      <w:r w:rsidRPr="00C57786">
        <w:rPr>
          <w:rFonts w:ascii="Cambria" w:hAnsi="Cambria"/>
          <w:spacing w:val="5"/>
          <w:sz w:val="22"/>
          <w:szCs w:val="22"/>
        </w:rPr>
        <w:t xml:space="preserve"> </w:t>
      </w:r>
      <w:r w:rsidRPr="00C57786">
        <w:rPr>
          <w:rFonts w:ascii="Cambria" w:hAnsi="Cambria"/>
          <w:spacing w:val="-3"/>
          <w:sz w:val="22"/>
          <w:szCs w:val="22"/>
        </w:rPr>
        <w:t>medica</w:t>
      </w:r>
      <w:r w:rsidRPr="00C57786">
        <w:rPr>
          <w:rFonts w:ascii="Cambria" w:hAnsi="Cambria"/>
          <w:sz w:val="22"/>
          <w:szCs w:val="22"/>
        </w:rPr>
        <w:t>l</w:t>
      </w:r>
      <w:r w:rsidRPr="00C57786">
        <w:rPr>
          <w:rFonts w:ascii="Cambria" w:hAnsi="Cambria"/>
          <w:spacing w:val="15"/>
          <w:sz w:val="22"/>
          <w:szCs w:val="22"/>
        </w:rPr>
        <w:t xml:space="preserve"> </w:t>
      </w:r>
      <w:r w:rsidRPr="00C57786">
        <w:rPr>
          <w:rFonts w:ascii="Cambria" w:hAnsi="Cambria"/>
          <w:spacing w:val="-3"/>
          <w:sz w:val="22"/>
          <w:szCs w:val="22"/>
        </w:rPr>
        <w:t>car</w:t>
      </w:r>
      <w:r w:rsidRPr="00C57786">
        <w:rPr>
          <w:rFonts w:ascii="Cambria" w:hAnsi="Cambria"/>
          <w:sz w:val="22"/>
          <w:szCs w:val="22"/>
        </w:rPr>
        <w:t>e</w:t>
      </w:r>
      <w:r w:rsidRPr="00C57786">
        <w:rPr>
          <w:rFonts w:ascii="Cambria" w:hAnsi="Cambria"/>
          <w:spacing w:val="8"/>
          <w:sz w:val="22"/>
          <w:szCs w:val="22"/>
        </w:rPr>
        <w:t xml:space="preserve"> </w:t>
      </w:r>
      <w:r w:rsidRPr="00C57786">
        <w:rPr>
          <w:rFonts w:ascii="Cambria" w:hAnsi="Cambria"/>
          <w:spacing w:val="-3"/>
          <w:sz w:val="22"/>
          <w:szCs w:val="22"/>
        </w:rPr>
        <w:t>ma</w:t>
      </w:r>
      <w:r w:rsidRPr="00C57786">
        <w:rPr>
          <w:rFonts w:ascii="Cambria" w:hAnsi="Cambria"/>
          <w:sz w:val="22"/>
          <w:szCs w:val="22"/>
        </w:rPr>
        <w:t>y</w:t>
      </w:r>
      <w:r w:rsidRPr="00C57786">
        <w:rPr>
          <w:rFonts w:ascii="Cambria" w:hAnsi="Cambria"/>
          <w:spacing w:val="9"/>
          <w:sz w:val="22"/>
          <w:szCs w:val="22"/>
        </w:rPr>
        <w:t xml:space="preserve"> </w:t>
      </w:r>
      <w:r w:rsidRPr="00C57786">
        <w:rPr>
          <w:rFonts w:ascii="Cambria" w:hAnsi="Cambria"/>
          <w:spacing w:val="-3"/>
          <w:sz w:val="22"/>
          <w:szCs w:val="22"/>
        </w:rPr>
        <w:t>b</w:t>
      </w:r>
      <w:r w:rsidRPr="00C57786">
        <w:rPr>
          <w:rFonts w:ascii="Cambria" w:hAnsi="Cambria"/>
          <w:sz w:val="22"/>
          <w:szCs w:val="22"/>
        </w:rPr>
        <w:t>e</w:t>
      </w:r>
      <w:r w:rsidRPr="00C57786">
        <w:rPr>
          <w:rFonts w:ascii="Cambria" w:hAnsi="Cambria"/>
          <w:spacing w:val="5"/>
          <w:sz w:val="22"/>
          <w:szCs w:val="22"/>
        </w:rPr>
        <w:t xml:space="preserve"> </w:t>
      </w:r>
      <w:r w:rsidRPr="00C57786">
        <w:rPr>
          <w:rFonts w:ascii="Cambria" w:hAnsi="Cambria"/>
          <w:spacing w:val="-3"/>
          <w:sz w:val="22"/>
          <w:szCs w:val="22"/>
        </w:rPr>
        <w:t>availabl</w:t>
      </w:r>
      <w:r w:rsidRPr="00C57786">
        <w:rPr>
          <w:rFonts w:ascii="Cambria" w:hAnsi="Cambria"/>
          <w:sz w:val="22"/>
          <w:szCs w:val="22"/>
        </w:rPr>
        <w:t>e</w:t>
      </w:r>
      <w:r w:rsidRPr="00C57786">
        <w:rPr>
          <w:rFonts w:ascii="Cambria" w:hAnsi="Cambria"/>
          <w:spacing w:val="17"/>
          <w:sz w:val="22"/>
          <w:szCs w:val="22"/>
        </w:rPr>
        <w:t xml:space="preserve"> </w:t>
      </w:r>
      <w:r w:rsidRPr="00C57786">
        <w:rPr>
          <w:rFonts w:ascii="Cambria" w:hAnsi="Cambria"/>
          <w:spacing w:val="-3"/>
          <w:sz w:val="22"/>
          <w:szCs w:val="22"/>
        </w:rPr>
        <w:t>t</w:t>
      </w:r>
      <w:r w:rsidRPr="00C57786">
        <w:rPr>
          <w:rFonts w:ascii="Cambria" w:hAnsi="Cambria"/>
          <w:sz w:val="22"/>
          <w:szCs w:val="22"/>
        </w:rPr>
        <w:t>o</w:t>
      </w:r>
      <w:r w:rsidRPr="00C57786">
        <w:rPr>
          <w:rFonts w:ascii="Cambria" w:hAnsi="Cambria"/>
          <w:spacing w:val="4"/>
          <w:sz w:val="22"/>
          <w:szCs w:val="22"/>
        </w:rPr>
        <w:t xml:space="preserve"> </w:t>
      </w:r>
      <w:r w:rsidRPr="00C57786">
        <w:rPr>
          <w:rFonts w:ascii="Cambria" w:hAnsi="Cambria"/>
          <w:spacing w:val="-3"/>
          <w:sz w:val="22"/>
          <w:szCs w:val="22"/>
        </w:rPr>
        <w:t>me</w:t>
      </w:r>
      <w:r w:rsidRPr="00C57786">
        <w:rPr>
          <w:rFonts w:ascii="Cambria" w:hAnsi="Cambria"/>
          <w:sz w:val="22"/>
          <w:szCs w:val="22"/>
        </w:rPr>
        <w:t>,</w:t>
      </w:r>
      <w:r w:rsidRPr="00C57786">
        <w:rPr>
          <w:rFonts w:ascii="Cambria" w:hAnsi="Cambria"/>
          <w:spacing w:val="7"/>
          <w:sz w:val="22"/>
          <w:szCs w:val="22"/>
        </w:rPr>
        <w:t xml:space="preserve"> </w:t>
      </w:r>
      <w:r w:rsidRPr="00C57786">
        <w:rPr>
          <w:rFonts w:ascii="Cambria" w:hAnsi="Cambria"/>
          <w:spacing w:val="-3"/>
          <w:w w:val="102"/>
          <w:sz w:val="22"/>
          <w:szCs w:val="22"/>
        </w:rPr>
        <w:t xml:space="preserve">and </w:t>
      </w:r>
      <w:r w:rsidRPr="00C57786">
        <w:rPr>
          <w:rFonts w:ascii="Cambria" w:hAnsi="Cambria"/>
          <w:spacing w:val="-4"/>
          <w:sz w:val="22"/>
          <w:szCs w:val="22"/>
        </w:rPr>
        <w:t>tha</w:t>
      </w:r>
      <w:r w:rsidRPr="00C57786">
        <w:rPr>
          <w:rFonts w:ascii="Cambria" w:hAnsi="Cambria"/>
          <w:sz w:val="22"/>
          <w:szCs w:val="22"/>
        </w:rPr>
        <w:t>t</w:t>
      </w:r>
      <w:r w:rsidRPr="00C57786">
        <w:rPr>
          <w:rFonts w:ascii="Cambria" w:hAnsi="Cambria"/>
          <w:spacing w:val="8"/>
          <w:sz w:val="22"/>
          <w:szCs w:val="22"/>
        </w:rPr>
        <w:t xml:space="preserve"> </w:t>
      </w:r>
      <w:r w:rsidRPr="00C57786">
        <w:rPr>
          <w:rFonts w:ascii="Cambria" w:hAnsi="Cambria"/>
          <w:sz w:val="22"/>
          <w:szCs w:val="22"/>
        </w:rPr>
        <w:t>I</w:t>
      </w:r>
      <w:r w:rsidRPr="00C57786">
        <w:rPr>
          <w:rFonts w:ascii="Cambria" w:hAnsi="Cambria"/>
          <w:spacing w:val="2"/>
          <w:sz w:val="22"/>
          <w:szCs w:val="22"/>
        </w:rPr>
        <w:t xml:space="preserve"> </w:t>
      </w:r>
      <w:r w:rsidRPr="00C57786">
        <w:rPr>
          <w:rFonts w:ascii="Cambria" w:hAnsi="Cambria"/>
          <w:spacing w:val="-4"/>
          <w:sz w:val="22"/>
          <w:szCs w:val="22"/>
        </w:rPr>
        <w:t>ma</w:t>
      </w:r>
      <w:r w:rsidRPr="00C57786">
        <w:rPr>
          <w:rFonts w:ascii="Cambria" w:hAnsi="Cambria"/>
          <w:sz w:val="22"/>
          <w:szCs w:val="22"/>
        </w:rPr>
        <w:t>y</w:t>
      </w:r>
      <w:r w:rsidRPr="00C57786">
        <w:rPr>
          <w:rFonts w:ascii="Cambria" w:hAnsi="Cambria"/>
          <w:spacing w:val="9"/>
          <w:sz w:val="22"/>
          <w:szCs w:val="22"/>
        </w:rPr>
        <w:t xml:space="preserve"> </w:t>
      </w:r>
      <w:r w:rsidRPr="00C57786">
        <w:rPr>
          <w:rFonts w:ascii="Cambria" w:hAnsi="Cambria"/>
          <w:spacing w:val="-4"/>
          <w:sz w:val="22"/>
          <w:szCs w:val="22"/>
        </w:rPr>
        <w:t>choos</w:t>
      </w:r>
      <w:r w:rsidRPr="00C57786">
        <w:rPr>
          <w:rFonts w:ascii="Cambria" w:hAnsi="Cambria"/>
          <w:sz w:val="22"/>
          <w:szCs w:val="22"/>
        </w:rPr>
        <w:t>e</w:t>
      </w:r>
      <w:r w:rsidRPr="00C57786">
        <w:rPr>
          <w:rFonts w:ascii="Cambria" w:hAnsi="Cambria"/>
          <w:spacing w:val="13"/>
          <w:sz w:val="22"/>
          <w:szCs w:val="22"/>
        </w:rPr>
        <w:t xml:space="preserve"> </w:t>
      </w:r>
      <w:r w:rsidRPr="00C57786">
        <w:rPr>
          <w:rFonts w:ascii="Cambria" w:hAnsi="Cambria"/>
          <w:spacing w:val="-4"/>
          <w:sz w:val="22"/>
          <w:szCs w:val="22"/>
        </w:rPr>
        <w:t>on</w:t>
      </w:r>
      <w:r w:rsidRPr="00C57786">
        <w:rPr>
          <w:rFonts w:ascii="Cambria" w:hAnsi="Cambria"/>
          <w:sz w:val="22"/>
          <w:szCs w:val="22"/>
        </w:rPr>
        <w:t>e</w:t>
      </w:r>
      <w:r w:rsidRPr="00C57786">
        <w:rPr>
          <w:rFonts w:ascii="Cambria" w:hAnsi="Cambria"/>
          <w:spacing w:val="7"/>
          <w:sz w:val="22"/>
          <w:szCs w:val="22"/>
        </w:rPr>
        <w:t xml:space="preserve"> </w:t>
      </w:r>
      <w:r w:rsidRPr="00C57786">
        <w:rPr>
          <w:rFonts w:ascii="Cambria" w:hAnsi="Cambria"/>
          <w:spacing w:val="-4"/>
          <w:sz w:val="22"/>
          <w:szCs w:val="22"/>
        </w:rPr>
        <w:t>o</w:t>
      </w:r>
      <w:r w:rsidRPr="00C57786">
        <w:rPr>
          <w:rFonts w:ascii="Cambria" w:hAnsi="Cambria"/>
          <w:sz w:val="22"/>
          <w:szCs w:val="22"/>
        </w:rPr>
        <w:t>r</w:t>
      </w:r>
      <w:r w:rsidRPr="00C57786">
        <w:rPr>
          <w:rFonts w:ascii="Cambria" w:hAnsi="Cambria"/>
          <w:spacing w:val="5"/>
          <w:sz w:val="22"/>
          <w:szCs w:val="22"/>
        </w:rPr>
        <w:t xml:space="preserve"> </w:t>
      </w:r>
      <w:r w:rsidRPr="00C57786">
        <w:rPr>
          <w:rFonts w:ascii="Cambria" w:hAnsi="Cambria"/>
          <w:spacing w:val="-4"/>
          <w:sz w:val="22"/>
          <w:szCs w:val="22"/>
        </w:rPr>
        <w:t>mor</w:t>
      </w:r>
      <w:r w:rsidRPr="00C57786">
        <w:rPr>
          <w:rFonts w:ascii="Cambria" w:hAnsi="Cambria"/>
          <w:sz w:val="22"/>
          <w:szCs w:val="22"/>
        </w:rPr>
        <w:t>e</w:t>
      </w:r>
      <w:r w:rsidRPr="00C57786">
        <w:rPr>
          <w:rFonts w:ascii="Cambria" w:hAnsi="Cambria"/>
          <w:spacing w:val="10"/>
          <w:sz w:val="22"/>
          <w:szCs w:val="22"/>
        </w:rPr>
        <w:t xml:space="preserve"> </w:t>
      </w:r>
      <w:r w:rsidRPr="00C57786">
        <w:rPr>
          <w:rFonts w:ascii="Cambria" w:hAnsi="Cambria"/>
          <w:spacing w:val="-4"/>
          <w:sz w:val="22"/>
          <w:szCs w:val="22"/>
        </w:rPr>
        <w:t>o</w:t>
      </w:r>
      <w:r w:rsidRPr="00C57786">
        <w:rPr>
          <w:rFonts w:ascii="Cambria" w:hAnsi="Cambria"/>
          <w:sz w:val="22"/>
          <w:szCs w:val="22"/>
        </w:rPr>
        <w:t>f</w:t>
      </w:r>
      <w:r w:rsidRPr="00C57786">
        <w:rPr>
          <w:rFonts w:ascii="Cambria" w:hAnsi="Cambria"/>
          <w:spacing w:val="5"/>
          <w:sz w:val="22"/>
          <w:szCs w:val="22"/>
        </w:rPr>
        <w:t xml:space="preserve"> </w:t>
      </w:r>
      <w:r w:rsidRPr="00C57786">
        <w:rPr>
          <w:rFonts w:ascii="Cambria" w:hAnsi="Cambria"/>
          <w:spacing w:val="-4"/>
          <w:sz w:val="22"/>
          <w:szCs w:val="22"/>
        </w:rPr>
        <w:t>thes</w:t>
      </w:r>
      <w:r w:rsidRPr="00C57786">
        <w:rPr>
          <w:rFonts w:ascii="Cambria" w:hAnsi="Cambria"/>
          <w:sz w:val="22"/>
          <w:szCs w:val="22"/>
        </w:rPr>
        <w:t>e</w:t>
      </w:r>
      <w:r w:rsidRPr="00C57786">
        <w:rPr>
          <w:rFonts w:ascii="Cambria" w:hAnsi="Cambria"/>
          <w:spacing w:val="10"/>
          <w:sz w:val="22"/>
          <w:szCs w:val="22"/>
        </w:rPr>
        <w:t xml:space="preserve"> </w:t>
      </w:r>
      <w:r w:rsidRPr="00C57786">
        <w:rPr>
          <w:rFonts w:ascii="Cambria" w:hAnsi="Cambria"/>
          <w:spacing w:val="-4"/>
          <w:sz w:val="22"/>
          <w:szCs w:val="22"/>
        </w:rPr>
        <w:t>a</w:t>
      </w:r>
      <w:r w:rsidRPr="00C57786">
        <w:rPr>
          <w:rFonts w:ascii="Cambria" w:hAnsi="Cambria"/>
          <w:sz w:val="22"/>
          <w:szCs w:val="22"/>
        </w:rPr>
        <w:t>t</w:t>
      </w:r>
      <w:r w:rsidRPr="00C57786">
        <w:rPr>
          <w:rFonts w:ascii="Cambria" w:hAnsi="Cambria"/>
          <w:spacing w:val="4"/>
          <w:sz w:val="22"/>
          <w:szCs w:val="22"/>
        </w:rPr>
        <w:t xml:space="preserve"> </w:t>
      </w:r>
      <w:r w:rsidRPr="00C57786">
        <w:rPr>
          <w:rFonts w:ascii="Cambria" w:hAnsi="Cambria"/>
          <w:spacing w:val="-4"/>
          <w:sz w:val="22"/>
          <w:szCs w:val="22"/>
        </w:rPr>
        <w:t>an</w:t>
      </w:r>
      <w:r w:rsidRPr="00C57786">
        <w:rPr>
          <w:rFonts w:ascii="Cambria" w:hAnsi="Cambria"/>
          <w:sz w:val="22"/>
          <w:szCs w:val="22"/>
        </w:rPr>
        <w:t>y</w:t>
      </w:r>
      <w:r w:rsidRPr="00C57786">
        <w:rPr>
          <w:rFonts w:ascii="Cambria" w:hAnsi="Cambria"/>
          <w:spacing w:val="7"/>
          <w:sz w:val="22"/>
          <w:szCs w:val="22"/>
        </w:rPr>
        <w:t xml:space="preserve"> </w:t>
      </w:r>
      <w:r w:rsidRPr="00C57786">
        <w:rPr>
          <w:rFonts w:ascii="Cambria" w:hAnsi="Cambria"/>
          <w:spacing w:val="-4"/>
          <w:sz w:val="22"/>
          <w:szCs w:val="22"/>
        </w:rPr>
        <w:t>time</w:t>
      </w:r>
      <w:r w:rsidRPr="00C57786">
        <w:rPr>
          <w:rFonts w:ascii="Cambria" w:hAnsi="Cambria"/>
          <w:sz w:val="22"/>
          <w:szCs w:val="22"/>
        </w:rPr>
        <w:t xml:space="preserve">. </w:t>
      </w:r>
      <w:r w:rsidRPr="00C57786">
        <w:rPr>
          <w:rFonts w:ascii="Cambria" w:hAnsi="Cambria"/>
          <w:spacing w:val="15"/>
          <w:sz w:val="22"/>
          <w:szCs w:val="22"/>
        </w:rPr>
        <w:t xml:space="preserve"> </w:t>
      </w:r>
      <w:r w:rsidRPr="00C57786">
        <w:rPr>
          <w:rFonts w:ascii="Cambria" w:hAnsi="Cambria"/>
          <w:spacing w:val="-4"/>
          <w:sz w:val="22"/>
          <w:szCs w:val="22"/>
        </w:rPr>
        <w:t>M</w:t>
      </w:r>
      <w:r w:rsidRPr="00C57786">
        <w:rPr>
          <w:rFonts w:ascii="Cambria" w:hAnsi="Cambria"/>
          <w:sz w:val="22"/>
          <w:szCs w:val="22"/>
        </w:rPr>
        <w:t>y</w:t>
      </w:r>
      <w:r w:rsidRPr="00C57786">
        <w:rPr>
          <w:rFonts w:ascii="Cambria" w:hAnsi="Cambria"/>
          <w:spacing w:val="7"/>
          <w:sz w:val="22"/>
          <w:szCs w:val="22"/>
        </w:rPr>
        <w:t xml:space="preserve"> </w:t>
      </w:r>
      <w:r w:rsidRPr="00C57786">
        <w:rPr>
          <w:rFonts w:ascii="Cambria" w:hAnsi="Cambria"/>
          <w:spacing w:val="-4"/>
          <w:sz w:val="22"/>
          <w:szCs w:val="22"/>
        </w:rPr>
        <w:t>physician</w:t>
      </w:r>
      <w:r w:rsidRPr="00C57786">
        <w:rPr>
          <w:rFonts w:ascii="Cambria" w:hAnsi="Cambria"/>
          <w:spacing w:val="30"/>
          <w:sz w:val="22"/>
          <w:szCs w:val="22"/>
        </w:rPr>
        <w:t xml:space="preserve"> </w:t>
      </w:r>
      <w:r w:rsidRPr="00C57786">
        <w:rPr>
          <w:rFonts w:ascii="Cambria" w:hAnsi="Cambria"/>
          <w:spacing w:val="-4"/>
          <w:sz w:val="22"/>
          <w:szCs w:val="22"/>
        </w:rPr>
        <w:t>ha</w:t>
      </w:r>
      <w:r w:rsidRPr="00C57786">
        <w:rPr>
          <w:rFonts w:ascii="Cambria" w:hAnsi="Cambria"/>
          <w:sz w:val="22"/>
          <w:szCs w:val="22"/>
        </w:rPr>
        <w:t>s</w:t>
      </w:r>
      <w:r w:rsidRPr="00C57786">
        <w:rPr>
          <w:rFonts w:ascii="Cambria" w:hAnsi="Cambria"/>
          <w:spacing w:val="7"/>
          <w:sz w:val="22"/>
          <w:szCs w:val="22"/>
        </w:rPr>
        <w:t xml:space="preserve"> </w:t>
      </w:r>
      <w:r w:rsidRPr="00C57786">
        <w:rPr>
          <w:rFonts w:ascii="Cambria" w:hAnsi="Cambria"/>
          <w:spacing w:val="-4"/>
          <w:sz w:val="22"/>
          <w:szCs w:val="22"/>
        </w:rPr>
        <w:t>explaine</w:t>
      </w:r>
      <w:r w:rsidRPr="00C57786">
        <w:rPr>
          <w:rFonts w:ascii="Cambria" w:hAnsi="Cambria"/>
          <w:sz w:val="22"/>
          <w:szCs w:val="22"/>
        </w:rPr>
        <w:t>d</w:t>
      </w:r>
      <w:r w:rsidRPr="00C57786">
        <w:rPr>
          <w:rFonts w:ascii="Cambria" w:hAnsi="Cambria"/>
          <w:spacing w:val="18"/>
          <w:sz w:val="22"/>
          <w:szCs w:val="22"/>
        </w:rPr>
        <w:t xml:space="preserve"> </w:t>
      </w:r>
      <w:r w:rsidRPr="00C57786">
        <w:rPr>
          <w:rFonts w:ascii="Cambria" w:hAnsi="Cambria"/>
          <w:spacing w:val="-4"/>
          <w:w w:val="102"/>
          <w:sz w:val="22"/>
          <w:szCs w:val="22"/>
        </w:rPr>
        <w:t xml:space="preserve">the </w:t>
      </w:r>
      <w:r w:rsidRPr="00C57786">
        <w:rPr>
          <w:rFonts w:ascii="Cambria" w:hAnsi="Cambria"/>
          <w:spacing w:val="-4"/>
          <w:sz w:val="22"/>
          <w:szCs w:val="22"/>
        </w:rPr>
        <w:t>alternative</w:t>
      </w:r>
      <w:r w:rsidRPr="00C57786">
        <w:rPr>
          <w:rFonts w:ascii="Cambria" w:hAnsi="Cambria"/>
          <w:sz w:val="22"/>
          <w:szCs w:val="22"/>
        </w:rPr>
        <w:t>s</w:t>
      </w:r>
      <w:r w:rsidRPr="00C57786">
        <w:rPr>
          <w:rFonts w:ascii="Cambria" w:hAnsi="Cambria"/>
          <w:spacing w:val="21"/>
          <w:sz w:val="22"/>
          <w:szCs w:val="22"/>
        </w:rPr>
        <w:t xml:space="preserve"> </w:t>
      </w:r>
      <w:r w:rsidRPr="00C57786">
        <w:rPr>
          <w:rFonts w:ascii="Cambria" w:hAnsi="Cambria"/>
          <w:spacing w:val="-4"/>
          <w:sz w:val="22"/>
          <w:szCs w:val="22"/>
        </w:rPr>
        <w:t>t</w:t>
      </w:r>
      <w:r w:rsidRPr="00C57786">
        <w:rPr>
          <w:rFonts w:ascii="Cambria" w:hAnsi="Cambria"/>
          <w:sz w:val="22"/>
          <w:szCs w:val="22"/>
        </w:rPr>
        <w:t>o</w:t>
      </w:r>
      <w:r w:rsidRPr="00C57786">
        <w:rPr>
          <w:rFonts w:ascii="Cambria" w:hAnsi="Cambria"/>
          <w:spacing w:val="4"/>
          <w:sz w:val="22"/>
          <w:szCs w:val="22"/>
        </w:rPr>
        <w:t xml:space="preserve"> </w:t>
      </w:r>
      <w:r w:rsidRPr="00C57786">
        <w:rPr>
          <w:rFonts w:ascii="Cambria" w:hAnsi="Cambria"/>
          <w:spacing w:val="-4"/>
          <w:sz w:val="22"/>
          <w:szCs w:val="22"/>
        </w:rPr>
        <w:t>m</w:t>
      </w:r>
      <w:r w:rsidRPr="00C57786">
        <w:rPr>
          <w:rFonts w:ascii="Cambria" w:hAnsi="Cambria"/>
          <w:sz w:val="22"/>
          <w:szCs w:val="22"/>
        </w:rPr>
        <w:t>y</w:t>
      </w:r>
      <w:r w:rsidRPr="00C57786">
        <w:rPr>
          <w:rFonts w:ascii="Cambria" w:hAnsi="Cambria"/>
          <w:spacing w:val="7"/>
          <w:sz w:val="22"/>
          <w:szCs w:val="22"/>
        </w:rPr>
        <w:t xml:space="preserve"> </w:t>
      </w:r>
      <w:r w:rsidRPr="00C57786">
        <w:rPr>
          <w:rFonts w:ascii="Cambria" w:hAnsi="Cambria"/>
          <w:spacing w:val="-4"/>
          <w:w w:val="102"/>
          <w:sz w:val="22"/>
          <w:szCs w:val="22"/>
        </w:rPr>
        <w:t>satisfaction.</w:t>
      </w:r>
    </w:p>
    <w:p w14:paraId="0C49FEAB" w14:textId="77777777" w:rsidR="00743B2D" w:rsidRPr="00C57786" w:rsidRDefault="00743B2D" w:rsidP="00743B2D">
      <w:pPr>
        <w:spacing w:line="120" w:lineRule="exact"/>
        <w:rPr>
          <w:rFonts w:ascii="Cambria" w:hAnsi="Cambria"/>
          <w:sz w:val="22"/>
          <w:szCs w:val="22"/>
        </w:rPr>
      </w:pPr>
    </w:p>
    <w:p w14:paraId="0DBB9BC6" w14:textId="77777777" w:rsidR="00743B2D" w:rsidRPr="00C57786" w:rsidRDefault="00743B2D" w:rsidP="00743B2D">
      <w:pPr>
        <w:tabs>
          <w:tab w:val="left" w:pos="800"/>
        </w:tabs>
        <w:ind w:left="800" w:right="231" w:hanging="360"/>
        <w:jc w:val="both"/>
        <w:rPr>
          <w:rFonts w:ascii="Cambria" w:hAnsi="Cambria"/>
          <w:sz w:val="22"/>
          <w:szCs w:val="22"/>
        </w:rPr>
      </w:pPr>
      <w:r w:rsidRPr="00C57786">
        <w:rPr>
          <w:rFonts w:ascii="Cambria" w:hAnsi="Cambria"/>
          <w:spacing w:val="-9"/>
          <w:sz w:val="22"/>
          <w:szCs w:val="22"/>
        </w:rPr>
        <w:t>5</w:t>
      </w:r>
      <w:r w:rsidRPr="00C57786">
        <w:rPr>
          <w:rFonts w:ascii="Cambria" w:hAnsi="Cambria"/>
          <w:sz w:val="22"/>
          <w:szCs w:val="22"/>
        </w:rPr>
        <w:t>.</w:t>
      </w:r>
      <w:r w:rsidRPr="00C57786">
        <w:rPr>
          <w:rFonts w:ascii="Cambria" w:hAnsi="Cambria"/>
          <w:spacing w:val="-52"/>
          <w:sz w:val="22"/>
          <w:szCs w:val="22"/>
        </w:rPr>
        <w:t xml:space="preserve"> </w:t>
      </w:r>
      <w:r w:rsidRPr="00C57786">
        <w:rPr>
          <w:rFonts w:ascii="Cambria" w:hAnsi="Cambria"/>
          <w:sz w:val="22"/>
          <w:szCs w:val="22"/>
        </w:rPr>
        <w:tab/>
        <w:t>I</w:t>
      </w:r>
      <w:r w:rsidRPr="00C57786">
        <w:rPr>
          <w:rFonts w:ascii="Cambria" w:hAnsi="Cambria"/>
          <w:spacing w:val="-4"/>
          <w:sz w:val="22"/>
          <w:szCs w:val="22"/>
        </w:rPr>
        <w:t xml:space="preserve"> </w:t>
      </w:r>
      <w:r w:rsidRPr="00C57786">
        <w:rPr>
          <w:rFonts w:ascii="Cambria" w:hAnsi="Cambria"/>
          <w:spacing w:val="-2"/>
          <w:sz w:val="22"/>
          <w:szCs w:val="22"/>
        </w:rPr>
        <w:t>understan</w:t>
      </w:r>
      <w:r w:rsidRPr="00C57786">
        <w:rPr>
          <w:rFonts w:ascii="Cambria" w:hAnsi="Cambria"/>
          <w:sz w:val="22"/>
          <w:szCs w:val="22"/>
        </w:rPr>
        <w:t>d</w:t>
      </w:r>
      <w:r w:rsidRPr="00C57786">
        <w:rPr>
          <w:rFonts w:ascii="Cambria" w:hAnsi="Cambria"/>
          <w:spacing w:val="29"/>
          <w:sz w:val="22"/>
          <w:szCs w:val="22"/>
        </w:rPr>
        <w:t xml:space="preserve"> </w:t>
      </w:r>
      <w:r w:rsidRPr="00C57786">
        <w:rPr>
          <w:rFonts w:ascii="Cambria" w:hAnsi="Cambria"/>
          <w:spacing w:val="-5"/>
          <w:sz w:val="22"/>
          <w:szCs w:val="22"/>
        </w:rPr>
        <w:t>tha</w:t>
      </w:r>
      <w:r w:rsidRPr="00C57786">
        <w:rPr>
          <w:rFonts w:ascii="Cambria" w:hAnsi="Cambria"/>
          <w:sz w:val="22"/>
          <w:szCs w:val="22"/>
        </w:rPr>
        <w:t>t</w:t>
      </w:r>
      <w:r w:rsidRPr="00C57786">
        <w:rPr>
          <w:rFonts w:ascii="Cambria" w:hAnsi="Cambria"/>
          <w:spacing w:val="6"/>
          <w:sz w:val="22"/>
          <w:szCs w:val="22"/>
        </w:rPr>
        <w:t xml:space="preserve"> </w:t>
      </w:r>
      <w:r w:rsidRPr="00C57786">
        <w:rPr>
          <w:rFonts w:ascii="Cambria" w:hAnsi="Cambria"/>
          <w:spacing w:val="-5"/>
          <w:sz w:val="22"/>
          <w:szCs w:val="22"/>
        </w:rPr>
        <w:t>telemedicin</w:t>
      </w:r>
      <w:r w:rsidRPr="00C57786">
        <w:rPr>
          <w:rFonts w:ascii="Cambria" w:hAnsi="Cambria"/>
          <w:sz w:val="22"/>
          <w:szCs w:val="22"/>
        </w:rPr>
        <w:t>e</w:t>
      </w:r>
      <w:r w:rsidRPr="00C57786">
        <w:rPr>
          <w:rFonts w:ascii="Cambria" w:hAnsi="Cambria"/>
          <w:spacing w:val="21"/>
          <w:sz w:val="22"/>
          <w:szCs w:val="22"/>
        </w:rPr>
        <w:t xml:space="preserve"> </w:t>
      </w:r>
      <w:r w:rsidRPr="00C57786">
        <w:rPr>
          <w:rFonts w:ascii="Cambria" w:hAnsi="Cambria"/>
          <w:spacing w:val="-5"/>
          <w:sz w:val="22"/>
          <w:szCs w:val="22"/>
        </w:rPr>
        <w:t>ma</w:t>
      </w:r>
      <w:r w:rsidRPr="00C57786">
        <w:rPr>
          <w:rFonts w:ascii="Cambria" w:hAnsi="Cambria"/>
          <w:sz w:val="22"/>
          <w:szCs w:val="22"/>
        </w:rPr>
        <w:t>y</w:t>
      </w:r>
      <w:r w:rsidRPr="00C57786">
        <w:rPr>
          <w:rFonts w:ascii="Cambria" w:hAnsi="Cambria"/>
          <w:spacing w:val="7"/>
          <w:sz w:val="22"/>
          <w:szCs w:val="22"/>
        </w:rPr>
        <w:t xml:space="preserve"> </w:t>
      </w:r>
      <w:r w:rsidRPr="00C57786">
        <w:rPr>
          <w:rFonts w:ascii="Cambria" w:hAnsi="Cambria"/>
          <w:spacing w:val="-5"/>
          <w:sz w:val="22"/>
          <w:szCs w:val="22"/>
        </w:rPr>
        <w:t>involv</w:t>
      </w:r>
      <w:r w:rsidRPr="00C57786">
        <w:rPr>
          <w:rFonts w:ascii="Cambria" w:hAnsi="Cambria"/>
          <w:sz w:val="22"/>
          <w:szCs w:val="22"/>
        </w:rPr>
        <w:t>e</w:t>
      </w:r>
      <w:r w:rsidRPr="00C57786">
        <w:rPr>
          <w:rFonts w:ascii="Cambria" w:hAnsi="Cambria"/>
          <w:spacing w:val="12"/>
          <w:sz w:val="22"/>
          <w:szCs w:val="22"/>
        </w:rPr>
        <w:t xml:space="preserve"> </w:t>
      </w:r>
      <w:r w:rsidRPr="00C57786">
        <w:rPr>
          <w:rFonts w:ascii="Cambria" w:hAnsi="Cambria"/>
          <w:spacing w:val="-5"/>
          <w:sz w:val="22"/>
          <w:szCs w:val="22"/>
        </w:rPr>
        <w:t>electroni</w:t>
      </w:r>
      <w:r w:rsidRPr="00C57786">
        <w:rPr>
          <w:rFonts w:ascii="Cambria" w:hAnsi="Cambria"/>
          <w:sz w:val="22"/>
          <w:szCs w:val="22"/>
        </w:rPr>
        <w:t>c</w:t>
      </w:r>
      <w:r w:rsidRPr="00C57786">
        <w:rPr>
          <w:rFonts w:ascii="Cambria" w:hAnsi="Cambria"/>
          <w:spacing w:val="16"/>
          <w:sz w:val="22"/>
          <w:szCs w:val="22"/>
        </w:rPr>
        <w:t xml:space="preserve"> </w:t>
      </w:r>
      <w:r w:rsidRPr="00C57786">
        <w:rPr>
          <w:rFonts w:ascii="Cambria" w:hAnsi="Cambria"/>
          <w:spacing w:val="-5"/>
          <w:sz w:val="22"/>
          <w:szCs w:val="22"/>
        </w:rPr>
        <w:t>communicatio</w:t>
      </w:r>
      <w:r w:rsidRPr="00C57786">
        <w:rPr>
          <w:rFonts w:ascii="Cambria" w:hAnsi="Cambria"/>
          <w:sz w:val="22"/>
          <w:szCs w:val="22"/>
        </w:rPr>
        <w:t>n</w:t>
      </w:r>
      <w:r w:rsidRPr="00C57786">
        <w:rPr>
          <w:rFonts w:ascii="Cambria" w:hAnsi="Cambria"/>
          <w:spacing w:val="26"/>
          <w:sz w:val="22"/>
          <w:szCs w:val="22"/>
        </w:rPr>
        <w:t xml:space="preserve"> </w:t>
      </w:r>
      <w:r w:rsidRPr="00C57786">
        <w:rPr>
          <w:rFonts w:ascii="Cambria" w:hAnsi="Cambria"/>
          <w:spacing w:val="-5"/>
          <w:sz w:val="22"/>
          <w:szCs w:val="22"/>
        </w:rPr>
        <w:t>o</w:t>
      </w:r>
      <w:r w:rsidRPr="00C57786">
        <w:rPr>
          <w:rFonts w:ascii="Cambria" w:hAnsi="Cambria"/>
          <w:sz w:val="22"/>
          <w:szCs w:val="22"/>
        </w:rPr>
        <w:t>f</w:t>
      </w:r>
      <w:r w:rsidRPr="00C57786">
        <w:rPr>
          <w:rFonts w:ascii="Cambria" w:hAnsi="Cambria"/>
          <w:spacing w:val="3"/>
          <w:sz w:val="22"/>
          <w:szCs w:val="22"/>
        </w:rPr>
        <w:t xml:space="preserve"> </w:t>
      </w:r>
      <w:r w:rsidRPr="00C57786">
        <w:rPr>
          <w:rFonts w:ascii="Cambria" w:hAnsi="Cambria"/>
          <w:spacing w:val="-5"/>
          <w:sz w:val="22"/>
          <w:szCs w:val="22"/>
        </w:rPr>
        <w:t>m</w:t>
      </w:r>
      <w:r w:rsidRPr="00C57786">
        <w:rPr>
          <w:rFonts w:ascii="Cambria" w:hAnsi="Cambria"/>
          <w:sz w:val="22"/>
          <w:szCs w:val="22"/>
        </w:rPr>
        <w:t>y</w:t>
      </w:r>
      <w:r w:rsidRPr="00C57786">
        <w:rPr>
          <w:rFonts w:ascii="Cambria" w:hAnsi="Cambria"/>
          <w:spacing w:val="5"/>
          <w:sz w:val="22"/>
          <w:szCs w:val="22"/>
        </w:rPr>
        <w:t xml:space="preserve"> </w:t>
      </w:r>
      <w:r w:rsidRPr="00C57786">
        <w:rPr>
          <w:rFonts w:ascii="Cambria" w:hAnsi="Cambria"/>
          <w:spacing w:val="-5"/>
          <w:sz w:val="22"/>
          <w:szCs w:val="22"/>
        </w:rPr>
        <w:t>persona</w:t>
      </w:r>
      <w:r w:rsidRPr="00C57786">
        <w:rPr>
          <w:rFonts w:ascii="Cambria" w:hAnsi="Cambria"/>
          <w:sz w:val="22"/>
          <w:szCs w:val="22"/>
        </w:rPr>
        <w:t>l</w:t>
      </w:r>
      <w:r w:rsidRPr="00C57786">
        <w:rPr>
          <w:rFonts w:ascii="Cambria" w:hAnsi="Cambria"/>
          <w:spacing w:val="14"/>
          <w:sz w:val="22"/>
          <w:szCs w:val="22"/>
        </w:rPr>
        <w:t xml:space="preserve"> </w:t>
      </w:r>
      <w:r w:rsidRPr="00C57786">
        <w:rPr>
          <w:rFonts w:ascii="Cambria" w:hAnsi="Cambria"/>
          <w:spacing w:val="-5"/>
          <w:w w:val="102"/>
          <w:sz w:val="22"/>
          <w:szCs w:val="22"/>
        </w:rPr>
        <w:t xml:space="preserve">medical </w:t>
      </w:r>
      <w:r w:rsidRPr="00C57786">
        <w:rPr>
          <w:rFonts w:ascii="Cambria" w:hAnsi="Cambria"/>
          <w:spacing w:val="-5"/>
          <w:sz w:val="22"/>
          <w:szCs w:val="22"/>
        </w:rPr>
        <w:t>informatio</w:t>
      </w:r>
      <w:r w:rsidRPr="00C57786">
        <w:rPr>
          <w:rFonts w:ascii="Cambria" w:hAnsi="Cambria"/>
          <w:sz w:val="22"/>
          <w:szCs w:val="22"/>
        </w:rPr>
        <w:t>n</w:t>
      </w:r>
      <w:r w:rsidRPr="00C57786">
        <w:rPr>
          <w:rFonts w:ascii="Cambria" w:hAnsi="Cambria"/>
          <w:spacing w:val="17"/>
          <w:sz w:val="22"/>
          <w:szCs w:val="22"/>
        </w:rPr>
        <w:t xml:space="preserve"> </w:t>
      </w:r>
      <w:r w:rsidRPr="00C57786">
        <w:rPr>
          <w:rFonts w:ascii="Cambria" w:hAnsi="Cambria"/>
          <w:spacing w:val="-5"/>
          <w:sz w:val="22"/>
          <w:szCs w:val="22"/>
        </w:rPr>
        <w:t>t</w:t>
      </w:r>
      <w:r w:rsidRPr="00C57786">
        <w:rPr>
          <w:rFonts w:ascii="Cambria" w:hAnsi="Cambria"/>
          <w:sz w:val="22"/>
          <w:szCs w:val="22"/>
        </w:rPr>
        <w:t xml:space="preserve">o </w:t>
      </w:r>
      <w:r w:rsidRPr="00C57786">
        <w:rPr>
          <w:rFonts w:ascii="Cambria" w:hAnsi="Cambria"/>
          <w:spacing w:val="-5"/>
          <w:sz w:val="22"/>
          <w:szCs w:val="22"/>
        </w:rPr>
        <w:t>othe</w:t>
      </w:r>
      <w:r w:rsidRPr="00C57786">
        <w:rPr>
          <w:rFonts w:ascii="Cambria" w:hAnsi="Cambria"/>
          <w:sz w:val="22"/>
          <w:szCs w:val="22"/>
        </w:rPr>
        <w:t>r</w:t>
      </w:r>
      <w:r w:rsidRPr="00C57786">
        <w:rPr>
          <w:rFonts w:ascii="Cambria" w:hAnsi="Cambria"/>
          <w:spacing w:val="6"/>
          <w:sz w:val="22"/>
          <w:szCs w:val="22"/>
        </w:rPr>
        <w:t xml:space="preserve"> </w:t>
      </w:r>
      <w:r w:rsidRPr="00C57786">
        <w:rPr>
          <w:rFonts w:ascii="Cambria" w:hAnsi="Cambria"/>
          <w:spacing w:val="-5"/>
          <w:sz w:val="22"/>
          <w:szCs w:val="22"/>
        </w:rPr>
        <w:t>medica</w:t>
      </w:r>
      <w:r w:rsidRPr="00C57786">
        <w:rPr>
          <w:rFonts w:ascii="Cambria" w:hAnsi="Cambria"/>
          <w:sz w:val="22"/>
          <w:szCs w:val="22"/>
        </w:rPr>
        <w:t>l</w:t>
      </w:r>
      <w:r w:rsidRPr="00C57786">
        <w:rPr>
          <w:rFonts w:ascii="Cambria" w:hAnsi="Cambria"/>
          <w:spacing w:val="10"/>
          <w:sz w:val="22"/>
          <w:szCs w:val="22"/>
        </w:rPr>
        <w:t xml:space="preserve"> </w:t>
      </w:r>
      <w:r w:rsidRPr="00C57786">
        <w:rPr>
          <w:rFonts w:ascii="Cambria" w:hAnsi="Cambria"/>
          <w:spacing w:val="-5"/>
          <w:sz w:val="22"/>
          <w:szCs w:val="22"/>
        </w:rPr>
        <w:t>practitioner</w:t>
      </w:r>
      <w:r w:rsidRPr="00C57786">
        <w:rPr>
          <w:rFonts w:ascii="Cambria" w:hAnsi="Cambria"/>
          <w:sz w:val="22"/>
          <w:szCs w:val="22"/>
        </w:rPr>
        <w:t>s</w:t>
      </w:r>
      <w:r w:rsidRPr="00C57786">
        <w:rPr>
          <w:rFonts w:ascii="Cambria" w:hAnsi="Cambria"/>
          <w:spacing w:val="19"/>
          <w:sz w:val="22"/>
          <w:szCs w:val="22"/>
        </w:rPr>
        <w:t xml:space="preserve"> </w:t>
      </w:r>
      <w:r w:rsidRPr="00C57786">
        <w:rPr>
          <w:rFonts w:ascii="Cambria" w:hAnsi="Cambria"/>
          <w:spacing w:val="-5"/>
          <w:sz w:val="22"/>
          <w:szCs w:val="22"/>
        </w:rPr>
        <w:t>wh</w:t>
      </w:r>
      <w:r w:rsidRPr="00C57786">
        <w:rPr>
          <w:rFonts w:ascii="Cambria" w:hAnsi="Cambria"/>
          <w:sz w:val="22"/>
          <w:szCs w:val="22"/>
        </w:rPr>
        <w:t>o</w:t>
      </w:r>
      <w:r w:rsidRPr="00C57786">
        <w:rPr>
          <w:rFonts w:ascii="Cambria" w:hAnsi="Cambria"/>
          <w:spacing w:val="4"/>
          <w:sz w:val="22"/>
          <w:szCs w:val="22"/>
        </w:rPr>
        <w:t xml:space="preserve"> </w:t>
      </w:r>
      <w:r w:rsidRPr="00C57786">
        <w:rPr>
          <w:rFonts w:ascii="Cambria" w:hAnsi="Cambria"/>
          <w:spacing w:val="-5"/>
          <w:sz w:val="22"/>
          <w:szCs w:val="22"/>
        </w:rPr>
        <w:t>ma</w:t>
      </w:r>
      <w:r w:rsidRPr="00C57786">
        <w:rPr>
          <w:rFonts w:ascii="Cambria" w:hAnsi="Cambria"/>
          <w:sz w:val="22"/>
          <w:szCs w:val="22"/>
        </w:rPr>
        <w:t>y</w:t>
      </w:r>
      <w:r w:rsidRPr="00C57786">
        <w:rPr>
          <w:rFonts w:ascii="Cambria" w:hAnsi="Cambria"/>
          <w:spacing w:val="4"/>
          <w:sz w:val="22"/>
          <w:szCs w:val="22"/>
        </w:rPr>
        <w:t xml:space="preserve"> </w:t>
      </w:r>
      <w:r w:rsidRPr="00C57786">
        <w:rPr>
          <w:rFonts w:ascii="Cambria" w:hAnsi="Cambria"/>
          <w:spacing w:val="-5"/>
          <w:sz w:val="22"/>
          <w:szCs w:val="22"/>
        </w:rPr>
        <w:t>b</w:t>
      </w:r>
      <w:r w:rsidRPr="00C57786">
        <w:rPr>
          <w:rFonts w:ascii="Cambria" w:hAnsi="Cambria"/>
          <w:sz w:val="22"/>
          <w:szCs w:val="22"/>
        </w:rPr>
        <w:t>e</w:t>
      </w:r>
      <w:r w:rsidRPr="00C57786">
        <w:rPr>
          <w:rFonts w:ascii="Cambria" w:hAnsi="Cambria"/>
          <w:spacing w:val="1"/>
          <w:sz w:val="22"/>
          <w:szCs w:val="22"/>
        </w:rPr>
        <w:t xml:space="preserve"> </w:t>
      </w:r>
      <w:r w:rsidRPr="00C57786">
        <w:rPr>
          <w:rFonts w:ascii="Cambria" w:hAnsi="Cambria"/>
          <w:spacing w:val="-5"/>
          <w:sz w:val="22"/>
          <w:szCs w:val="22"/>
        </w:rPr>
        <w:t>locate</w:t>
      </w:r>
      <w:r w:rsidRPr="00C57786">
        <w:rPr>
          <w:rFonts w:ascii="Cambria" w:hAnsi="Cambria"/>
          <w:sz w:val="22"/>
          <w:szCs w:val="22"/>
        </w:rPr>
        <w:t>d</w:t>
      </w:r>
      <w:r w:rsidRPr="00C57786">
        <w:rPr>
          <w:rFonts w:ascii="Cambria" w:hAnsi="Cambria"/>
          <w:spacing w:val="9"/>
          <w:sz w:val="22"/>
          <w:szCs w:val="22"/>
        </w:rPr>
        <w:t xml:space="preserve"> </w:t>
      </w:r>
      <w:r w:rsidRPr="00C57786">
        <w:rPr>
          <w:rFonts w:ascii="Cambria" w:hAnsi="Cambria"/>
          <w:spacing w:val="-5"/>
          <w:sz w:val="22"/>
          <w:szCs w:val="22"/>
        </w:rPr>
        <w:t>i</w:t>
      </w:r>
      <w:r w:rsidRPr="00C57786">
        <w:rPr>
          <w:rFonts w:ascii="Cambria" w:hAnsi="Cambria"/>
          <w:sz w:val="22"/>
          <w:szCs w:val="22"/>
        </w:rPr>
        <w:t xml:space="preserve">n </w:t>
      </w:r>
      <w:r w:rsidRPr="00C57786">
        <w:rPr>
          <w:rFonts w:ascii="Cambria" w:hAnsi="Cambria"/>
          <w:spacing w:val="-5"/>
          <w:sz w:val="22"/>
          <w:szCs w:val="22"/>
        </w:rPr>
        <w:t>othe</w:t>
      </w:r>
      <w:r w:rsidRPr="00C57786">
        <w:rPr>
          <w:rFonts w:ascii="Cambria" w:hAnsi="Cambria"/>
          <w:sz w:val="22"/>
          <w:szCs w:val="22"/>
        </w:rPr>
        <w:t>r</w:t>
      </w:r>
      <w:r w:rsidRPr="00C57786">
        <w:rPr>
          <w:rFonts w:ascii="Cambria" w:hAnsi="Cambria"/>
          <w:spacing w:val="6"/>
          <w:sz w:val="22"/>
          <w:szCs w:val="22"/>
        </w:rPr>
        <w:t xml:space="preserve"> </w:t>
      </w:r>
      <w:r w:rsidRPr="00C57786">
        <w:rPr>
          <w:rFonts w:ascii="Cambria" w:hAnsi="Cambria"/>
          <w:spacing w:val="-5"/>
          <w:sz w:val="22"/>
          <w:szCs w:val="22"/>
        </w:rPr>
        <w:t>areas</w:t>
      </w:r>
      <w:r w:rsidRPr="00C57786">
        <w:rPr>
          <w:rFonts w:ascii="Cambria" w:hAnsi="Cambria"/>
          <w:sz w:val="22"/>
          <w:szCs w:val="22"/>
        </w:rPr>
        <w:t>,</w:t>
      </w:r>
      <w:r w:rsidRPr="00C57786">
        <w:rPr>
          <w:rFonts w:ascii="Cambria" w:hAnsi="Cambria"/>
          <w:spacing w:val="7"/>
          <w:sz w:val="22"/>
          <w:szCs w:val="22"/>
        </w:rPr>
        <w:t xml:space="preserve"> </w:t>
      </w:r>
      <w:r w:rsidRPr="00C57786">
        <w:rPr>
          <w:rFonts w:ascii="Cambria" w:hAnsi="Cambria"/>
          <w:spacing w:val="-5"/>
          <w:sz w:val="22"/>
          <w:szCs w:val="22"/>
        </w:rPr>
        <w:t>includin</w:t>
      </w:r>
      <w:r w:rsidRPr="00C57786">
        <w:rPr>
          <w:rFonts w:ascii="Cambria" w:hAnsi="Cambria"/>
          <w:sz w:val="22"/>
          <w:szCs w:val="22"/>
        </w:rPr>
        <w:t>g</w:t>
      </w:r>
      <w:r w:rsidRPr="00C57786">
        <w:rPr>
          <w:rFonts w:ascii="Cambria" w:hAnsi="Cambria"/>
          <w:spacing w:val="13"/>
          <w:sz w:val="22"/>
          <w:szCs w:val="22"/>
        </w:rPr>
        <w:t xml:space="preserve"> </w:t>
      </w:r>
      <w:r w:rsidRPr="00C57786">
        <w:rPr>
          <w:rFonts w:ascii="Cambria" w:hAnsi="Cambria"/>
          <w:spacing w:val="-5"/>
          <w:sz w:val="22"/>
          <w:szCs w:val="22"/>
        </w:rPr>
        <w:t>ou</w:t>
      </w:r>
      <w:r w:rsidRPr="00C57786">
        <w:rPr>
          <w:rFonts w:ascii="Cambria" w:hAnsi="Cambria"/>
          <w:sz w:val="22"/>
          <w:szCs w:val="22"/>
        </w:rPr>
        <w:t>t</w:t>
      </w:r>
      <w:r w:rsidRPr="00C57786">
        <w:rPr>
          <w:rFonts w:ascii="Cambria" w:hAnsi="Cambria"/>
          <w:spacing w:val="2"/>
          <w:sz w:val="22"/>
          <w:szCs w:val="22"/>
        </w:rPr>
        <w:t xml:space="preserve"> </w:t>
      </w:r>
      <w:r w:rsidRPr="00C57786">
        <w:rPr>
          <w:rFonts w:ascii="Cambria" w:hAnsi="Cambria"/>
          <w:spacing w:val="-5"/>
          <w:w w:val="102"/>
          <w:sz w:val="22"/>
          <w:szCs w:val="22"/>
        </w:rPr>
        <w:t xml:space="preserve">of </w:t>
      </w:r>
      <w:r w:rsidRPr="00C57786">
        <w:rPr>
          <w:rFonts w:ascii="Cambria" w:hAnsi="Cambria"/>
          <w:spacing w:val="2"/>
          <w:w w:val="102"/>
          <w:sz w:val="22"/>
          <w:szCs w:val="22"/>
        </w:rPr>
        <w:t>state.</w:t>
      </w:r>
    </w:p>
    <w:p w14:paraId="7153B080" w14:textId="77777777" w:rsidR="00743B2D" w:rsidRPr="00C57786" w:rsidRDefault="00743B2D" w:rsidP="00743B2D">
      <w:pPr>
        <w:spacing w:before="3" w:line="120" w:lineRule="exact"/>
        <w:rPr>
          <w:rFonts w:ascii="Cambria" w:hAnsi="Cambria"/>
          <w:sz w:val="22"/>
          <w:szCs w:val="22"/>
        </w:rPr>
      </w:pPr>
    </w:p>
    <w:p w14:paraId="32A719D5" w14:textId="77777777" w:rsidR="00743B2D" w:rsidRPr="00C57786" w:rsidRDefault="00743B2D" w:rsidP="00743B2D">
      <w:pPr>
        <w:tabs>
          <w:tab w:val="left" w:pos="800"/>
        </w:tabs>
        <w:spacing w:line="240" w:lineRule="exact"/>
        <w:ind w:left="800" w:right="937" w:hanging="360"/>
        <w:rPr>
          <w:rFonts w:ascii="Cambria" w:hAnsi="Cambria"/>
          <w:sz w:val="22"/>
          <w:szCs w:val="22"/>
        </w:rPr>
      </w:pPr>
      <w:r w:rsidRPr="00C57786">
        <w:rPr>
          <w:rFonts w:ascii="Cambria" w:hAnsi="Cambria"/>
          <w:spacing w:val="-9"/>
          <w:sz w:val="22"/>
          <w:szCs w:val="22"/>
        </w:rPr>
        <w:t>6</w:t>
      </w:r>
      <w:r w:rsidRPr="00C57786">
        <w:rPr>
          <w:rFonts w:ascii="Cambria" w:hAnsi="Cambria"/>
          <w:sz w:val="22"/>
          <w:szCs w:val="22"/>
        </w:rPr>
        <w:t>.</w:t>
      </w:r>
      <w:r w:rsidRPr="00C57786">
        <w:rPr>
          <w:rFonts w:ascii="Cambria" w:hAnsi="Cambria"/>
          <w:spacing w:val="-52"/>
          <w:sz w:val="22"/>
          <w:szCs w:val="22"/>
        </w:rPr>
        <w:t xml:space="preserve"> </w:t>
      </w:r>
      <w:r w:rsidRPr="00C57786">
        <w:rPr>
          <w:rFonts w:ascii="Cambria" w:hAnsi="Cambria"/>
          <w:sz w:val="22"/>
          <w:szCs w:val="22"/>
        </w:rPr>
        <w:tab/>
        <w:t>I</w:t>
      </w:r>
      <w:r w:rsidRPr="00C57786">
        <w:rPr>
          <w:rFonts w:ascii="Cambria" w:hAnsi="Cambria"/>
          <w:spacing w:val="1"/>
          <w:sz w:val="22"/>
          <w:szCs w:val="22"/>
        </w:rPr>
        <w:t xml:space="preserve"> </w:t>
      </w:r>
      <w:r w:rsidRPr="00C57786">
        <w:rPr>
          <w:rFonts w:ascii="Cambria" w:hAnsi="Cambria"/>
          <w:spacing w:val="-5"/>
          <w:sz w:val="22"/>
          <w:szCs w:val="22"/>
        </w:rPr>
        <w:t>understan</w:t>
      </w:r>
      <w:r w:rsidRPr="00C57786">
        <w:rPr>
          <w:rFonts w:ascii="Cambria" w:hAnsi="Cambria"/>
          <w:sz w:val="22"/>
          <w:szCs w:val="22"/>
        </w:rPr>
        <w:t>d</w:t>
      </w:r>
      <w:r w:rsidRPr="00C57786">
        <w:rPr>
          <w:rFonts w:ascii="Cambria" w:hAnsi="Cambria"/>
          <w:spacing w:val="19"/>
          <w:sz w:val="22"/>
          <w:szCs w:val="22"/>
        </w:rPr>
        <w:t xml:space="preserve"> </w:t>
      </w:r>
      <w:r w:rsidRPr="00C57786">
        <w:rPr>
          <w:rFonts w:ascii="Cambria" w:hAnsi="Cambria"/>
          <w:spacing w:val="-5"/>
          <w:sz w:val="22"/>
          <w:szCs w:val="22"/>
        </w:rPr>
        <w:t>tha</w:t>
      </w:r>
      <w:r w:rsidRPr="00C57786">
        <w:rPr>
          <w:rFonts w:ascii="Cambria" w:hAnsi="Cambria"/>
          <w:sz w:val="22"/>
          <w:szCs w:val="22"/>
        </w:rPr>
        <w:t>t</w:t>
      </w:r>
      <w:r w:rsidRPr="00C57786">
        <w:rPr>
          <w:rFonts w:ascii="Cambria" w:hAnsi="Cambria"/>
          <w:spacing w:val="7"/>
          <w:sz w:val="22"/>
          <w:szCs w:val="22"/>
        </w:rPr>
        <w:t xml:space="preserve"> </w:t>
      </w:r>
      <w:r w:rsidRPr="00C57786">
        <w:rPr>
          <w:rFonts w:ascii="Cambria" w:hAnsi="Cambria"/>
          <w:spacing w:val="-5"/>
          <w:sz w:val="22"/>
          <w:szCs w:val="22"/>
        </w:rPr>
        <w:t>i</w:t>
      </w:r>
      <w:r w:rsidRPr="00C57786">
        <w:rPr>
          <w:rFonts w:ascii="Cambria" w:hAnsi="Cambria"/>
          <w:sz w:val="22"/>
          <w:szCs w:val="22"/>
        </w:rPr>
        <w:t>t</w:t>
      </w:r>
      <w:r w:rsidRPr="00C57786">
        <w:rPr>
          <w:rFonts w:ascii="Cambria" w:hAnsi="Cambria"/>
          <w:spacing w:val="2"/>
          <w:sz w:val="22"/>
          <w:szCs w:val="22"/>
        </w:rPr>
        <w:t xml:space="preserve"> </w:t>
      </w:r>
      <w:r w:rsidRPr="00C57786">
        <w:rPr>
          <w:rFonts w:ascii="Cambria" w:hAnsi="Cambria"/>
          <w:spacing w:val="-5"/>
          <w:sz w:val="22"/>
          <w:szCs w:val="22"/>
        </w:rPr>
        <w:t>i</w:t>
      </w:r>
      <w:r w:rsidRPr="00C57786">
        <w:rPr>
          <w:rFonts w:ascii="Cambria" w:hAnsi="Cambria"/>
          <w:sz w:val="22"/>
          <w:szCs w:val="22"/>
        </w:rPr>
        <w:t>s</w:t>
      </w:r>
      <w:r w:rsidRPr="00C57786">
        <w:rPr>
          <w:rFonts w:ascii="Cambria" w:hAnsi="Cambria"/>
          <w:spacing w:val="3"/>
          <w:sz w:val="22"/>
          <w:szCs w:val="22"/>
        </w:rPr>
        <w:t xml:space="preserve"> </w:t>
      </w:r>
      <w:r w:rsidRPr="00C57786">
        <w:rPr>
          <w:rFonts w:ascii="Cambria" w:hAnsi="Cambria"/>
          <w:spacing w:val="-5"/>
          <w:sz w:val="22"/>
          <w:szCs w:val="22"/>
        </w:rPr>
        <w:t>m</w:t>
      </w:r>
      <w:r w:rsidRPr="00C57786">
        <w:rPr>
          <w:rFonts w:ascii="Cambria" w:hAnsi="Cambria"/>
          <w:sz w:val="22"/>
          <w:szCs w:val="22"/>
        </w:rPr>
        <w:t>y</w:t>
      </w:r>
      <w:r w:rsidRPr="00C57786">
        <w:rPr>
          <w:rFonts w:ascii="Cambria" w:hAnsi="Cambria"/>
          <w:spacing w:val="6"/>
          <w:sz w:val="22"/>
          <w:szCs w:val="22"/>
        </w:rPr>
        <w:t xml:space="preserve"> </w:t>
      </w:r>
      <w:r w:rsidRPr="00C57786">
        <w:rPr>
          <w:rFonts w:ascii="Cambria" w:hAnsi="Cambria"/>
          <w:spacing w:val="-5"/>
          <w:sz w:val="22"/>
          <w:szCs w:val="22"/>
        </w:rPr>
        <w:t>dut</w:t>
      </w:r>
      <w:r w:rsidRPr="00C57786">
        <w:rPr>
          <w:rFonts w:ascii="Cambria" w:hAnsi="Cambria"/>
          <w:sz w:val="22"/>
          <w:szCs w:val="22"/>
        </w:rPr>
        <w:t>y</w:t>
      </w:r>
      <w:r w:rsidRPr="00C57786">
        <w:rPr>
          <w:rFonts w:ascii="Cambria" w:hAnsi="Cambria"/>
          <w:spacing w:val="8"/>
          <w:sz w:val="22"/>
          <w:szCs w:val="22"/>
        </w:rPr>
        <w:t xml:space="preserve"> </w:t>
      </w:r>
      <w:r w:rsidRPr="00C57786">
        <w:rPr>
          <w:rFonts w:ascii="Cambria" w:hAnsi="Cambria"/>
          <w:spacing w:val="-5"/>
          <w:sz w:val="22"/>
          <w:szCs w:val="22"/>
        </w:rPr>
        <w:t>t</w:t>
      </w:r>
      <w:r w:rsidRPr="00C57786">
        <w:rPr>
          <w:rFonts w:ascii="Cambria" w:hAnsi="Cambria"/>
          <w:sz w:val="22"/>
          <w:szCs w:val="22"/>
        </w:rPr>
        <w:t>o</w:t>
      </w:r>
      <w:r w:rsidRPr="00C57786">
        <w:rPr>
          <w:rFonts w:ascii="Cambria" w:hAnsi="Cambria"/>
          <w:spacing w:val="3"/>
          <w:sz w:val="22"/>
          <w:szCs w:val="22"/>
        </w:rPr>
        <w:t xml:space="preserve"> </w:t>
      </w:r>
      <w:r w:rsidRPr="00C57786">
        <w:rPr>
          <w:rFonts w:ascii="Cambria" w:hAnsi="Cambria"/>
          <w:spacing w:val="-5"/>
          <w:sz w:val="22"/>
          <w:szCs w:val="22"/>
        </w:rPr>
        <w:t>infor</w:t>
      </w:r>
      <w:r w:rsidRPr="00C57786">
        <w:rPr>
          <w:rFonts w:ascii="Cambria" w:hAnsi="Cambria"/>
          <w:sz w:val="22"/>
          <w:szCs w:val="22"/>
        </w:rPr>
        <w:t>m</w:t>
      </w:r>
      <w:r w:rsidRPr="00C57786">
        <w:rPr>
          <w:rFonts w:ascii="Cambria" w:hAnsi="Cambria"/>
          <w:spacing w:val="12"/>
          <w:sz w:val="22"/>
          <w:szCs w:val="22"/>
        </w:rPr>
        <w:t xml:space="preserve"> </w:t>
      </w:r>
      <w:r w:rsidRPr="00C57786">
        <w:rPr>
          <w:rFonts w:ascii="Cambria" w:hAnsi="Cambria"/>
          <w:spacing w:val="-5"/>
          <w:sz w:val="22"/>
          <w:szCs w:val="22"/>
        </w:rPr>
        <w:t>m</w:t>
      </w:r>
      <w:r w:rsidRPr="00C57786">
        <w:rPr>
          <w:rFonts w:ascii="Cambria" w:hAnsi="Cambria"/>
          <w:sz w:val="22"/>
          <w:szCs w:val="22"/>
        </w:rPr>
        <w:t>y</w:t>
      </w:r>
      <w:r w:rsidRPr="00C57786">
        <w:rPr>
          <w:rFonts w:ascii="Cambria" w:hAnsi="Cambria"/>
          <w:spacing w:val="6"/>
          <w:sz w:val="22"/>
          <w:szCs w:val="22"/>
        </w:rPr>
        <w:t xml:space="preserve"> </w:t>
      </w:r>
      <w:r w:rsidRPr="00C57786">
        <w:rPr>
          <w:rFonts w:ascii="Cambria" w:hAnsi="Cambria"/>
          <w:spacing w:val="-5"/>
          <w:sz w:val="22"/>
          <w:szCs w:val="22"/>
        </w:rPr>
        <w:t>physician</w:t>
      </w:r>
      <w:r w:rsidRPr="00C57786">
        <w:rPr>
          <w:rFonts w:ascii="Cambria" w:hAnsi="Cambria"/>
          <w:spacing w:val="29"/>
          <w:sz w:val="22"/>
          <w:szCs w:val="22"/>
        </w:rPr>
        <w:t xml:space="preserve"> </w:t>
      </w:r>
      <w:r w:rsidRPr="00C57786">
        <w:rPr>
          <w:rFonts w:ascii="Cambria" w:hAnsi="Cambria"/>
          <w:spacing w:val="-5"/>
          <w:sz w:val="22"/>
          <w:szCs w:val="22"/>
        </w:rPr>
        <w:t>o</w:t>
      </w:r>
      <w:r w:rsidRPr="00C57786">
        <w:rPr>
          <w:rFonts w:ascii="Cambria" w:hAnsi="Cambria"/>
          <w:sz w:val="22"/>
          <w:szCs w:val="22"/>
        </w:rPr>
        <w:t>f</w:t>
      </w:r>
      <w:r w:rsidRPr="00C57786">
        <w:rPr>
          <w:rFonts w:ascii="Cambria" w:hAnsi="Cambria"/>
          <w:spacing w:val="4"/>
          <w:sz w:val="22"/>
          <w:szCs w:val="22"/>
        </w:rPr>
        <w:t xml:space="preserve"> </w:t>
      </w:r>
      <w:r w:rsidRPr="00C57786">
        <w:rPr>
          <w:rFonts w:ascii="Cambria" w:hAnsi="Cambria"/>
          <w:spacing w:val="-5"/>
          <w:sz w:val="22"/>
          <w:szCs w:val="22"/>
        </w:rPr>
        <w:t>electroni</w:t>
      </w:r>
      <w:r w:rsidRPr="00C57786">
        <w:rPr>
          <w:rFonts w:ascii="Cambria" w:hAnsi="Cambria"/>
          <w:sz w:val="22"/>
          <w:szCs w:val="22"/>
        </w:rPr>
        <w:t>c</w:t>
      </w:r>
      <w:r w:rsidRPr="00C57786">
        <w:rPr>
          <w:rFonts w:ascii="Cambria" w:hAnsi="Cambria"/>
          <w:spacing w:val="17"/>
          <w:sz w:val="22"/>
          <w:szCs w:val="22"/>
        </w:rPr>
        <w:t xml:space="preserve"> </w:t>
      </w:r>
      <w:r w:rsidRPr="00C57786">
        <w:rPr>
          <w:rFonts w:ascii="Cambria" w:hAnsi="Cambria"/>
          <w:spacing w:val="-20"/>
          <w:w w:val="102"/>
          <w:sz w:val="22"/>
          <w:szCs w:val="22"/>
        </w:rPr>
        <w:t>i</w:t>
      </w:r>
      <w:r w:rsidRPr="00C57786">
        <w:rPr>
          <w:rFonts w:ascii="Cambria" w:hAnsi="Cambria"/>
          <w:spacing w:val="-2"/>
          <w:w w:val="102"/>
          <w:sz w:val="22"/>
          <w:szCs w:val="22"/>
        </w:rPr>
        <w:t xml:space="preserve">nteractions </w:t>
      </w:r>
      <w:r w:rsidRPr="00C57786">
        <w:rPr>
          <w:rFonts w:ascii="Cambria" w:hAnsi="Cambria"/>
          <w:spacing w:val="-3"/>
          <w:sz w:val="22"/>
          <w:szCs w:val="22"/>
        </w:rPr>
        <w:t>regardin</w:t>
      </w:r>
      <w:r w:rsidRPr="00C57786">
        <w:rPr>
          <w:rFonts w:ascii="Cambria" w:hAnsi="Cambria"/>
          <w:sz w:val="22"/>
          <w:szCs w:val="22"/>
        </w:rPr>
        <w:t>g</w:t>
      </w:r>
      <w:r w:rsidRPr="00C57786">
        <w:rPr>
          <w:rFonts w:ascii="Cambria" w:hAnsi="Cambria"/>
          <w:spacing w:val="19"/>
          <w:sz w:val="22"/>
          <w:szCs w:val="22"/>
        </w:rPr>
        <w:t xml:space="preserve"> </w:t>
      </w:r>
      <w:r w:rsidRPr="00C57786">
        <w:rPr>
          <w:rFonts w:ascii="Cambria" w:hAnsi="Cambria"/>
          <w:spacing w:val="-3"/>
          <w:sz w:val="22"/>
          <w:szCs w:val="22"/>
        </w:rPr>
        <w:t>m</w:t>
      </w:r>
      <w:r w:rsidRPr="00C57786">
        <w:rPr>
          <w:rFonts w:ascii="Cambria" w:hAnsi="Cambria"/>
          <w:sz w:val="22"/>
          <w:szCs w:val="22"/>
        </w:rPr>
        <w:t>y</w:t>
      </w:r>
      <w:r w:rsidRPr="00C57786">
        <w:rPr>
          <w:rFonts w:ascii="Cambria" w:hAnsi="Cambria"/>
          <w:spacing w:val="8"/>
          <w:sz w:val="22"/>
          <w:szCs w:val="22"/>
        </w:rPr>
        <w:t xml:space="preserve"> </w:t>
      </w:r>
      <w:r w:rsidRPr="00C57786">
        <w:rPr>
          <w:rFonts w:ascii="Cambria" w:hAnsi="Cambria"/>
          <w:spacing w:val="-3"/>
          <w:sz w:val="22"/>
          <w:szCs w:val="22"/>
        </w:rPr>
        <w:t>car</w:t>
      </w:r>
      <w:r w:rsidRPr="00C57786">
        <w:rPr>
          <w:rFonts w:ascii="Cambria" w:hAnsi="Cambria"/>
          <w:sz w:val="22"/>
          <w:szCs w:val="22"/>
        </w:rPr>
        <w:t>e</w:t>
      </w:r>
      <w:r w:rsidRPr="00C57786">
        <w:rPr>
          <w:rFonts w:ascii="Cambria" w:hAnsi="Cambria"/>
          <w:spacing w:val="9"/>
          <w:sz w:val="22"/>
          <w:szCs w:val="22"/>
        </w:rPr>
        <w:t xml:space="preserve"> </w:t>
      </w:r>
      <w:r w:rsidRPr="00C57786">
        <w:rPr>
          <w:rFonts w:ascii="Cambria" w:hAnsi="Cambria"/>
          <w:spacing w:val="-3"/>
          <w:sz w:val="22"/>
          <w:szCs w:val="22"/>
        </w:rPr>
        <w:t>tha</w:t>
      </w:r>
      <w:r w:rsidRPr="00C57786">
        <w:rPr>
          <w:rFonts w:ascii="Cambria" w:hAnsi="Cambria"/>
          <w:sz w:val="22"/>
          <w:szCs w:val="22"/>
        </w:rPr>
        <w:t>t</w:t>
      </w:r>
      <w:r w:rsidRPr="00C57786">
        <w:rPr>
          <w:rFonts w:ascii="Cambria" w:hAnsi="Cambria"/>
          <w:spacing w:val="9"/>
          <w:sz w:val="22"/>
          <w:szCs w:val="22"/>
        </w:rPr>
        <w:t xml:space="preserve"> </w:t>
      </w:r>
      <w:r w:rsidRPr="00C57786">
        <w:rPr>
          <w:rFonts w:ascii="Cambria" w:hAnsi="Cambria"/>
          <w:sz w:val="22"/>
          <w:szCs w:val="22"/>
        </w:rPr>
        <w:t>I</w:t>
      </w:r>
      <w:r w:rsidRPr="00C57786">
        <w:rPr>
          <w:rFonts w:ascii="Cambria" w:hAnsi="Cambria"/>
          <w:spacing w:val="3"/>
          <w:sz w:val="22"/>
          <w:szCs w:val="22"/>
        </w:rPr>
        <w:t xml:space="preserve"> </w:t>
      </w:r>
      <w:r w:rsidRPr="00C57786">
        <w:rPr>
          <w:rFonts w:ascii="Cambria" w:hAnsi="Cambria"/>
          <w:spacing w:val="-3"/>
          <w:sz w:val="22"/>
          <w:szCs w:val="22"/>
        </w:rPr>
        <w:t>ma</w:t>
      </w:r>
      <w:r w:rsidRPr="00C57786">
        <w:rPr>
          <w:rFonts w:ascii="Cambria" w:hAnsi="Cambria"/>
          <w:sz w:val="22"/>
          <w:szCs w:val="22"/>
        </w:rPr>
        <w:t>y</w:t>
      </w:r>
      <w:r w:rsidRPr="00C57786">
        <w:rPr>
          <w:rFonts w:ascii="Cambria" w:hAnsi="Cambria"/>
          <w:spacing w:val="10"/>
          <w:sz w:val="22"/>
          <w:szCs w:val="22"/>
        </w:rPr>
        <w:t xml:space="preserve"> </w:t>
      </w:r>
      <w:r w:rsidRPr="00C57786">
        <w:rPr>
          <w:rFonts w:ascii="Cambria" w:hAnsi="Cambria"/>
          <w:spacing w:val="-3"/>
          <w:sz w:val="22"/>
          <w:szCs w:val="22"/>
        </w:rPr>
        <w:t>hav</w:t>
      </w:r>
      <w:r w:rsidRPr="00C57786">
        <w:rPr>
          <w:rFonts w:ascii="Cambria" w:hAnsi="Cambria"/>
          <w:sz w:val="22"/>
          <w:szCs w:val="22"/>
        </w:rPr>
        <w:t>e</w:t>
      </w:r>
      <w:r w:rsidRPr="00C57786">
        <w:rPr>
          <w:rFonts w:ascii="Cambria" w:hAnsi="Cambria"/>
          <w:spacing w:val="10"/>
          <w:sz w:val="22"/>
          <w:szCs w:val="22"/>
        </w:rPr>
        <w:t xml:space="preserve"> </w:t>
      </w:r>
      <w:r w:rsidRPr="00C57786">
        <w:rPr>
          <w:rFonts w:ascii="Cambria" w:hAnsi="Cambria"/>
          <w:spacing w:val="-3"/>
          <w:sz w:val="22"/>
          <w:szCs w:val="22"/>
        </w:rPr>
        <w:t>wit</w:t>
      </w:r>
      <w:r w:rsidRPr="00C57786">
        <w:rPr>
          <w:rFonts w:ascii="Cambria" w:hAnsi="Cambria"/>
          <w:sz w:val="22"/>
          <w:szCs w:val="22"/>
        </w:rPr>
        <w:t>h</w:t>
      </w:r>
      <w:r w:rsidRPr="00C57786">
        <w:rPr>
          <w:rFonts w:ascii="Cambria" w:hAnsi="Cambria"/>
          <w:spacing w:val="10"/>
          <w:sz w:val="22"/>
          <w:szCs w:val="22"/>
        </w:rPr>
        <w:t xml:space="preserve"> </w:t>
      </w:r>
      <w:r w:rsidRPr="00C57786">
        <w:rPr>
          <w:rFonts w:ascii="Cambria" w:hAnsi="Cambria"/>
          <w:spacing w:val="-3"/>
          <w:sz w:val="22"/>
          <w:szCs w:val="22"/>
        </w:rPr>
        <w:t>othe</w:t>
      </w:r>
      <w:r w:rsidRPr="00C57786">
        <w:rPr>
          <w:rFonts w:ascii="Cambria" w:hAnsi="Cambria"/>
          <w:sz w:val="22"/>
          <w:szCs w:val="22"/>
        </w:rPr>
        <w:t>r</w:t>
      </w:r>
      <w:r w:rsidRPr="00C57786">
        <w:rPr>
          <w:rFonts w:ascii="Cambria" w:hAnsi="Cambria"/>
          <w:spacing w:val="11"/>
          <w:sz w:val="22"/>
          <w:szCs w:val="22"/>
        </w:rPr>
        <w:t xml:space="preserve"> </w:t>
      </w:r>
      <w:r w:rsidRPr="00C57786">
        <w:rPr>
          <w:rFonts w:ascii="Cambria" w:hAnsi="Cambria"/>
          <w:spacing w:val="-3"/>
          <w:sz w:val="22"/>
          <w:szCs w:val="22"/>
        </w:rPr>
        <w:t>healthcar</w:t>
      </w:r>
      <w:r w:rsidRPr="00C57786">
        <w:rPr>
          <w:rFonts w:ascii="Cambria" w:hAnsi="Cambria"/>
          <w:sz w:val="22"/>
          <w:szCs w:val="22"/>
        </w:rPr>
        <w:t>e</w:t>
      </w:r>
      <w:r w:rsidRPr="00C57786">
        <w:rPr>
          <w:rFonts w:ascii="Cambria" w:hAnsi="Cambria"/>
          <w:spacing w:val="20"/>
          <w:sz w:val="22"/>
          <w:szCs w:val="22"/>
        </w:rPr>
        <w:t xml:space="preserve"> </w:t>
      </w:r>
      <w:r w:rsidRPr="00C57786">
        <w:rPr>
          <w:rFonts w:ascii="Cambria" w:hAnsi="Cambria"/>
          <w:spacing w:val="-3"/>
          <w:w w:val="102"/>
          <w:sz w:val="22"/>
          <w:szCs w:val="22"/>
        </w:rPr>
        <w:t>providers.</w:t>
      </w:r>
    </w:p>
    <w:p w14:paraId="4F96D99E" w14:textId="77777777" w:rsidR="00743B2D" w:rsidRPr="00C57786" w:rsidRDefault="00743B2D" w:rsidP="00743B2D">
      <w:pPr>
        <w:spacing w:before="2" w:line="120" w:lineRule="exact"/>
        <w:rPr>
          <w:rFonts w:ascii="Cambria" w:hAnsi="Cambria"/>
          <w:sz w:val="22"/>
          <w:szCs w:val="22"/>
        </w:rPr>
      </w:pPr>
    </w:p>
    <w:p w14:paraId="6927690C" w14:textId="77777777" w:rsidR="00743B2D" w:rsidRPr="00C57786" w:rsidRDefault="00743B2D" w:rsidP="00743B2D">
      <w:pPr>
        <w:tabs>
          <w:tab w:val="left" w:pos="800"/>
        </w:tabs>
        <w:ind w:left="800" w:right="486" w:hanging="360"/>
        <w:rPr>
          <w:rFonts w:ascii="Cambria" w:hAnsi="Cambria"/>
          <w:sz w:val="22"/>
          <w:szCs w:val="22"/>
        </w:rPr>
      </w:pPr>
      <w:r w:rsidRPr="00C57786">
        <w:rPr>
          <w:rFonts w:ascii="Cambria" w:hAnsi="Cambria"/>
          <w:spacing w:val="-9"/>
          <w:sz w:val="22"/>
          <w:szCs w:val="22"/>
        </w:rPr>
        <w:t>7</w:t>
      </w:r>
      <w:r w:rsidRPr="00C57786">
        <w:rPr>
          <w:rFonts w:ascii="Cambria" w:hAnsi="Cambria"/>
          <w:sz w:val="22"/>
          <w:szCs w:val="22"/>
        </w:rPr>
        <w:t>.</w:t>
      </w:r>
      <w:r w:rsidRPr="00C57786">
        <w:rPr>
          <w:rFonts w:ascii="Cambria" w:hAnsi="Cambria"/>
          <w:spacing w:val="-52"/>
          <w:sz w:val="22"/>
          <w:szCs w:val="22"/>
        </w:rPr>
        <w:t xml:space="preserve"> </w:t>
      </w:r>
      <w:r w:rsidRPr="00C57786">
        <w:rPr>
          <w:rFonts w:ascii="Cambria" w:hAnsi="Cambria"/>
          <w:sz w:val="22"/>
          <w:szCs w:val="22"/>
        </w:rPr>
        <w:tab/>
        <w:t>I</w:t>
      </w:r>
      <w:r w:rsidRPr="00C57786">
        <w:rPr>
          <w:rFonts w:ascii="Cambria" w:hAnsi="Cambria"/>
          <w:spacing w:val="2"/>
          <w:sz w:val="22"/>
          <w:szCs w:val="22"/>
        </w:rPr>
        <w:t xml:space="preserve"> </w:t>
      </w:r>
      <w:r w:rsidRPr="00C57786">
        <w:rPr>
          <w:rFonts w:ascii="Cambria" w:hAnsi="Cambria"/>
          <w:spacing w:val="-3"/>
          <w:sz w:val="22"/>
          <w:szCs w:val="22"/>
        </w:rPr>
        <w:t>understan</w:t>
      </w:r>
      <w:r w:rsidRPr="00C57786">
        <w:rPr>
          <w:rFonts w:ascii="Cambria" w:hAnsi="Cambria"/>
          <w:sz w:val="22"/>
          <w:szCs w:val="22"/>
        </w:rPr>
        <w:t>d</w:t>
      </w:r>
      <w:r w:rsidRPr="00C57786">
        <w:rPr>
          <w:rFonts w:ascii="Cambria" w:hAnsi="Cambria"/>
          <w:spacing w:val="20"/>
          <w:sz w:val="22"/>
          <w:szCs w:val="22"/>
        </w:rPr>
        <w:t xml:space="preserve"> </w:t>
      </w:r>
      <w:r w:rsidRPr="00C57786">
        <w:rPr>
          <w:rFonts w:ascii="Cambria" w:hAnsi="Cambria"/>
          <w:spacing w:val="-3"/>
          <w:sz w:val="22"/>
          <w:szCs w:val="22"/>
        </w:rPr>
        <w:t>tha</w:t>
      </w:r>
      <w:r w:rsidRPr="00C57786">
        <w:rPr>
          <w:rFonts w:ascii="Cambria" w:hAnsi="Cambria"/>
          <w:sz w:val="22"/>
          <w:szCs w:val="22"/>
        </w:rPr>
        <w:t>t</w:t>
      </w:r>
      <w:r w:rsidRPr="00C57786">
        <w:rPr>
          <w:rFonts w:ascii="Cambria" w:hAnsi="Cambria"/>
          <w:spacing w:val="8"/>
          <w:sz w:val="22"/>
          <w:szCs w:val="22"/>
        </w:rPr>
        <w:t xml:space="preserve"> </w:t>
      </w:r>
      <w:r w:rsidRPr="00C57786">
        <w:rPr>
          <w:rFonts w:ascii="Cambria" w:hAnsi="Cambria"/>
          <w:sz w:val="22"/>
          <w:szCs w:val="22"/>
        </w:rPr>
        <w:t>I</w:t>
      </w:r>
      <w:r w:rsidRPr="00C57786">
        <w:rPr>
          <w:rFonts w:ascii="Cambria" w:hAnsi="Cambria"/>
          <w:spacing w:val="2"/>
          <w:sz w:val="22"/>
          <w:szCs w:val="22"/>
        </w:rPr>
        <w:t xml:space="preserve"> </w:t>
      </w:r>
      <w:r w:rsidRPr="00C57786">
        <w:rPr>
          <w:rFonts w:ascii="Cambria" w:hAnsi="Cambria"/>
          <w:spacing w:val="-3"/>
          <w:sz w:val="22"/>
          <w:szCs w:val="22"/>
        </w:rPr>
        <w:t>ma</w:t>
      </w:r>
      <w:r w:rsidRPr="00C57786">
        <w:rPr>
          <w:rFonts w:ascii="Cambria" w:hAnsi="Cambria"/>
          <w:sz w:val="22"/>
          <w:szCs w:val="22"/>
        </w:rPr>
        <w:t>y</w:t>
      </w:r>
      <w:r w:rsidRPr="00C57786">
        <w:rPr>
          <w:rFonts w:ascii="Cambria" w:hAnsi="Cambria"/>
          <w:spacing w:val="9"/>
          <w:sz w:val="22"/>
          <w:szCs w:val="22"/>
        </w:rPr>
        <w:t xml:space="preserve"> </w:t>
      </w:r>
      <w:r w:rsidRPr="00C57786">
        <w:rPr>
          <w:rFonts w:ascii="Cambria" w:hAnsi="Cambria"/>
          <w:spacing w:val="-3"/>
          <w:sz w:val="22"/>
          <w:szCs w:val="22"/>
        </w:rPr>
        <w:t>expec</w:t>
      </w:r>
      <w:r w:rsidRPr="00C57786">
        <w:rPr>
          <w:rFonts w:ascii="Cambria" w:hAnsi="Cambria"/>
          <w:sz w:val="22"/>
          <w:szCs w:val="22"/>
        </w:rPr>
        <w:t>t</w:t>
      </w:r>
      <w:r w:rsidRPr="00C57786">
        <w:rPr>
          <w:rFonts w:ascii="Cambria" w:hAnsi="Cambria"/>
          <w:spacing w:val="12"/>
          <w:sz w:val="22"/>
          <w:szCs w:val="22"/>
        </w:rPr>
        <w:t xml:space="preserve"> </w:t>
      </w:r>
      <w:r w:rsidRPr="00C57786">
        <w:rPr>
          <w:rFonts w:ascii="Cambria" w:hAnsi="Cambria"/>
          <w:spacing w:val="-3"/>
          <w:sz w:val="22"/>
          <w:szCs w:val="22"/>
        </w:rPr>
        <w:t>th</w:t>
      </w:r>
      <w:r w:rsidRPr="00C57786">
        <w:rPr>
          <w:rFonts w:ascii="Cambria" w:hAnsi="Cambria"/>
          <w:sz w:val="22"/>
          <w:szCs w:val="22"/>
        </w:rPr>
        <w:t>e</w:t>
      </w:r>
      <w:r w:rsidRPr="00C57786">
        <w:rPr>
          <w:rFonts w:ascii="Cambria" w:hAnsi="Cambria"/>
          <w:spacing w:val="6"/>
          <w:sz w:val="22"/>
          <w:szCs w:val="22"/>
        </w:rPr>
        <w:t xml:space="preserve"> </w:t>
      </w:r>
      <w:r w:rsidRPr="00C57786">
        <w:rPr>
          <w:rFonts w:ascii="Cambria" w:hAnsi="Cambria"/>
          <w:spacing w:val="-3"/>
          <w:sz w:val="22"/>
          <w:szCs w:val="22"/>
        </w:rPr>
        <w:t>anticipate</w:t>
      </w:r>
      <w:r w:rsidRPr="00C57786">
        <w:rPr>
          <w:rFonts w:ascii="Cambria" w:hAnsi="Cambria"/>
          <w:sz w:val="22"/>
          <w:szCs w:val="22"/>
        </w:rPr>
        <w:t>d</w:t>
      </w:r>
      <w:r w:rsidRPr="00C57786">
        <w:rPr>
          <w:rFonts w:ascii="Cambria" w:hAnsi="Cambria"/>
          <w:spacing w:val="20"/>
          <w:sz w:val="22"/>
          <w:szCs w:val="22"/>
        </w:rPr>
        <w:t xml:space="preserve"> </w:t>
      </w:r>
      <w:r w:rsidRPr="00C57786">
        <w:rPr>
          <w:rFonts w:ascii="Cambria" w:hAnsi="Cambria"/>
          <w:spacing w:val="-3"/>
          <w:sz w:val="22"/>
          <w:szCs w:val="22"/>
        </w:rPr>
        <w:t>benefit</w:t>
      </w:r>
      <w:r w:rsidRPr="00C57786">
        <w:rPr>
          <w:rFonts w:ascii="Cambria" w:hAnsi="Cambria"/>
          <w:sz w:val="22"/>
          <w:szCs w:val="22"/>
        </w:rPr>
        <w:t>s</w:t>
      </w:r>
      <w:r w:rsidRPr="00C57786">
        <w:rPr>
          <w:rFonts w:ascii="Cambria" w:hAnsi="Cambria"/>
          <w:spacing w:val="15"/>
          <w:sz w:val="22"/>
          <w:szCs w:val="22"/>
        </w:rPr>
        <w:t xml:space="preserve"> </w:t>
      </w:r>
      <w:r w:rsidRPr="00C57786">
        <w:rPr>
          <w:rFonts w:ascii="Cambria" w:hAnsi="Cambria"/>
          <w:spacing w:val="-3"/>
          <w:sz w:val="22"/>
          <w:szCs w:val="22"/>
        </w:rPr>
        <w:t>fro</w:t>
      </w:r>
      <w:r w:rsidRPr="00C57786">
        <w:rPr>
          <w:rFonts w:ascii="Cambria" w:hAnsi="Cambria"/>
          <w:sz w:val="22"/>
          <w:szCs w:val="22"/>
        </w:rPr>
        <w:t>m</w:t>
      </w:r>
      <w:r w:rsidRPr="00C57786">
        <w:rPr>
          <w:rFonts w:ascii="Cambria" w:hAnsi="Cambria"/>
          <w:spacing w:val="10"/>
          <w:sz w:val="22"/>
          <w:szCs w:val="22"/>
        </w:rPr>
        <w:t xml:space="preserve"> </w:t>
      </w:r>
      <w:r w:rsidRPr="00C57786">
        <w:rPr>
          <w:rFonts w:ascii="Cambria" w:hAnsi="Cambria"/>
          <w:spacing w:val="-3"/>
          <w:sz w:val="22"/>
          <w:szCs w:val="22"/>
        </w:rPr>
        <w:t>th</w:t>
      </w:r>
      <w:r w:rsidRPr="00C57786">
        <w:rPr>
          <w:rFonts w:ascii="Cambria" w:hAnsi="Cambria"/>
          <w:sz w:val="22"/>
          <w:szCs w:val="22"/>
        </w:rPr>
        <w:t>e</w:t>
      </w:r>
      <w:r w:rsidRPr="00C57786">
        <w:rPr>
          <w:rFonts w:ascii="Cambria" w:hAnsi="Cambria"/>
          <w:spacing w:val="6"/>
          <w:sz w:val="22"/>
          <w:szCs w:val="22"/>
        </w:rPr>
        <w:t xml:space="preserve"> </w:t>
      </w:r>
      <w:r w:rsidRPr="00C57786">
        <w:rPr>
          <w:rFonts w:ascii="Cambria" w:hAnsi="Cambria"/>
          <w:spacing w:val="-3"/>
          <w:sz w:val="22"/>
          <w:szCs w:val="22"/>
        </w:rPr>
        <w:t>us</w:t>
      </w:r>
      <w:r w:rsidRPr="00C57786">
        <w:rPr>
          <w:rFonts w:ascii="Cambria" w:hAnsi="Cambria"/>
          <w:sz w:val="22"/>
          <w:szCs w:val="22"/>
        </w:rPr>
        <w:t>e</w:t>
      </w:r>
      <w:r w:rsidRPr="00C57786">
        <w:rPr>
          <w:rFonts w:ascii="Cambria" w:hAnsi="Cambria"/>
          <w:spacing w:val="7"/>
          <w:sz w:val="22"/>
          <w:szCs w:val="22"/>
        </w:rPr>
        <w:t xml:space="preserve"> </w:t>
      </w:r>
      <w:r w:rsidRPr="00C57786">
        <w:rPr>
          <w:rFonts w:ascii="Cambria" w:hAnsi="Cambria"/>
          <w:spacing w:val="-3"/>
          <w:sz w:val="22"/>
          <w:szCs w:val="22"/>
        </w:rPr>
        <w:t>o</w:t>
      </w:r>
      <w:r w:rsidRPr="00C57786">
        <w:rPr>
          <w:rFonts w:ascii="Cambria" w:hAnsi="Cambria"/>
          <w:sz w:val="22"/>
          <w:szCs w:val="22"/>
        </w:rPr>
        <w:t>f</w:t>
      </w:r>
      <w:r w:rsidRPr="00C57786">
        <w:rPr>
          <w:rFonts w:ascii="Cambria" w:hAnsi="Cambria"/>
          <w:spacing w:val="5"/>
          <w:sz w:val="22"/>
          <w:szCs w:val="22"/>
        </w:rPr>
        <w:t xml:space="preserve"> </w:t>
      </w:r>
      <w:r w:rsidRPr="00C57786">
        <w:rPr>
          <w:rFonts w:ascii="Cambria" w:hAnsi="Cambria"/>
          <w:spacing w:val="-3"/>
          <w:sz w:val="22"/>
          <w:szCs w:val="22"/>
        </w:rPr>
        <w:t>telemedicin</w:t>
      </w:r>
      <w:r w:rsidRPr="00C57786">
        <w:rPr>
          <w:rFonts w:ascii="Cambria" w:hAnsi="Cambria"/>
          <w:sz w:val="22"/>
          <w:szCs w:val="22"/>
        </w:rPr>
        <w:t>e</w:t>
      </w:r>
      <w:r w:rsidRPr="00C57786">
        <w:rPr>
          <w:rFonts w:ascii="Cambria" w:hAnsi="Cambria"/>
          <w:spacing w:val="23"/>
          <w:sz w:val="22"/>
          <w:szCs w:val="22"/>
        </w:rPr>
        <w:t xml:space="preserve"> </w:t>
      </w:r>
      <w:r w:rsidRPr="00C57786">
        <w:rPr>
          <w:rFonts w:ascii="Cambria" w:hAnsi="Cambria"/>
          <w:spacing w:val="-3"/>
          <w:sz w:val="22"/>
          <w:szCs w:val="22"/>
        </w:rPr>
        <w:t>i</w:t>
      </w:r>
      <w:r w:rsidRPr="00C57786">
        <w:rPr>
          <w:rFonts w:ascii="Cambria" w:hAnsi="Cambria"/>
          <w:sz w:val="22"/>
          <w:szCs w:val="22"/>
        </w:rPr>
        <w:t>n</w:t>
      </w:r>
      <w:r w:rsidRPr="00C57786">
        <w:rPr>
          <w:rFonts w:ascii="Cambria" w:hAnsi="Cambria"/>
          <w:spacing w:val="4"/>
          <w:sz w:val="22"/>
          <w:szCs w:val="22"/>
        </w:rPr>
        <w:t xml:space="preserve"> </w:t>
      </w:r>
      <w:r w:rsidRPr="00C57786">
        <w:rPr>
          <w:rFonts w:ascii="Cambria" w:hAnsi="Cambria"/>
          <w:spacing w:val="-3"/>
          <w:w w:val="102"/>
          <w:sz w:val="22"/>
          <w:szCs w:val="22"/>
        </w:rPr>
        <w:t xml:space="preserve">my </w:t>
      </w:r>
      <w:r w:rsidRPr="00C57786">
        <w:rPr>
          <w:rFonts w:ascii="Cambria" w:hAnsi="Cambria"/>
          <w:spacing w:val="-2"/>
          <w:sz w:val="22"/>
          <w:szCs w:val="22"/>
        </w:rPr>
        <w:t>care</w:t>
      </w:r>
      <w:r w:rsidRPr="00C57786">
        <w:rPr>
          <w:rFonts w:ascii="Cambria" w:hAnsi="Cambria"/>
          <w:sz w:val="22"/>
          <w:szCs w:val="22"/>
        </w:rPr>
        <w:t>,</w:t>
      </w:r>
      <w:r w:rsidRPr="00C57786">
        <w:rPr>
          <w:rFonts w:ascii="Cambria" w:hAnsi="Cambria"/>
          <w:spacing w:val="11"/>
          <w:sz w:val="22"/>
          <w:szCs w:val="22"/>
        </w:rPr>
        <w:t xml:space="preserve"> </w:t>
      </w:r>
      <w:r w:rsidRPr="00C57786">
        <w:rPr>
          <w:rFonts w:ascii="Cambria" w:hAnsi="Cambria"/>
          <w:spacing w:val="-2"/>
          <w:sz w:val="22"/>
          <w:szCs w:val="22"/>
        </w:rPr>
        <w:t>bu</w:t>
      </w:r>
      <w:r w:rsidRPr="00C57786">
        <w:rPr>
          <w:rFonts w:ascii="Cambria" w:hAnsi="Cambria"/>
          <w:sz w:val="22"/>
          <w:szCs w:val="22"/>
        </w:rPr>
        <w:t>t</w:t>
      </w:r>
      <w:r w:rsidRPr="00C57786">
        <w:rPr>
          <w:rFonts w:ascii="Cambria" w:hAnsi="Cambria"/>
          <w:spacing w:val="9"/>
          <w:sz w:val="22"/>
          <w:szCs w:val="22"/>
        </w:rPr>
        <w:t xml:space="preserve"> </w:t>
      </w:r>
      <w:r w:rsidRPr="00C57786">
        <w:rPr>
          <w:rFonts w:ascii="Cambria" w:hAnsi="Cambria"/>
          <w:spacing w:val="-2"/>
          <w:sz w:val="22"/>
          <w:szCs w:val="22"/>
        </w:rPr>
        <w:t>tha</w:t>
      </w:r>
      <w:r w:rsidRPr="00C57786">
        <w:rPr>
          <w:rFonts w:ascii="Cambria" w:hAnsi="Cambria"/>
          <w:sz w:val="22"/>
          <w:szCs w:val="22"/>
        </w:rPr>
        <w:t>t</w:t>
      </w:r>
      <w:r w:rsidRPr="00C57786">
        <w:rPr>
          <w:rFonts w:ascii="Cambria" w:hAnsi="Cambria"/>
          <w:spacing w:val="10"/>
          <w:sz w:val="22"/>
          <w:szCs w:val="22"/>
        </w:rPr>
        <w:t xml:space="preserve"> </w:t>
      </w:r>
      <w:r w:rsidRPr="00C57786">
        <w:rPr>
          <w:rFonts w:ascii="Cambria" w:hAnsi="Cambria"/>
          <w:spacing w:val="-2"/>
          <w:sz w:val="22"/>
          <w:szCs w:val="22"/>
        </w:rPr>
        <w:t>n</w:t>
      </w:r>
      <w:r w:rsidRPr="00C57786">
        <w:rPr>
          <w:rFonts w:ascii="Cambria" w:hAnsi="Cambria"/>
          <w:sz w:val="22"/>
          <w:szCs w:val="22"/>
        </w:rPr>
        <w:t>o</w:t>
      </w:r>
      <w:r w:rsidRPr="00C57786">
        <w:rPr>
          <w:rFonts w:ascii="Cambria" w:hAnsi="Cambria"/>
          <w:spacing w:val="7"/>
          <w:sz w:val="22"/>
          <w:szCs w:val="22"/>
        </w:rPr>
        <w:t xml:space="preserve"> </w:t>
      </w:r>
      <w:r w:rsidRPr="00C57786">
        <w:rPr>
          <w:rFonts w:ascii="Cambria" w:hAnsi="Cambria"/>
          <w:spacing w:val="-2"/>
          <w:sz w:val="22"/>
          <w:szCs w:val="22"/>
        </w:rPr>
        <w:t>result</w:t>
      </w:r>
      <w:r w:rsidRPr="00C57786">
        <w:rPr>
          <w:rFonts w:ascii="Cambria" w:hAnsi="Cambria"/>
          <w:sz w:val="22"/>
          <w:szCs w:val="22"/>
        </w:rPr>
        <w:t>s</w:t>
      </w:r>
      <w:r w:rsidRPr="00C57786">
        <w:rPr>
          <w:rFonts w:ascii="Cambria" w:hAnsi="Cambria"/>
          <w:spacing w:val="14"/>
          <w:sz w:val="22"/>
          <w:szCs w:val="22"/>
        </w:rPr>
        <w:t xml:space="preserve"> </w:t>
      </w:r>
      <w:r w:rsidRPr="00C57786">
        <w:rPr>
          <w:rFonts w:ascii="Cambria" w:hAnsi="Cambria"/>
          <w:spacing w:val="-2"/>
          <w:sz w:val="22"/>
          <w:szCs w:val="22"/>
        </w:rPr>
        <w:t>ca</w:t>
      </w:r>
      <w:r w:rsidRPr="00C57786">
        <w:rPr>
          <w:rFonts w:ascii="Cambria" w:hAnsi="Cambria"/>
          <w:sz w:val="22"/>
          <w:szCs w:val="22"/>
        </w:rPr>
        <w:t>n</w:t>
      </w:r>
      <w:r w:rsidRPr="00C57786">
        <w:rPr>
          <w:rFonts w:ascii="Cambria" w:hAnsi="Cambria"/>
          <w:spacing w:val="9"/>
          <w:sz w:val="22"/>
          <w:szCs w:val="22"/>
        </w:rPr>
        <w:t xml:space="preserve"> </w:t>
      </w:r>
      <w:r w:rsidRPr="00C57786">
        <w:rPr>
          <w:rFonts w:ascii="Cambria" w:hAnsi="Cambria"/>
          <w:spacing w:val="-2"/>
          <w:sz w:val="22"/>
          <w:szCs w:val="22"/>
        </w:rPr>
        <w:t>b</w:t>
      </w:r>
      <w:r w:rsidRPr="00C57786">
        <w:rPr>
          <w:rFonts w:ascii="Cambria" w:hAnsi="Cambria"/>
          <w:sz w:val="22"/>
          <w:szCs w:val="22"/>
        </w:rPr>
        <w:t>e</w:t>
      </w:r>
      <w:r w:rsidRPr="00C57786">
        <w:rPr>
          <w:rFonts w:ascii="Cambria" w:hAnsi="Cambria"/>
          <w:spacing w:val="7"/>
          <w:sz w:val="22"/>
          <w:szCs w:val="22"/>
        </w:rPr>
        <w:t xml:space="preserve"> </w:t>
      </w:r>
      <w:r w:rsidRPr="00C57786">
        <w:rPr>
          <w:rFonts w:ascii="Cambria" w:hAnsi="Cambria"/>
          <w:spacing w:val="-2"/>
          <w:sz w:val="22"/>
          <w:szCs w:val="22"/>
        </w:rPr>
        <w:t>guarantee</w:t>
      </w:r>
      <w:r w:rsidRPr="00C57786">
        <w:rPr>
          <w:rFonts w:ascii="Cambria" w:hAnsi="Cambria"/>
          <w:sz w:val="22"/>
          <w:szCs w:val="22"/>
        </w:rPr>
        <w:t>d</w:t>
      </w:r>
      <w:r w:rsidRPr="00C57786">
        <w:rPr>
          <w:rFonts w:ascii="Cambria" w:hAnsi="Cambria"/>
          <w:spacing w:val="22"/>
          <w:sz w:val="22"/>
          <w:szCs w:val="22"/>
        </w:rPr>
        <w:t xml:space="preserve"> </w:t>
      </w:r>
      <w:r w:rsidRPr="00C57786">
        <w:rPr>
          <w:rFonts w:ascii="Cambria" w:hAnsi="Cambria"/>
          <w:spacing w:val="-2"/>
          <w:sz w:val="22"/>
          <w:szCs w:val="22"/>
        </w:rPr>
        <w:t>o</w:t>
      </w:r>
      <w:r w:rsidRPr="00C57786">
        <w:rPr>
          <w:rFonts w:ascii="Cambria" w:hAnsi="Cambria"/>
          <w:sz w:val="22"/>
          <w:szCs w:val="22"/>
        </w:rPr>
        <w:t>r</w:t>
      </w:r>
      <w:r w:rsidRPr="00C57786">
        <w:rPr>
          <w:rFonts w:ascii="Cambria" w:hAnsi="Cambria"/>
          <w:spacing w:val="7"/>
          <w:sz w:val="22"/>
          <w:szCs w:val="22"/>
        </w:rPr>
        <w:t xml:space="preserve"> </w:t>
      </w:r>
      <w:r w:rsidRPr="00C57786">
        <w:rPr>
          <w:rFonts w:ascii="Cambria" w:hAnsi="Cambria"/>
          <w:spacing w:val="-2"/>
          <w:w w:val="102"/>
          <w:sz w:val="22"/>
          <w:szCs w:val="22"/>
        </w:rPr>
        <w:t>assured.</w:t>
      </w:r>
    </w:p>
    <w:p w14:paraId="27F5EBB8" w14:textId="77777777" w:rsidR="00743B2D" w:rsidRPr="00C57786" w:rsidRDefault="00743B2D" w:rsidP="00743B2D">
      <w:pPr>
        <w:spacing w:line="200" w:lineRule="exact"/>
        <w:rPr>
          <w:rFonts w:ascii="Cambria" w:hAnsi="Cambria"/>
          <w:sz w:val="22"/>
          <w:szCs w:val="22"/>
        </w:rPr>
      </w:pPr>
    </w:p>
    <w:p w14:paraId="2060BD13" w14:textId="77777777" w:rsidR="00743B2D" w:rsidRPr="00C57786" w:rsidRDefault="00743B2D" w:rsidP="00743B2D">
      <w:pPr>
        <w:spacing w:before="11" w:line="280" w:lineRule="exact"/>
        <w:rPr>
          <w:rFonts w:ascii="Cambria" w:hAnsi="Cambria"/>
          <w:sz w:val="22"/>
          <w:szCs w:val="22"/>
        </w:rPr>
      </w:pPr>
    </w:p>
    <w:p w14:paraId="3A424377" w14:textId="77777777" w:rsidR="00743B2D" w:rsidRPr="00C57786" w:rsidRDefault="00743B2D" w:rsidP="00743B2D">
      <w:pPr>
        <w:ind w:left="2525"/>
        <w:rPr>
          <w:rFonts w:ascii="Cambria" w:hAnsi="Cambria"/>
          <w:sz w:val="22"/>
          <w:szCs w:val="22"/>
        </w:rPr>
      </w:pPr>
      <w:r w:rsidRPr="00C57786">
        <w:rPr>
          <w:rFonts w:ascii="Cambria" w:hAnsi="Cambria"/>
          <w:b/>
          <w:spacing w:val="-2"/>
          <w:sz w:val="22"/>
          <w:szCs w:val="22"/>
        </w:rPr>
        <w:t>Patien</w:t>
      </w:r>
      <w:r w:rsidRPr="00C57786">
        <w:rPr>
          <w:rFonts w:ascii="Cambria" w:hAnsi="Cambria"/>
          <w:b/>
          <w:sz w:val="22"/>
          <w:szCs w:val="22"/>
        </w:rPr>
        <w:t>t</w:t>
      </w:r>
      <w:r w:rsidRPr="00C57786">
        <w:rPr>
          <w:rFonts w:ascii="Cambria" w:hAnsi="Cambria"/>
          <w:b/>
          <w:spacing w:val="-2"/>
          <w:sz w:val="22"/>
          <w:szCs w:val="22"/>
        </w:rPr>
        <w:t xml:space="preserve"> Consen</w:t>
      </w:r>
      <w:r w:rsidRPr="00C57786">
        <w:rPr>
          <w:rFonts w:ascii="Cambria" w:hAnsi="Cambria"/>
          <w:b/>
          <w:sz w:val="22"/>
          <w:szCs w:val="22"/>
        </w:rPr>
        <w:t>t</w:t>
      </w:r>
      <w:r w:rsidRPr="00C57786">
        <w:rPr>
          <w:rFonts w:ascii="Cambria" w:hAnsi="Cambria"/>
          <w:b/>
          <w:spacing w:val="-2"/>
          <w:sz w:val="22"/>
          <w:szCs w:val="22"/>
        </w:rPr>
        <w:t xml:space="preserve"> </w:t>
      </w:r>
      <w:proofErr w:type="gramStart"/>
      <w:r w:rsidRPr="00C57786">
        <w:rPr>
          <w:rFonts w:ascii="Cambria" w:hAnsi="Cambria"/>
          <w:b/>
          <w:spacing w:val="-2"/>
          <w:sz w:val="22"/>
          <w:szCs w:val="22"/>
        </w:rPr>
        <w:t>T</w:t>
      </w:r>
      <w:r w:rsidRPr="00C57786">
        <w:rPr>
          <w:rFonts w:ascii="Cambria" w:hAnsi="Cambria"/>
          <w:b/>
          <w:sz w:val="22"/>
          <w:szCs w:val="22"/>
        </w:rPr>
        <w:t>o</w:t>
      </w:r>
      <w:proofErr w:type="gramEnd"/>
      <w:r w:rsidRPr="00C57786">
        <w:rPr>
          <w:rFonts w:ascii="Cambria" w:hAnsi="Cambria"/>
          <w:b/>
          <w:spacing w:val="-2"/>
          <w:sz w:val="22"/>
          <w:szCs w:val="22"/>
        </w:rPr>
        <w:t xml:space="preserve"> Th</w:t>
      </w:r>
      <w:r w:rsidRPr="00C57786">
        <w:rPr>
          <w:rFonts w:ascii="Cambria" w:hAnsi="Cambria"/>
          <w:b/>
          <w:sz w:val="22"/>
          <w:szCs w:val="22"/>
        </w:rPr>
        <w:t>e</w:t>
      </w:r>
      <w:r w:rsidRPr="00C57786">
        <w:rPr>
          <w:rFonts w:ascii="Cambria" w:hAnsi="Cambria"/>
          <w:b/>
          <w:spacing w:val="-2"/>
          <w:sz w:val="22"/>
          <w:szCs w:val="22"/>
        </w:rPr>
        <w:t xml:space="preserve"> Us</w:t>
      </w:r>
      <w:r w:rsidRPr="00C57786">
        <w:rPr>
          <w:rFonts w:ascii="Cambria" w:hAnsi="Cambria"/>
          <w:b/>
          <w:sz w:val="22"/>
          <w:szCs w:val="22"/>
        </w:rPr>
        <w:t>e</w:t>
      </w:r>
      <w:r w:rsidRPr="00C57786">
        <w:rPr>
          <w:rFonts w:ascii="Cambria" w:hAnsi="Cambria"/>
          <w:b/>
          <w:spacing w:val="-2"/>
          <w:sz w:val="22"/>
          <w:szCs w:val="22"/>
        </w:rPr>
        <w:t xml:space="preserve"> o</w:t>
      </w:r>
      <w:r w:rsidRPr="00C57786">
        <w:rPr>
          <w:rFonts w:ascii="Cambria" w:hAnsi="Cambria"/>
          <w:b/>
          <w:sz w:val="22"/>
          <w:szCs w:val="22"/>
        </w:rPr>
        <w:t>f</w:t>
      </w:r>
      <w:r w:rsidRPr="00C57786">
        <w:rPr>
          <w:rFonts w:ascii="Cambria" w:hAnsi="Cambria"/>
          <w:b/>
          <w:spacing w:val="-2"/>
          <w:sz w:val="22"/>
          <w:szCs w:val="22"/>
        </w:rPr>
        <w:t xml:space="preserve"> </w:t>
      </w:r>
      <w:r w:rsidRPr="00C57786">
        <w:rPr>
          <w:rFonts w:ascii="Cambria" w:hAnsi="Cambria"/>
          <w:b/>
          <w:spacing w:val="-5"/>
          <w:sz w:val="22"/>
          <w:szCs w:val="22"/>
        </w:rPr>
        <w:t>Telemedicine</w:t>
      </w:r>
    </w:p>
    <w:p w14:paraId="1B230399" w14:textId="77777777" w:rsidR="00743B2D" w:rsidRPr="00C57786" w:rsidRDefault="00743B2D" w:rsidP="00743B2D">
      <w:pPr>
        <w:spacing w:before="3" w:line="220" w:lineRule="exact"/>
        <w:rPr>
          <w:rFonts w:ascii="Cambria" w:hAnsi="Cambria"/>
          <w:sz w:val="22"/>
          <w:szCs w:val="22"/>
        </w:rPr>
      </w:pPr>
    </w:p>
    <w:p w14:paraId="294DD67B" w14:textId="77777777" w:rsidR="00743B2D" w:rsidRPr="00C57786" w:rsidRDefault="00743B2D" w:rsidP="00743B2D">
      <w:pPr>
        <w:ind w:left="440" w:right="412"/>
        <w:rPr>
          <w:rFonts w:ascii="Cambria" w:hAnsi="Cambria"/>
          <w:sz w:val="22"/>
          <w:szCs w:val="22"/>
        </w:rPr>
      </w:pPr>
      <w:r w:rsidRPr="00C57786">
        <w:rPr>
          <w:rFonts w:ascii="Cambria" w:hAnsi="Cambria"/>
          <w:sz w:val="22"/>
          <w:szCs w:val="22"/>
        </w:rPr>
        <w:t>I</w:t>
      </w:r>
      <w:r w:rsidRPr="00C57786">
        <w:rPr>
          <w:rFonts w:ascii="Cambria" w:hAnsi="Cambria"/>
          <w:spacing w:val="2"/>
          <w:sz w:val="22"/>
          <w:szCs w:val="22"/>
        </w:rPr>
        <w:t xml:space="preserve"> </w:t>
      </w:r>
      <w:r w:rsidRPr="00C57786">
        <w:rPr>
          <w:rFonts w:ascii="Cambria" w:hAnsi="Cambria"/>
          <w:spacing w:val="-4"/>
          <w:sz w:val="22"/>
          <w:szCs w:val="22"/>
        </w:rPr>
        <w:t>hav</w:t>
      </w:r>
      <w:r w:rsidRPr="00C57786">
        <w:rPr>
          <w:rFonts w:ascii="Cambria" w:hAnsi="Cambria"/>
          <w:sz w:val="22"/>
          <w:szCs w:val="22"/>
        </w:rPr>
        <w:t>e</w:t>
      </w:r>
      <w:r w:rsidRPr="00C57786">
        <w:rPr>
          <w:rFonts w:ascii="Cambria" w:hAnsi="Cambria"/>
          <w:spacing w:val="9"/>
          <w:sz w:val="22"/>
          <w:szCs w:val="22"/>
        </w:rPr>
        <w:t xml:space="preserve"> </w:t>
      </w:r>
      <w:r w:rsidRPr="00C57786">
        <w:rPr>
          <w:rFonts w:ascii="Cambria" w:hAnsi="Cambria"/>
          <w:spacing w:val="-4"/>
          <w:sz w:val="22"/>
          <w:szCs w:val="22"/>
        </w:rPr>
        <w:t>rea</w:t>
      </w:r>
      <w:r w:rsidRPr="00C57786">
        <w:rPr>
          <w:rFonts w:ascii="Cambria" w:hAnsi="Cambria"/>
          <w:sz w:val="22"/>
          <w:szCs w:val="22"/>
        </w:rPr>
        <w:t>d</w:t>
      </w:r>
      <w:r w:rsidRPr="00C57786">
        <w:rPr>
          <w:rFonts w:ascii="Cambria" w:hAnsi="Cambria"/>
          <w:spacing w:val="9"/>
          <w:sz w:val="22"/>
          <w:szCs w:val="22"/>
        </w:rPr>
        <w:t xml:space="preserve"> </w:t>
      </w:r>
      <w:r w:rsidRPr="00C57786">
        <w:rPr>
          <w:rFonts w:ascii="Cambria" w:hAnsi="Cambria"/>
          <w:spacing w:val="-4"/>
          <w:sz w:val="22"/>
          <w:szCs w:val="22"/>
        </w:rPr>
        <w:t>an</w:t>
      </w:r>
      <w:r w:rsidRPr="00C57786">
        <w:rPr>
          <w:rFonts w:ascii="Cambria" w:hAnsi="Cambria"/>
          <w:sz w:val="22"/>
          <w:szCs w:val="22"/>
        </w:rPr>
        <w:t>d</w:t>
      </w:r>
      <w:r w:rsidRPr="00C57786">
        <w:rPr>
          <w:rFonts w:ascii="Cambria" w:hAnsi="Cambria"/>
          <w:spacing w:val="7"/>
          <w:sz w:val="22"/>
          <w:szCs w:val="22"/>
        </w:rPr>
        <w:t xml:space="preserve"> </w:t>
      </w:r>
      <w:r w:rsidRPr="00C57786">
        <w:rPr>
          <w:rFonts w:ascii="Cambria" w:hAnsi="Cambria"/>
          <w:spacing w:val="-4"/>
          <w:sz w:val="22"/>
          <w:szCs w:val="22"/>
        </w:rPr>
        <w:t>understan</w:t>
      </w:r>
      <w:r w:rsidRPr="00C57786">
        <w:rPr>
          <w:rFonts w:ascii="Cambria" w:hAnsi="Cambria"/>
          <w:sz w:val="22"/>
          <w:szCs w:val="22"/>
        </w:rPr>
        <w:t>d</w:t>
      </w:r>
      <w:r w:rsidRPr="00C57786">
        <w:rPr>
          <w:rFonts w:ascii="Cambria" w:hAnsi="Cambria"/>
          <w:spacing w:val="20"/>
          <w:sz w:val="22"/>
          <w:szCs w:val="22"/>
        </w:rPr>
        <w:t xml:space="preserve"> </w:t>
      </w:r>
      <w:r w:rsidRPr="00C57786">
        <w:rPr>
          <w:rFonts w:ascii="Cambria" w:hAnsi="Cambria"/>
          <w:spacing w:val="-4"/>
          <w:sz w:val="22"/>
          <w:szCs w:val="22"/>
        </w:rPr>
        <w:t>th</w:t>
      </w:r>
      <w:r w:rsidRPr="00C57786">
        <w:rPr>
          <w:rFonts w:ascii="Cambria" w:hAnsi="Cambria"/>
          <w:sz w:val="22"/>
          <w:szCs w:val="22"/>
        </w:rPr>
        <w:t>e</w:t>
      </w:r>
      <w:r w:rsidRPr="00C57786">
        <w:rPr>
          <w:rFonts w:ascii="Cambria" w:hAnsi="Cambria"/>
          <w:spacing w:val="6"/>
          <w:sz w:val="22"/>
          <w:szCs w:val="22"/>
        </w:rPr>
        <w:t xml:space="preserve"> </w:t>
      </w:r>
      <w:r w:rsidRPr="00C57786">
        <w:rPr>
          <w:rFonts w:ascii="Cambria" w:hAnsi="Cambria"/>
          <w:spacing w:val="-4"/>
          <w:sz w:val="22"/>
          <w:szCs w:val="22"/>
        </w:rPr>
        <w:t>informatio</w:t>
      </w:r>
      <w:r w:rsidRPr="00C57786">
        <w:rPr>
          <w:rFonts w:ascii="Cambria" w:hAnsi="Cambria"/>
          <w:sz w:val="22"/>
          <w:szCs w:val="22"/>
        </w:rPr>
        <w:t>n</w:t>
      </w:r>
      <w:r w:rsidRPr="00C57786">
        <w:rPr>
          <w:rFonts w:ascii="Cambria" w:hAnsi="Cambria"/>
          <w:spacing w:val="22"/>
          <w:sz w:val="22"/>
          <w:szCs w:val="22"/>
        </w:rPr>
        <w:t xml:space="preserve"> </w:t>
      </w:r>
      <w:r w:rsidRPr="00C57786">
        <w:rPr>
          <w:rFonts w:ascii="Cambria" w:hAnsi="Cambria"/>
          <w:spacing w:val="-4"/>
          <w:sz w:val="22"/>
          <w:szCs w:val="22"/>
        </w:rPr>
        <w:t>provide</w:t>
      </w:r>
      <w:r w:rsidRPr="00C57786">
        <w:rPr>
          <w:rFonts w:ascii="Cambria" w:hAnsi="Cambria"/>
          <w:sz w:val="22"/>
          <w:szCs w:val="22"/>
        </w:rPr>
        <w:t>d</w:t>
      </w:r>
      <w:r w:rsidRPr="00C57786">
        <w:rPr>
          <w:rFonts w:ascii="Cambria" w:hAnsi="Cambria"/>
          <w:spacing w:val="17"/>
          <w:sz w:val="22"/>
          <w:szCs w:val="22"/>
        </w:rPr>
        <w:t xml:space="preserve"> </w:t>
      </w:r>
      <w:r w:rsidRPr="00C57786">
        <w:rPr>
          <w:rFonts w:ascii="Cambria" w:hAnsi="Cambria"/>
          <w:spacing w:val="-4"/>
          <w:sz w:val="22"/>
          <w:szCs w:val="22"/>
        </w:rPr>
        <w:t>abov</w:t>
      </w:r>
      <w:r w:rsidRPr="00C57786">
        <w:rPr>
          <w:rFonts w:ascii="Cambria" w:hAnsi="Cambria"/>
          <w:sz w:val="22"/>
          <w:szCs w:val="22"/>
        </w:rPr>
        <w:t>e</w:t>
      </w:r>
      <w:r w:rsidRPr="00C57786">
        <w:rPr>
          <w:rFonts w:ascii="Cambria" w:hAnsi="Cambria"/>
          <w:spacing w:val="11"/>
          <w:sz w:val="22"/>
          <w:szCs w:val="22"/>
        </w:rPr>
        <w:t xml:space="preserve"> </w:t>
      </w:r>
      <w:r w:rsidRPr="00C57786">
        <w:rPr>
          <w:rFonts w:ascii="Cambria" w:hAnsi="Cambria"/>
          <w:spacing w:val="-4"/>
          <w:sz w:val="22"/>
          <w:szCs w:val="22"/>
        </w:rPr>
        <w:t>regardin</w:t>
      </w:r>
      <w:r w:rsidRPr="00C57786">
        <w:rPr>
          <w:rFonts w:ascii="Cambria" w:hAnsi="Cambria"/>
          <w:sz w:val="22"/>
          <w:szCs w:val="22"/>
        </w:rPr>
        <w:t>g</w:t>
      </w:r>
      <w:r w:rsidRPr="00C57786">
        <w:rPr>
          <w:rFonts w:ascii="Cambria" w:hAnsi="Cambria"/>
          <w:spacing w:val="18"/>
          <w:sz w:val="22"/>
          <w:szCs w:val="22"/>
        </w:rPr>
        <w:t xml:space="preserve"> </w:t>
      </w:r>
      <w:r w:rsidRPr="00C57786">
        <w:rPr>
          <w:rFonts w:ascii="Cambria" w:hAnsi="Cambria"/>
          <w:spacing w:val="-4"/>
          <w:sz w:val="22"/>
          <w:szCs w:val="22"/>
        </w:rPr>
        <w:t>telemedicine</w:t>
      </w:r>
      <w:r w:rsidRPr="00C57786">
        <w:rPr>
          <w:rFonts w:ascii="Cambria" w:hAnsi="Cambria"/>
          <w:sz w:val="22"/>
          <w:szCs w:val="22"/>
        </w:rPr>
        <w:t>,</w:t>
      </w:r>
      <w:r w:rsidRPr="00C57786">
        <w:rPr>
          <w:rFonts w:ascii="Cambria" w:hAnsi="Cambria"/>
          <w:spacing w:val="25"/>
          <w:sz w:val="22"/>
          <w:szCs w:val="22"/>
        </w:rPr>
        <w:t xml:space="preserve"> </w:t>
      </w:r>
      <w:r w:rsidRPr="00C57786">
        <w:rPr>
          <w:rFonts w:ascii="Cambria" w:hAnsi="Cambria"/>
          <w:spacing w:val="-4"/>
          <w:w w:val="102"/>
          <w:sz w:val="22"/>
          <w:szCs w:val="22"/>
        </w:rPr>
        <w:t xml:space="preserve">have </w:t>
      </w:r>
      <w:r w:rsidRPr="00C57786">
        <w:rPr>
          <w:rFonts w:ascii="Cambria" w:hAnsi="Cambria"/>
          <w:spacing w:val="-4"/>
          <w:sz w:val="22"/>
          <w:szCs w:val="22"/>
        </w:rPr>
        <w:t>discusse</w:t>
      </w:r>
      <w:r w:rsidRPr="00C57786">
        <w:rPr>
          <w:rFonts w:ascii="Cambria" w:hAnsi="Cambria"/>
          <w:sz w:val="22"/>
          <w:szCs w:val="22"/>
        </w:rPr>
        <w:t>d</w:t>
      </w:r>
      <w:r w:rsidRPr="00C57786">
        <w:rPr>
          <w:rFonts w:ascii="Cambria" w:hAnsi="Cambria"/>
          <w:spacing w:val="18"/>
          <w:sz w:val="22"/>
          <w:szCs w:val="22"/>
        </w:rPr>
        <w:t xml:space="preserve"> </w:t>
      </w:r>
      <w:r w:rsidRPr="00C57786">
        <w:rPr>
          <w:rFonts w:ascii="Cambria" w:hAnsi="Cambria"/>
          <w:spacing w:val="-4"/>
          <w:sz w:val="22"/>
          <w:szCs w:val="22"/>
        </w:rPr>
        <w:t>i</w:t>
      </w:r>
      <w:r w:rsidRPr="00C57786">
        <w:rPr>
          <w:rFonts w:ascii="Cambria" w:hAnsi="Cambria"/>
          <w:sz w:val="22"/>
          <w:szCs w:val="22"/>
        </w:rPr>
        <w:t>t</w:t>
      </w:r>
      <w:r w:rsidRPr="00C57786">
        <w:rPr>
          <w:rFonts w:ascii="Cambria" w:hAnsi="Cambria"/>
          <w:spacing w:val="3"/>
          <w:sz w:val="22"/>
          <w:szCs w:val="22"/>
        </w:rPr>
        <w:t xml:space="preserve"> </w:t>
      </w:r>
      <w:r w:rsidRPr="00C57786">
        <w:rPr>
          <w:rFonts w:ascii="Cambria" w:hAnsi="Cambria"/>
          <w:spacing w:val="-4"/>
          <w:sz w:val="22"/>
          <w:szCs w:val="22"/>
        </w:rPr>
        <w:t>wit</w:t>
      </w:r>
      <w:r w:rsidRPr="00C57786">
        <w:rPr>
          <w:rFonts w:ascii="Cambria" w:hAnsi="Cambria"/>
          <w:sz w:val="22"/>
          <w:szCs w:val="22"/>
        </w:rPr>
        <w:t>h</w:t>
      </w:r>
      <w:r w:rsidRPr="00C57786">
        <w:rPr>
          <w:rFonts w:ascii="Cambria" w:hAnsi="Cambria"/>
          <w:spacing w:val="9"/>
          <w:sz w:val="22"/>
          <w:szCs w:val="22"/>
        </w:rPr>
        <w:t xml:space="preserve"> </w:t>
      </w:r>
      <w:r w:rsidRPr="00C57786">
        <w:rPr>
          <w:rFonts w:ascii="Cambria" w:hAnsi="Cambria"/>
          <w:spacing w:val="-4"/>
          <w:sz w:val="22"/>
          <w:szCs w:val="22"/>
        </w:rPr>
        <w:t>m</w:t>
      </w:r>
      <w:r w:rsidRPr="00C57786">
        <w:rPr>
          <w:rFonts w:ascii="Cambria" w:hAnsi="Cambria"/>
          <w:sz w:val="22"/>
          <w:szCs w:val="22"/>
        </w:rPr>
        <w:t>y</w:t>
      </w:r>
      <w:r w:rsidRPr="00C57786">
        <w:rPr>
          <w:rFonts w:ascii="Cambria" w:hAnsi="Cambria"/>
          <w:spacing w:val="7"/>
          <w:sz w:val="22"/>
          <w:szCs w:val="22"/>
        </w:rPr>
        <w:t xml:space="preserve"> </w:t>
      </w:r>
      <w:r w:rsidRPr="00C57786">
        <w:rPr>
          <w:rFonts w:ascii="Cambria" w:hAnsi="Cambria"/>
          <w:spacing w:val="-4"/>
          <w:sz w:val="22"/>
          <w:szCs w:val="22"/>
        </w:rPr>
        <w:t>physicia</w:t>
      </w:r>
      <w:r w:rsidRPr="00C57786">
        <w:rPr>
          <w:rFonts w:ascii="Cambria" w:hAnsi="Cambria"/>
          <w:sz w:val="22"/>
          <w:szCs w:val="22"/>
        </w:rPr>
        <w:t>n</w:t>
      </w:r>
      <w:r w:rsidRPr="00C57786">
        <w:rPr>
          <w:rFonts w:ascii="Cambria" w:hAnsi="Cambria"/>
          <w:spacing w:val="18"/>
          <w:sz w:val="22"/>
          <w:szCs w:val="22"/>
        </w:rPr>
        <w:t xml:space="preserve"> </w:t>
      </w:r>
      <w:r w:rsidRPr="00C57786">
        <w:rPr>
          <w:rFonts w:ascii="Cambria" w:hAnsi="Cambria"/>
          <w:spacing w:val="-4"/>
          <w:sz w:val="22"/>
          <w:szCs w:val="22"/>
        </w:rPr>
        <w:t>o</w:t>
      </w:r>
      <w:r w:rsidRPr="00C57786">
        <w:rPr>
          <w:rFonts w:ascii="Cambria" w:hAnsi="Cambria"/>
          <w:sz w:val="22"/>
          <w:szCs w:val="22"/>
        </w:rPr>
        <w:t>r</w:t>
      </w:r>
      <w:r w:rsidRPr="00C57786">
        <w:rPr>
          <w:rFonts w:ascii="Cambria" w:hAnsi="Cambria"/>
          <w:spacing w:val="5"/>
          <w:sz w:val="22"/>
          <w:szCs w:val="22"/>
        </w:rPr>
        <w:t xml:space="preserve"> </w:t>
      </w:r>
      <w:r w:rsidRPr="00C57786">
        <w:rPr>
          <w:rFonts w:ascii="Cambria" w:hAnsi="Cambria"/>
          <w:spacing w:val="-4"/>
          <w:sz w:val="22"/>
          <w:szCs w:val="22"/>
        </w:rPr>
        <w:t>suc</w:t>
      </w:r>
      <w:r w:rsidRPr="00C57786">
        <w:rPr>
          <w:rFonts w:ascii="Cambria" w:hAnsi="Cambria"/>
          <w:sz w:val="22"/>
          <w:szCs w:val="22"/>
        </w:rPr>
        <w:t>h</w:t>
      </w:r>
      <w:r w:rsidRPr="00C57786">
        <w:rPr>
          <w:rFonts w:ascii="Cambria" w:hAnsi="Cambria"/>
          <w:spacing w:val="9"/>
          <w:sz w:val="22"/>
          <w:szCs w:val="22"/>
        </w:rPr>
        <w:t xml:space="preserve"> </w:t>
      </w:r>
      <w:r w:rsidRPr="00C57786">
        <w:rPr>
          <w:rFonts w:ascii="Cambria" w:hAnsi="Cambria"/>
          <w:spacing w:val="-4"/>
          <w:sz w:val="22"/>
          <w:szCs w:val="22"/>
        </w:rPr>
        <w:t>assistant</w:t>
      </w:r>
      <w:r w:rsidRPr="00C57786">
        <w:rPr>
          <w:rFonts w:ascii="Cambria" w:hAnsi="Cambria"/>
          <w:sz w:val="22"/>
          <w:szCs w:val="22"/>
        </w:rPr>
        <w:t>s</w:t>
      </w:r>
      <w:r w:rsidRPr="00C57786">
        <w:rPr>
          <w:rFonts w:ascii="Cambria" w:hAnsi="Cambria"/>
          <w:spacing w:val="18"/>
          <w:sz w:val="22"/>
          <w:szCs w:val="22"/>
        </w:rPr>
        <w:t xml:space="preserve"> </w:t>
      </w:r>
      <w:r w:rsidRPr="00C57786">
        <w:rPr>
          <w:rFonts w:ascii="Cambria" w:hAnsi="Cambria"/>
          <w:spacing w:val="-4"/>
          <w:sz w:val="22"/>
          <w:szCs w:val="22"/>
        </w:rPr>
        <w:t>a</w:t>
      </w:r>
      <w:r w:rsidRPr="00C57786">
        <w:rPr>
          <w:rFonts w:ascii="Cambria" w:hAnsi="Cambria"/>
          <w:sz w:val="22"/>
          <w:szCs w:val="22"/>
        </w:rPr>
        <w:t>s</w:t>
      </w:r>
      <w:r w:rsidRPr="00C57786">
        <w:rPr>
          <w:rFonts w:ascii="Cambria" w:hAnsi="Cambria"/>
          <w:spacing w:val="5"/>
          <w:sz w:val="22"/>
          <w:szCs w:val="22"/>
        </w:rPr>
        <w:t xml:space="preserve"> </w:t>
      </w:r>
      <w:r w:rsidRPr="00C57786">
        <w:rPr>
          <w:rFonts w:ascii="Cambria" w:hAnsi="Cambria"/>
          <w:spacing w:val="-4"/>
          <w:sz w:val="22"/>
          <w:szCs w:val="22"/>
        </w:rPr>
        <w:t>ma</w:t>
      </w:r>
      <w:r w:rsidRPr="00C57786">
        <w:rPr>
          <w:rFonts w:ascii="Cambria" w:hAnsi="Cambria"/>
          <w:sz w:val="22"/>
          <w:szCs w:val="22"/>
        </w:rPr>
        <w:t>y</w:t>
      </w:r>
      <w:r w:rsidRPr="00C57786">
        <w:rPr>
          <w:rFonts w:ascii="Cambria" w:hAnsi="Cambria"/>
          <w:spacing w:val="9"/>
          <w:sz w:val="22"/>
          <w:szCs w:val="22"/>
        </w:rPr>
        <w:t xml:space="preserve"> </w:t>
      </w:r>
      <w:r w:rsidRPr="00C57786">
        <w:rPr>
          <w:rFonts w:ascii="Cambria" w:hAnsi="Cambria"/>
          <w:spacing w:val="-4"/>
          <w:sz w:val="22"/>
          <w:szCs w:val="22"/>
        </w:rPr>
        <w:t>b</w:t>
      </w:r>
      <w:r w:rsidRPr="00C57786">
        <w:rPr>
          <w:rFonts w:ascii="Cambria" w:hAnsi="Cambria"/>
          <w:sz w:val="22"/>
          <w:szCs w:val="22"/>
        </w:rPr>
        <w:t>e</w:t>
      </w:r>
      <w:r w:rsidRPr="00C57786">
        <w:rPr>
          <w:rFonts w:ascii="Cambria" w:hAnsi="Cambria"/>
          <w:spacing w:val="5"/>
          <w:sz w:val="22"/>
          <w:szCs w:val="22"/>
        </w:rPr>
        <w:t xml:space="preserve"> </w:t>
      </w:r>
      <w:r w:rsidRPr="00C57786">
        <w:rPr>
          <w:rFonts w:ascii="Cambria" w:hAnsi="Cambria"/>
          <w:spacing w:val="-4"/>
          <w:sz w:val="22"/>
          <w:szCs w:val="22"/>
        </w:rPr>
        <w:t>designated</w:t>
      </w:r>
      <w:r w:rsidRPr="00C57786">
        <w:rPr>
          <w:rFonts w:ascii="Cambria" w:hAnsi="Cambria"/>
          <w:sz w:val="22"/>
          <w:szCs w:val="22"/>
        </w:rPr>
        <w:t>,</w:t>
      </w:r>
      <w:r w:rsidRPr="00C57786">
        <w:rPr>
          <w:rFonts w:ascii="Cambria" w:hAnsi="Cambria"/>
          <w:spacing w:val="21"/>
          <w:sz w:val="22"/>
          <w:szCs w:val="22"/>
        </w:rPr>
        <w:t xml:space="preserve"> </w:t>
      </w:r>
      <w:r w:rsidRPr="00C57786">
        <w:rPr>
          <w:rFonts w:ascii="Cambria" w:hAnsi="Cambria"/>
          <w:spacing w:val="-4"/>
          <w:sz w:val="22"/>
          <w:szCs w:val="22"/>
        </w:rPr>
        <w:t>an</w:t>
      </w:r>
      <w:r w:rsidRPr="00C57786">
        <w:rPr>
          <w:rFonts w:ascii="Cambria" w:hAnsi="Cambria"/>
          <w:sz w:val="22"/>
          <w:szCs w:val="22"/>
        </w:rPr>
        <w:t>d</w:t>
      </w:r>
      <w:r w:rsidRPr="00C57786">
        <w:rPr>
          <w:rFonts w:ascii="Cambria" w:hAnsi="Cambria"/>
          <w:spacing w:val="7"/>
          <w:sz w:val="22"/>
          <w:szCs w:val="22"/>
        </w:rPr>
        <w:t xml:space="preserve"> </w:t>
      </w:r>
      <w:r w:rsidRPr="00C57786">
        <w:rPr>
          <w:rFonts w:ascii="Cambria" w:hAnsi="Cambria"/>
          <w:spacing w:val="-4"/>
          <w:sz w:val="22"/>
          <w:szCs w:val="22"/>
        </w:rPr>
        <w:t>al</w:t>
      </w:r>
      <w:r w:rsidRPr="00C57786">
        <w:rPr>
          <w:rFonts w:ascii="Cambria" w:hAnsi="Cambria"/>
          <w:sz w:val="22"/>
          <w:szCs w:val="22"/>
        </w:rPr>
        <w:t>l</w:t>
      </w:r>
      <w:r w:rsidRPr="00C57786">
        <w:rPr>
          <w:rFonts w:ascii="Cambria" w:hAnsi="Cambria"/>
          <w:spacing w:val="5"/>
          <w:sz w:val="22"/>
          <w:szCs w:val="22"/>
        </w:rPr>
        <w:t xml:space="preserve"> </w:t>
      </w:r>
      <w:r w:rsidRPr="00C57786">
        <w:rPr>
          <w:rFonts w:ascii="Cambria" w:hAnsi="Cambria"/>
          <w:spacing w:val="-4"/>
          <w:sz w:val="22"/>
          <w:szCs w:val="22"/>
        </w:rPr>
        <w:t>o</w:t>
      </w:r>
      <w:r w:rsidRPr="00C57786">
        <w:rPr>
          <w:rFonts w:ascii="Cambria" w:hAnsi="Cambria"/>
          <w:sz w:val="22"/>
          <w:szCs w:val="22"/>
        </w:rPr>
        <w:t>f</w:t>
      </w:r>
      <w:r w:rsidRPr="00C57786">
        <w:rPr>
          <w:rFonts w:ascii="Cambria" w:hAnsi="Cambria"/>
          <w:spacing w:val="5"/>
          <w:sz w:val="22"/>
          <w:szCs w:val="22"/>
        </w:rPr>
        <w:t xml:space="preserve"> </w:t>
      </w:r>
      <w:r w:rsidRPr="00C57786">
        <w:rPr>
          <w:rFonts w:ascii="Cambria" w:hAnsi="Cambria"/>
          <w:spacing w:val="-4"/>
          <w:sz w:val="22"/>
          <w:szCs w:val="22"/>
        </w:rPr>
        <w:t>m</w:t>
      </w:r>
      <w:r w:rsidRPr="00C57786">
        <w:rPr>
          <w:rFonts w:ascii="Cambria" w:hAnsi="Cambria"/>
          <w:sz w:val="22"/>
          <w:szCs w:val="22"/>
        </w:rPr>
        <w:t>y</w:t>
      </w:r>
      <w:r w:rsidRPr="00C57786">
        <w:rPr>
          <w:rFonts w:ascii="Cambria" w:hAnsi="Cambria"/>
          <w:spacing w:val="7"/>
          <w:sz w:val="22"/>
          <w:szCs w:val="22"/>
        </w:rPr>
        <w:t xml:space="preserve"> </w:t>
      </w:r>
      <w:r w:rsidRPr="00C57786">
        <w:rPr>
          <w:rFonts w:ascii="Cambria" w:hAnsi="Cambria"/>
          <w:spacing w:val="-4"/>
          <w:w w:val="102"/>
          <w:sz w:val="22"/>
          <w:szCs w:val="22"/>
        </w:rPr>
        <w:t xml:space="preserve">questions </w:t>
      </w:r>
      <w:r w:rsidRPr="00C57786">
        <w:rPr>
          <w:rFonts w:ascii="Cambria" w:hAnsi="Cambria"/>
          <w:spacing w:val="-3"/>
          <w:sz w:val="22"/>
          <w:szCs w:val="22"/>
        </w:rPr>
        <w:t>hav</w:t>
      </w:r>
      <w:r w:rsidRPr="00C57786">
        <w:rPr>
          <w:rFonts w:ascii="Cambria" w:hAnsi="Cambria"/>
          <w:sz w:val="22"/>
          <w:szCs w:val="22"/>
        </w:rPr>
        <w:t>e</w:t>
      </w:r>
      <w:r w:rsidRPr="00C57786">
        <w:rPr>
          <w:rFonts w:ascii="Cambria" w:hAnsi="Cambria"/>
          <w:spacing w:val="10"/>
          <w:sz w:val="22"/>
          <w:szCs w:val="22"/>
        </w:rPr>
        <w:t xml:space="preserve"> </w:t>
      </w:r>
      <w:r w:rsidRPr="00C57786">
        <w:rPr>
          <w:rFonts w:ascii="Cambria" w:hAnsi="Cambria"/>
          <w:spacing w:val="-3"/>
          <w:sz w:val="22"/>
          <w:szCs w:val="22"/>
        </w:rPr>
        <w:t>bee</w:t>
      </w:r>
      <w:r w:rsidRPr="00C57786">
        <w:rPr>
          <w:rFonts w:ascii="Cambria" w:hAnsi="Cambria"/>
          <w:sz w:val="22"/>
          <w:szCs w:val="22"/>
        </w:rPr>
        <w:t>n</w:t>
      </w:r>
      <w:r w:rsidRPr="00C57786">
        <w:rPr>
          <w:rFonts w:ascii="Cambria" w:hAnsi="Cambria"/>
          <w:spacing w:val="10"/>
          <w:sz w:val="22"/>
          <w:szCs w:val="22"/>
        </w:rPr>
        <w:t xml:space="preserve"> </w:t>
      </w:r>
      <w:r w:rsidRPr="00C57786">
        <w:rPr>
          <w:rFonts w:ascii="Cambria" w:hAnsi="Cambria"/>
          <w:spacing w:val="-3"/>
          <w:sz w:val="22"/>
          <w:szCs w:val="22"/>
        </w:rPr>
        <w:t>answere</w:t>
      </w:r>
      <w:r w:rsidRPr="00C57786">
        <w:rPr>
          <w:rFonts w:ascii="Cambria" w:hAnsi="Cambria"/>
          <w:sz w:val="22"/>
          <w:szCs w:val="22"/>
        </w:rPr>
        <w:t>d</w:t>
      </w:r>
      <w:r w:rsidRPr="00C57786">
        <w:rPr>
          <w:rFonts w:ascii="Cambria" w:hAnsi="Cambria"/>
          <w:spacing w:val="19"/>
          <w:sz w:val="22"/>
          <w:szCs w:val="22"/>
        </w:rPr>
        <w:t xml:space="preserve"> </w:t>
      </w:r>
      <w:r w:rsidRPr="00C57786">
        <w:rPr>
          <w:rFonts w:ascii="Cambria" w:hAnsi="Cambria"/>
          <w:spacing w:val="-3"/>
          <w:sz w:val="22"/>
          <w:szCs w:val="22"/>
        </w:rPr>
        <w:t>t</w:t>
      </w:r>
      <w:r w:rsidRPr="00C57786">
        <w:rPr>
          <w:rFonts w:ascii="Cambria" w:hAnsi="Cambria"/>
          <w:sz w:val="22"/>
          <w:szCs w:val="22"/>
        </w:rPr>
        <w:t>o</w:t>
      </w:r>
      <w:r w:rsidRPr="00C57786">
        <w:rPr>
          <w:rFonts w:ascii="Cambria" w:hAnsi="Cambria"/>
          <w:spacing w:val="5"/>
          <w:sz w:val="22"/>
          <w:szCs w:val="22"/>
        </w:rPr>
        <w:t xml:space="preserve"> </w:t>
      </w:r>
      <w:r w:rsidRPr="00C57786">
        <w:rPr>
          <w:rFonts w:ascii="Cambria" w:hAnsi="Cambria"/>
          <w:spacing w:val="-3"/>
          <w:sz w:val="22"/>
          <w:szCs w:val="22"/>
        </w:rPr>
        <w:t>m</w:t>
      </w:r>
      <w:r w:rsidRPr="00C57786">
        <w:rPr>
          <w:rFonts w:ascii="Cambria" w:hAnsi="Cambria"/>
          <w:sz w:val="22"/>
          <w:szCs w:val="22"/>
        </w:rPr>
        <w:t>y</w:t>
      </w:r>
      <w:r w:rsidRPr="00C57786">
        <w:rPr>
          <w:rFonts w:ascii="Cambria" w:hAnsi="Cambria"/>
          <w:spacing w:val="8"/>
          <w:sz w:val="22"/>
          <w:szCs w:val="22"/>
        </w:rPr>
        <w:t xml:space="preserve"> </w:t>
      </w:r>
      <w:r w:rsidRPr="00C57786">
        <w:rPr>
          <w:rFonts w:ascii="Cambria" w:hAnsi="Cambria"/>
          <w:spacing w:val="-3"/>
          <w:sz w:val="22"/>
          <w:szCs w:val="22"/>
        </w:rPr>
        <w:t>satisfaction</w:t>
      </w:r>
      <w:r w:rsidRPr="00C57786">
        <w:rPr>
          <w:rFonts w:ascii="Cambria" w:hAnsi="Cambria"/>
          <w:sz w:val="22"/>
          <w:szCs w:val="22"/>
        </w:rPr>
        <w:t xml:space="preserve">. </w:t>
      </w:r>
      <w:r w:rsidRPr="00C57786">
        <w:rPr>
          <w:rFonts w:ascii="Cambria" w:hAnsi="Cambria"/>
          <w:spacing w:val="28"/>
          <w:sz w:val="22"/>
          <w:szCs w:val="22"/>
        </w:rPr>
        <w:t xml:space="preserve"> </w:t>
      </w:r>
      <w:r w:rsidRPr="00C57786">
        <w:rPr>
          <w:rFonts w:ascii="Cambria" w:hAnsi="Cambria"/>
          <w:sz w:val="22"/>
          <w:szCs w:val="22"/>
        </w:rPr>
        <w:t>I</w:t>
      </w:r>
      <w:r w:rsidRPr="00C57786">
        <w:rPr>
          <w:rFonts w:ascii="Cambria" w:hAnsi="Cambria"/>
          <w:spacing w:val="3"/>
          <w:sz w:val="22"/>
          <w:szCs w:val="22"/>
        </w:rPr>
        <w:t xml:space="preserve"> </w:t>
      </w:r>
      <w:r w:rsidRPr="00C57786">
        <w:rPr>
          <w:rFonts w:ascii="Cambria" w:hAnsi="Cambria"/>
          <w:spacing w:val="-3"/>
          <w:sz w:val="22"/>
          <w:szCs w:val="22"/>
        </w:rPr>
        <w:t>hereb</w:t>
      </w:r>
      <w:r w:rsidRPr="00C57786">
        <w:rPr>
          <w:rFonts w:ascii="Cambria" w:hAnsi="Cambria"/>
          <w:sz w:val="22"/>
          <w:szCs w:val="22"/>
        </w:rPr>
        <w:t>y</w:t>
      </w:r>
      <w:r w:rsidRPr="00C57786">
        <w:rPr>
          <w:rFonts w:ascii="Cambria" w:hAnsi="Cambria"/>
          <w:spacing w:val="14"/>
          <w:sz w:val="22"/>
          <w:szCs w:val="22"/>
        </w:rPr>
        <w:t xml:space="preserve"> </w:t>
      </w:r>
      <w:r w:rsidRPr="00C57786">
        <w:rPr>
          <w:rFonts w:ascii="Cambria" w:hAnsi="Cambria"/>
          <w:spacing w:val="-3"/>
          <w:sz w:val="22"/>
          <w:szCs w:val="22"/>
        </w:rPr>
        <w:t>giv</w:t>
      </w:r>
      <w:r w:rsidRPr="00C57786">
        <w:rPr>
          <w:rFonts w:ascii="Cambria" w:hAnsi="Cambria"/>
          <w:sz w:val="22"/>
          <w:szCs w:val="22"/>
        </w:rPr>
        <w:t>e</w:t>
      </w:r>
      <w:r w:rsidRPr="00C57786">
        <w:rPr>
          <w:rFonts w:ascii="Cambria" w:hAnsi="Cambria"/>
          <w:spacing w:val="10"/>
          <w:sz w:val="22"/>
          <w:szCs w:val="22"/>
        </w:rPr>
        <w:t xml:space="preserve"> </w:t>
      </w:r>
      <w:r w:rsidRPr="00C57786">
        <w:rPr>
          <w:rFonts w:ascii="Cambria" w:hAnsi="Cambria"/>
          <w:spacing w:val="-3"/>
          <w:sz w:val="22"/>
          <w:szCs w:val="22"/>
        </w:rPr>
        <w:t>m</w:t>
      </w:r>
      <w:r w:rsidRPr="00C57786">
        <w:rPr>
          <w:rFonts w:ascii="Cambria" w:hAnsi="Cambria"/>
          <w:sz w:val="22"/>
          <w:szCs w:val="22"/>
        </w:rPr>
        <w:t>y</w:t>
      </w:r>
      <w:r w:rsidRPr="00C57786">
        <w:rPr>
          <w:rFonts w:ascii="Cambria" w:hAnsi="Cambria"/>
          <w:spacing w:val="8"/>
          <w:sz w:val="22"/>
          <w:szCs w:val="22"/>
        </w:rPr>
        <w:t xml:space="preserve"> </w:t>
      </w:r>
      <w:r w:rsidRPr="00C57786">
        <w:rPr>
          <w:rFonts w:ascii="Cambria" w:hAnsi="Cambria"/>
          <w:spacing w:val="-3"/>
          <w:sz w:val="22"/>
          <w:szCs w:val="22"/>
        </w:rPr>
        <w:t>in</w:t>
      </w:r>
      <w:r w:rsidRPr="00C57786">
        <w:rPr>
          <w:rFonts w:ascii="Cambria" w:hAnsi="Cambria"/>
          <w:spacing w:val="12"/>
          <w:sz w:val="22"/>
          <w:szCs w:val="22"/>
        </w:rPr>
        <w:t>f</w:t>
      </w:r>
      <w:r w:rsidRPr="00C57786">
        <w:rPr>
          <w:rFonts w:ascii="Cambria" w:hAnsi="Cambria"/>
          <w:spacing w:val="-2"/>
          <w:sz w:val="22"/>
          <w:szCs w:val="22"/>
        </w:rPr>
        <w:t>orme</w:t>
      </w:r>
      <w:r w:rsidRPr="00C57786">
        <w:rPr>
          <w:rFonts w:ascii="Cambria" w:hAnsi="Cambria"/>
          <w:sz w:val="22"/>
          <w:szCs w:val="22"/>
        </w:rPr>
        <w:t>d</w:t>
      </w:r>
      <w:r w:rsidRPr="00C57786">
        <w:rPr>
          <w:rFonts w:ascii="Cambria" w:hAnsi="Cambria"/>
          <w:spacing w:val="19"/>
          <w:sz w:val="22"/>
          <w:szCs w:val="22"/>
        </w:rPr>
        <w:t xml:space="preserve"> </w:t>
      </w:r>
      <w:r w:rsidRPr="00C57786">
        <w:rPr>
          <w:rFonts w:ascii="Cambria" w:hAnsi="Cambria"/>
          <w:spacing w:val="-2"/>
          <w:sz w:val="22"/>
          <w:szCs w:val="22"/>
        </w:rPr>
        <w:t>consen</w:t>
      </w:r>
      <w:r w:rsidRPr="00C57786">
        <w:rPr>
          <w:rFonts w:ascii="Cambria" w:hAnsi="Cambria"/>
          <w:sz w:val="22"/>
          <w:szCs w:val="22"/>
        </w:rPr>
        <w:t>t</w:t>
      </w:r>
      <w:r w:rsidRPr="00C57786">
        <w:rPr>
          <w:rFonts w:ascii="Cambria" w:hAnsi="Cambria"/>
          <w:spacing w:val="16"/>
          <w:sz w:val="22"/>
          <w:szCs w:val="22"/>
        </w:rPr>
        <w:t xml:space="preserve"> </w:t>
      </w:r>
      <w:r w:rsidRPr="00C57786">
        <w:rPr>
          <w:rFonts w:ascii="Cambria" w:hAnsi="Cambria"/>
          <w:spacing w:val="-2"/>
          <w:sz w:val="22"/>
          <w:szCs w:val="22"/>
        </w:rPr>
        <w:t>fo</w:t>
      </w:r>
      <w:r w:rsidRPr="00C57786">
        <w:rPr>
          <w:rFonts w:ascii="Cambria" w:hAnsi="Cambria"/>
          <w:sz w:val="22"/>
          <w:szCs w:val="22"/>
        </w:rPr>
        <w:t>r</w:t>
      </w:r>
      <w:r w:rsidRPr="00C57786">
        <w:rPr>
          <w:rFonts w:ascii="Cambria" w:hAnsi="Cambria"/>
          <w:spacing w:val="8"/>
          <w:sz w:val="22"/>
          <w:szCs w:val="22"/>
        </w:rPr>
        <w:t xml:space="preserve"> </w:t>
      </w:r>
      <w:r w:rsidRPr="00C57786">
        <w:rPr>
          <w:rFonts w:ascii="Cambria" w:hAnsi="Cambria"/>
          <w:spacing w:val="-2"/>
          <w:sz w:val="22"/>
          <w:szCs w:val="22"/>
        </w:rPr>
        <w:t>th</w:t>
      </w:r>
      <w:r w:rsidRPr="00C57786">
        <w:rPr>
          <w:rFonts w:ascii="Cambria" w:hAnsi="Cambria"/>
          <w:sz w:val="22"/>
          <w:szCs w:val="22"/>
        </w:rPr>
        <w:t>e</w:t>
      </w:r>
      <w:r w:rsidRPr="00C57786">
        <w:rPr>
          <w:rFonts w:ascii="Cambria" w:hAnsi="Cambria"/>
          <w:spacing w:val="8"/>
          <w:sz w:val="22"/>
          <w:szCs w:val="22"/>
        </w:rPr>
        <w:t xml:space="preserve"> </w:t>
      </w:r>
      <w:r w:rsidRPr="00C57786">
        <w:rPr>
          <w:rFonts w:ascii="Cambria" w:hAnsi="Cambria"/>
          <w:spacing w:val="-2"/>
          <w:sz w:val="22"/>
          <w:szCs w:val="22"/>
        </w:rPr>
        <w:t>us</w:t>
      </w:r>
      <w:r w:rsidRPr="00C57786">
        <w:rPr>
          <w:rFonts w:ascii="Cambria" w:hAnsi="Cambria"/>
          <w:sz w:val="22"/>
          <w:szCs w:val="22"/>
        </w:rPr>
        <w:t>e</w:t>
      </w:r>
      <w:r w:rsidRPr="00C57786">
        <w:rPr>
          <w:rFonts w:ascii="Cambria" w:hAnsi="Cambria"/>
          <w:spacing w:val="9"/>
          <w:sz w:val="22"/>
          <w:szCs w:val="22"/>
        </w:rPr>
        <w:t xml:space="preserve"> </w:t>
      </w:r>
      <w:r w:rsidRPr="00C57786">
        <w:rPr>
          <w:rFonts w:ascii="Cambria" w:hAnsi="Cambria"/>
          <w:spacing w:val="-2"/>
          <w:w w:val="102"/>
          <w:sz w:val="22"/>
          <w:szCs w:val="22"/>
        </w:rPr>
        <w:t xml:space="preserve">of </w:t>
      </w:r>
      <w:r w:rsidRPr="00C57786">
        <w:rPr>
          <w:rFonts w:ascii="Cambria" w:hAnsi="Cambria"/>
          <w:spacing w:val="-4"/>
          <w:sz w:val="22"/>
          <w:szCs w:val="22"/>
        </w:rPr>
        <w:t>telemedicin</w:t>
      </w:r>
      <w:r w:rsidRPr="00C57786">
        <w:rPr>
          <w:rFonts w:ascii="Cambria" w:hAnsi="Cambria"/>
          <w:sz w:val="22"/>
          <w:szCs w:val="22"/>
        </w:rPr>
        <w:t>e</w:t>
      </w:r>
      <w:r w:rsidRPr="00C57786">
        <w:rPr>
          <w:rFonts w:ascii="Cambria" w:hAnsi="Cambria"/>
          <w:spacing w:val="23"/>
          <w:sz w:val="22"/>
          <w:szCs w:val="22"/>
        </w:rPr>
        <w:t xml:space="preserve"> </w:t>
      </w:r>
      <w:r w:rsidRPr="00C57786">
        <w:rPr>
          <w:rFonts w:ascii="Cambria" w:hAnsi="Cambria"/>
          <w:spacing w:val="-4"/>
          <w:sz w:val="22"/>
          <w:szCs w:val="22"/>
        </w:rPr>
        <w:t>i</w:t>
      </w:r>
      <w:r w:rsidRPr="00C57786">
        <w:rPr>
          <w:rFonts w:ascii="Cambria" w:hAnsi="Cambria"/>
          <w:sz w:val="22"/>
          <w:szCs w:val="22"/>
        </w:rPr>
        <w:t>n</w:t>
      </w:r>
      <w:r w:rsidRPr="00C57786">
        <w:rPr>
          <w:rFonts w:ascii="Cambria" w:hAnsi="Cambria"/>
          <w:spacing w:val="4"/>
          <w:sz w:val="22"/>
          <w:szCs w:val="22"/>
        </w:rPr>
        <w:t xml:space="preserve"> </w:t>
      </w:r>
      <w:r w:rsidRPr="00C57786">
        <w:rPr>
          <w:rFonts w:ascii="Cambria" w:hAnsi="Cambria"/>
          <w:spacing w:val="-4"/>
          <w:sz w:val="22"/>
          <w:szCs w:val="22"/>
        </w:rPr>
        <w:t>m</w:t>
      </w:r>
      <w:r w:rsidRPr="00C57786">
        <w:rPr>
          <w:rFonts w:ascii="Cambria" w:hAnsi="Cambria"/>
          <w:sz w:val="22"/>
          <w:szCs w:val="22"/>
        </w:rPr>
        <w:t>y</w:t>
      </w:r>
      <w:r w:rsidRPr="00C57786">
        <w:rPr>
          <w:rFonts w:ascii="Cambria" w:hAnsi="Cambria"/>
          <w:spacing w:val="7"/>
          <w:sz w:val="22"/>
          <w:szCs w:val="22"/>
        </w:rPr>
        <w:t xml:space="preserve"> </w:t>
      </w:r>
      <w:r w:rsidRPr="00C57786">
        <w:rPr>
          <w:rFonts w:ascii="Cambria" w:hAnsi="Cambria"/>
          <w:spacing w:val="-4"/>
          <w:sz w:val="22"/>
          <w:szCs w:val="22"/>
        </w:rPr>
        <w:t>medica</w:t>
      </w:r>
      <w:r w:rsidRPr="00C57786">
        <w:rPr>
          <w:rFonts w:ascii="Cambria" w:hAnsi="Cambria"/>
          <w:sz w:val="22"/>
          <w:szCs w:val="22"/>
        </w:rPr>
        <w:t>l</w:t>
      </w:r>
      <w:r w:rsidRPr="00C57786">
        <w:rPr>
          <w:rFonts w:ascii="Cambria" w:hAnsi="Cambria"/>
          <w:spacing w:val="15"/>
          <w:sz w:val="22"/>
          <w:szCs w:val="22"/>
        </w:rPr>
        <w:t xml:space="preserve"> </w:t>
      </w:r>
      <w:r w:rsidRPr="00C57786">
        <w:rPr>
          <w:rFonts w:ascii="Cambria" w:hAnsi="Cambria"/>
          <w:spacing w:val="-4"/>
          <w:w w:val="102"/>
          <w:sz w:val="22"/>
          <w:szCs w:val="22"/>
        </w:rPr>
        <w:t>care.</w:t>
      </w:r>
    </w:p>
    <w:p w14:paraId="2A29F49E" w14:textId="77777777" w:rsidR="00743B2D" w:rsidRPr="00C57786" w:rsidRDefault="00743B2D" w:rsidP="00743B2D">
      <w:pPr>
        <w:spacing w:line="160" w:lineRule="exact"/>
        <w:rPr>
          <w:rFonts w:ascii="Cambria" w:hAnsi="Cambria"/>
          <w:sz w:val="22"/>
          <w:szCs w:val="22"/>
        </w:rPr>
      </w:pPr>
    </w:p>
    <w:p w14:paraId="269A1343" w14:textId="77777777" w:rsidR="00743B2D" w:rsidRPr="00C57786" w:rsidRDefault="00743B2D" w:rsidP="00743B2D">
      <w:pPr>
        <w:spacing w:line="200" w:lineRule="exact"/>
        <w:rPr>
          <w:rFonts w:ascii="Cambria" w:hAnsi="Cambria"/>
          <w:sz w:val="22"/>
          <w:szCs w:val="22"/>
        </w:rPr>
      </w:pPr>
    </w:p>
    <w:p w14:paraId="7FE1BE36" w14:textId="77777777" w:rsidR="00743B2D" w:rsidRPr="00C57786" w:rsidRDefault="00743B2D" w:rsidP="00743B2D">
      <w:pPr>
        <w:ind w:left="440" w:right="247"/>
        <w:rPr>
          <w:rFonts w:ascii="Cambria" w:hAnsi="Cambria"/>
          <w:sz w:val="22"/>
          <w:szCs w:val="22"/>
        </w:rPr>
      </w:pPr>
      <w:r w:rsidRPr="00C57786">
        <w:rPr>
          <w:rFonts w:ascii="Cambria" w:hAnsi="Cambria"/>
          <w:sz w:val="22"/>
          <w:szCs w:val="22"/>
        </w:rPr>
        <w:t>I</w:t>
      </w:r>
      <w:r w:rsidRPr="00C57786">
        <w:rPr>
          <w:rFonts w:ascii="Cambria" w:hAnsi="Cambria"/>
          <w:spacing w:val="10"/>
          <w:sz w:val="22"/>
          <w:szCs w:val="22"/>
        </w:rPr>
        <w:t xml:space="preserve"> </w:t>
      </w:r>
      <w:r w:rsidRPr="00C57786">
        <w:rPr>
          <w:rFonts w:ascii="Cambria" w:hAnsi="Cambria"/>
          <w:spacing w:val="4"/>
          <w:sz w:val="22"/>
          <w:szCs w:val="22"/>
        </w:rPr>
        <w:t>hereb</w:t>
      </w:r>
      <w:r w:rsidRPr="00C57786">
        <w:rPr>
          <w:rFonts w:ascii="Cambria" w:hAnsi="Cambria"/>
          <w:sz w:val="22"/>
          <w:szCs w:val="22"/>
        </w:rPr>
        <w:t>y</w:t>
      </w:r>
      <w:r w:rsidRPr="00C57786">
        <w:rPr>
          <w:rFonts w:ascii="Cambria" w:hAnsi="Cambria"/>
          <w:spacing w:val="21"/>
          <w:sz w:val="22"/>
          <w:szCs w:val="22"/>
        </w:rPr>
        <w:t xml:space="preserve"> </w:t>
      </w:r>
      <w:r w:rsidRPr="00C57786">
        <w:rPr>
          <w:rFonts w:ascii="Cambria" w:hAnsi="Cambria"/>
          <w:spacing w:val="4"/>
          <w:sz w:val="22"/>
          <w:szCs w:val="22"/>
        </w:rPr>
        <w:t>authoriz</w:t>
      </w:r>
      <w:r w:rsidRPr="00C57786">
        <w:rPr>
          <w:rFonts w:ascii="Cambria" w:hAnsi="Cambria"/>
          <w:sz w:val="22"/>
          <w:szCs w:val="22"/>
        </w:rPr>
        <w:t>e</w:t>
      </w:r>
      <w:r w:rsidRPr="00C57786">
        <w:rPr>
          <w:rFonts w:ascii="Cambria" w:hAnsi="Cambria"/>
          <w:spacing w:val="25"/>
          <w:sz w:val="22"/>
          <w:szCs w:val="22"/>
        </w:rPr>
        <w:t xml:space="preserve"> </w:t>
      </w:r>
      <w:r w:rsidRPr="00C57786">
        <w:rPr>
          <w:rFonts w:ascii="Cambria" w:hAnsi="Cambria"/>
          <w:spacing w:val="4"/>
          <w:w w:val="101"/>
          <w:sz w:val="22"/>
          <w:szCs w:val="22"/>
        </w:rPr>
        <w:t>______________________________</w:t>
      </w:r>
      <w:r w:rsidRPr="00C57786">
        <w:rPr>
          <w:rFonts w:ascii="Cambria" w:hAnsi="Cambria"/>
          <w:w w:val="101"/>
          <w:sz w:val="22"/>
          <w:szCs w:val="22"/>
        </w:rPr>
        <w:t>_</w:t>
      </w:r>
      <w:r w:rsidRPr="00C57786">
        <w:rPr>
          <w:rFonts w:ascii="Cambria" w:hAnsi="Cambria"/>
          <w:sz w:val="22"/>
          <w:szCs w:val="22"/>
        </w:rPr>
        <w:t>Synergy Primary Clinic</w:t>
      </w:r>
      <w:r w:rsidRPr="00C57786">
        <w:rPr>
          <w:rFonts w:ascii="Cambria" w:hAnsi="Cambria"/>
          <w:spacing w:val="6"/>
          <w:sz w:val="22"/>
          <w:szCs w:val="22"/>
        </w:rPr>
        <w:t xml:space="preserve"> </w:t>
      </w:r>
      <w:r w:rsidRPr="00C57786">
        <w:rPr>
          <w:rFonts w:ascii="Cambria" w:hAnsi="Cambria"/>
          <w:spacing w:val="-2"/>
          <w:w w:val="102"/>
          <w:sz w:val="22"/>
          <w:szCs w:val="22"/>
        </w:rPr>
        <w:t xml:space="preserve">to use </w:t>
      </w:r>
      <w:r w:rsidRPr="00C57786">
        <w:rPr>
          <w:rFonts w:ascii="Cambria" w:hAnsi="Cambria"/>
          <w:spacing w:val="-4"/>
          <w:sz w:val="22"/>
          <w:szCs w:val="22"/>
        </w:rPr>
        <w:t>telemedicin</w:t>
      </w:r>
      <w:r w:rsidRPr="00C57786">
        <w:rPr>
          <w:rFonts w:ascii="Cambria" w:hAnsi="Cambria"/>
          <w:sz w:val="22"/>
          <w:szCs w:val="22"/>
        </w:rPr>
        <w:t>e</w:t>
      </w:r>
      <w:r w:rsidRPr="00C57786">
        <w:rPr>
          <w:rFonts w:ascii="Cambria" w:hAnsi="Cambria"/>
          <w:spacing w:val="23"/>
          <w:sz w:val="22"/>
          <w:szCs w:val="22"/>
        </w:rPr>
        <w:t xml:space="preserve"> </w:t>
      </w:r>
      <w:r w:rsidRPr="00C57786">
        <w:rPr>
          <w:rFonts w:ascii="Cambria" w:hAnsi="Cambria"/>
          <w:spacing w:val="-4"/>
          <w:sz w:val="22"/>
          <w:szCs w:val="22"/>
        </w:rPr>
        <w:t>i</w:t>
      </w:r>
      <w:r w:rsidRPr="00C57786">
        <w:rPr>
          <w:rFonts w:ascii="Cambria" w:hAnsi="Cambria"/>
          <w:sz w:val="22"/>
          <w:szCs w:val="22"/>
        </w:rPr>
        <w:t>n</w:t>
      </w:r>
      <w:r w:rsidRPr="00C57786">
        <w:rPr>
          <w:rFonts w:ascii="Cambria" w:hAnsi="Cambria"/>
          <w:spacing w:val="4"/>
          <w:sz w:val="22"/>
          <w:szCs w:val="22"/>
        </w:rPr>
        <w:t xml:space="preserve"> </w:t>
      </w:r>
      <w:r w:rsidRPr="00C57786">
        <w:rPr>
          <w:rFonts w:ascii="Cambria" w:hAnsi="Cambria"/>
          <w:spacing w:val="-4"/>
          <w:sz w:val="22"/>
          <w:szCs w:val="22"/>
        </w:rPr>
        <w:t>th</w:t>
      </w:r>
      <w:r w:rsidRPr="00C57786">
        <w:rPr>
          <w:rFonts w:ascii="Cambria" w:hAnsi="Cambria"/>
          <w:sz w:val="22"/>
          <w:szCs w:val="22"/>
        </w:rPr>
        <w:t>e</w:t>
      </w:r>
      <w:r w:rsidRPr="00C57786">
        <w:rPr>
          <w:rFonts w:ascii="Cambria" w:hAnsi="Cambria"/>
          <w:spacing w:val="6"/>
          <w:sz w:val="22"/>
          <w:szCs w:val="22"/>
        </w:rPr>
        <w:t xml:space="preserve"> </w:t>
      </w:r>
      <w:r w:rsidRPr="00C57786">
        <w:rPr>
          <w:rFonts w:ascii="Cambria" w:hAnsi="Cambria"/>
          <w:spacing w:val="-4"/>
          <w:sz w:val="22"/>
          <w:szCs w:val="22"/>
        </w:rPr>
        <w:t>cours</w:t>
      </w:r>
      <w:r w:rsidRPr="00C57786">
        <w:rPr>
          <w:rFonts w:ascii="Cambria" w:hAnsi="Cambria"/>
          <w:sz w:val="22"/>
          <w:szCs w:val="22"/>
        </w:rPr>
        <w:t>e</w:t>
      </w:r>
      <w:r w:rsidRPr="00C57786">
        <w:rPr>
          <w:rFonts w:ascii="Cambria" w:hAnsi="Cambria"/>
          <w:spacing w:val="12"/>
          <w:sz w:val="22"/>
          <w:szCs w:val="22"/>
        </w:rPr>
        <w:t xml:space="preserve"> </w:t>
      </w:r>
      <w:r w:rsidRPr="00C57786">
        <w:rPr>
          <w:rFonts w:ascii="Cambria" w:hAnsi="Cambria"/>
          <w:spacing w:val="-4"/>
          <w:sz w:val="22"/>
          <w:szCs w:val="22"/>
        </w:rPr>
        <w:t>o</w:t>
      </w:r>
      <w:r w:rsidRPr="00C57786">
        <w:rPr>
          <w:rFonts w:ascii="Cambria" w:hAnsi="Cambria"/>
          <w:sz w:val="22"/>
          <w:szCs w:val="22"/>
        </w:rPr>
        <w:t>f</w:t>
      </w:r>
      <w:r w:rsidRPr="00C57786">
        <w:rPr>
          <w:rFonts w:ascii="Cambria" w:hAnsi="Cambria"/>
          <w:spacing w:val="5"/>
          <w:sz w:val="22"/>
          <w:szCs w:val="22"/>
        </w:rPr>
        <w:t xml:space="preserve"> </w:t>
      </w:r>
      <w:r w:rsidRPr="00C57786">
        <w:rPr>
          <w:rFonts w:ascii="Cambria" w:hAnsi="Cambria"/>
          <w:spacing w:val="-4"/>
          <w:sz w:val="22"/>
          <w:szCs w:val="22"/>
        </w:rPr>
        <w:t>m</w:t>
      </w:r>
      <w:r w:rsidRPr="00C57786">
        <w:rPr>
          <w:rFonts w:ascii="Cambria" w:hAnsi="Cambria"/>
          <w:sz w:val="22"/>
          <w:szCs w:val="22"/>
        </w:rPr>
        <w:t>y</w:t>
      </w:r>
      <w:r w:rsidRPr="00C57786">
        <w:rPr>
          <w:rFonts w:ascii="Cambria" w:hAnsi="Cambria"/>
          <w:spacing w:val="7"/>
          <w:sz w:val="22"/>
          <w:szCs w:val="22"/>
        </w:rPr>
        <w:t xml:space="preserve"> </w:t>
      </w:r>
      <w:r w:rsidRPr="00C57786">
        <w:rPr>
          <w:rFonts w:ascii="Cambria" w:hAnsi="Cambria"/>
          <w:spacing w:val="-4"/>
          <w:sz w:val="22"/>
          <w:szCs w:val="22"/>
        </w:rPr>
        <w:t>diagnosi</w:t>
      </w:r>
      <w:r w:rsidRPr="00C57786">
        <w:rPr>
          <w:rFonts w:ascii="Cambria" w:hAnsi="Cambria"/>
          <w:sz w:val="22"/>
          <w:szCs w:val="22"/>
        </w:rPr>
        <w:t>s</w:t>
      </w:r>
      <w:r w:rsidRPr="00C57786">
        <w:rPr>
          <w:rFonts w:ascii="Cambria" w:hAnsi="Cambria"/>
          <w:spacing w:val="18"/>
          <w:sz w:val="22"/>
          <w:szCs w:val="22"/>
        </w:rPr>
        <w:t xml:space="preserve"> </w:t>
      </w:r>
      <w:r w:rsidRPr="00C57786">
        <w:rPr>
          <w:rFonts w:ascii="Cambria" w:hAnsi="Cambria"/>
          <w:spacing w:val="-4"/>
          <w:sz w:val="22"/>
          <w:szCs w:val="22"/>
        </w:rPr>
        <w:t>an</w:t>
      </w:r>
      <w:r w:rsidRPr="00C57786">
        <w:rPr>
          <w:rFonts w:ascii="Cambria" w:hAnsi="Cambria"/>
          <w:sz w:val="22"/>
          <w:szCs w:val="22"/>
        </w:rPr>
        <w:t>d</w:t>
      </w:r>
      <w:r w:rsidRPr="00C57786">
        <w:rPr>
          <w:rFonts w:ascii="Cambria" w:hAnsi="Cambria"/>
          <w:spacing w:val="7"/>
          <w:sz w:val="22"/>
          <w:szCs w:val="22"/>
        </w:rPr>
        <w:t xml:space="preserve"> </w:t>
      </w:r>
      <w:r w:rsidRPr="00C57786">
        <w:rPr>
          <w:rFonts w:ascii="Cambria" w:hAnsi="Cambria"/>
          <w:spacing w:val="-4"/>
          <w:w w:val="102"/>
          <w:sz w:val="22"/>
          <w:szCs w:val="22"/>
        </w:rPr>
        <w:t>treatment.</w:t>
      </w:r>
    </w:p>
    <w:p w14:paraId="124B2BC2" w14:textId="77777777" w:rsidR="00743B2D" w:rsidRPr="00C57786" w:rsidRDefault="00743B2D" w:rsidP="00743B2D">
      <w:pPr>
        <w:spacing w:line="200" w:lineRule="exact"/>
        <w:rPr>
          <w:rFonts w:ascii="Cambria" w:hAnsi="Cambria"/>
          <w:sz w:val="22"/>
          <w:szCs w:val="22"/>
        </w:rPr>
      </w:pPr>
    </w:p>
    <w:p w14:paraId="68DA7AFB" w14:textId="77777777" w:rsidR="00743B2D" w:rsidRPr="00C57786" w:rsidRDefault="00743B2D" w:rsidP="00743B2D">
      <w:pPr>
        <w:spacing w:line="200" w:lineRule="exact"/>
        <w:rPr>
          <w:rFonts w:ascii="Cambria" w:hAnsi="Cambria"/>
          <w:sz w:val="22"/>
          <w:szCs w:val="22"/>
        </w:rPr>
      </w:pPr>
    </w:p>
    <w:p w14:paraId="20ACD04B" w14:textId="77777777" w:rsidR="00743B2D" w:rsidRPr="00C57786" w:rsidRDefault="00743B2D" w:rsidP="00743B2D">
      <w:pPr>
        <w:spacing w:line="200" w:lineRule="exact"/>
        <w:rPr>
          <w:rFonts w:ascii="Cambria" w:hAnsi="Cambria"/>
          <w:sz w:val="22"/>
          <w:szCs w:val="22"/>
        </w:rPr>
      </w:pPr>
    </w:p>
    <w:p w14:paraId="20BF904F" w14:textId="77777777" w:rsidR="00743B2D" w:rsidRPr="00C57786" w:rsidRDefault="00743B2D" w:rsidP="00743B2D">
      <w:pPr>
        <w:ind w:left="545"/>
        <w:rPr>
          <w:rFonts w:ascii="Cambria" w:hAnsi="Cambria"/>
          <w:sz w:val="22"/>
          <w:szCs w:val="22"/>
        </w:rPr>
      </w:pPr>
      <w:r w:rsidRPr="00C57786">
        <w:rPr>
          <w:rFonts w:ascii="Cambria" w:hAnsi="Cambria"/>
          <w:i/>
          <w:spacing w:val="4"/>
          <w:sz w:val="22"/>
          <w:szCs w:val="22"/>
        </w:rPr>
        <w:t>Signatur</w:t>
      </w:r>
      <w:r w:rsidRPr="00C57786">
        <w:rPr>
          <w:rFonts w:ascii="Cambria" w:hAnsi="Cambria"/>
          <w:i/>
          <w:sz w:val="22"/>
          <w:szCs w:val="22"/>
        </w:rPr>
        <w:t>e</w:t>
      </w:r>
      <w:r w:rsidRPr="00C57786">
        <w:rPr>
          <w:rFonts w:ascii="Cambria" w:hAnsi="Cambria"/>
          <w:i/>
          <w:spacing w:val="16"/>
          <w:sz w:val="22"/>
          <w:szCs w:val="22"/>
        </w:rPr>
        <w:t xml:space="preserve"> </w:t>
      </w:r>
      <w:r w:rsidRPr="00C57786">
        <w:rPr>
          <w:rFonts w:ascii="Cambria" w:hAnsi="Cambria"/>
          <w:i/>
          <w:spacing w:val="4"/>
          <w:sz w:val="22"/>
          <w:szCs w:val="22"/>
        </w:rPr>
        <w:t>o</w:t>
      </w:r>
      <w:r w:rsidRPr="00C57786">
        <w:rPr>
          <w:rFonts w:ascii="Cambria" w:hAnsi="Cambria"/>
          <w:i/>
          <w:sz w:val="22"/>
          <w:szCs w:val="22"/>
        </w:rPr>
        <w:t>f</w:t>
      </w:r>
      <w:r w:rsidRPr="00C57786">
        <w:rPr>
          <w:rFonts w:ascii="Cambria" w:hAnsi="Cambria"/>
          <w:i/>
          <w:spacing w:val="2"/>
          <w:sz w:val="22"/>
          <w:szCs w:val="22"/>
        </w:rPr>
        <w:t xml:space="preserve"> </w:t>
      </w:r>
      <w:r w:rsidRPr="00C57786">
        <w:rPr>
          <w:rFonts w:ascii="Cambria" w:hAnsi="Cambria"/>
          <w:i/>
          <w:spacing w:val="4"/>
          <w:sz w:val="22"/>
          <w:szCs w:val="22"/>
        </w:rPr>
        <w:t>Patien</w:t>
      </w:r>
      <w:r w:rsidRPr="00C57786">
        <w:rPr>
          <w:rFonts w:ascii="Cambria" w:hAnsi="Cambria"/>
          <w:i/>
          <w:sz w:val="22"/>
          <w:szCs w:val="22"/>
        </w:rPr>
        <w:t>t</w:t>
      </w:r>
      <w:r w:rsidRPr="00C57786">
        <w:rPr>
          <w:rFonts w:ascii="Cambria" w:hAnsi="Cambria"/>
          <w:i/>
          <w:spacing w:val="-3"/>
          <w:sz w:val="22"/>
          <w:szCs w:val="22"/>
        </w:rPr>
        <w:t xml:space="preserve"> </w:t>
      </w:r>
      <w:r w:rsidRPr="00C57786">
        <w:rPr>
          <w:rFonts w:ascii="Cambria" w:hAnsi="Cambria"/>
          <w:i/>
          <w:spacing w:val="5"/>
          <w:sz w:val="22"/>
          <w:szCs w:val="22"/>
        </w:rPr>
        <w:t>(o</w:t>
      </w:r>
      <w:r w:rsidRPr="00C57786">
        <w:rPr>
          <w:rFonts w:ascii="Cambria" w:hAnsi="Cambria"/>
          <w:i/>
          <w:sz w:val="22"/>
          <w:szCs w:val="22"/>
        </w:rPr>
        <w:t>r</w:t>
      </w:r>
      <w:r w:rsidRPr="00C57786">
        <w:rPr>
          <w:rFonts w:ascii="Cambria" w:hAnsi="Cambria"/>
          <w:i/>
          <w:spacing w:val="15"/>
          <w:sz w:val="22"/>
          <w:szCs w:val="22"/>
        </w:rPr>
        <w:t xml:space="preserve"> </w:t>
      </w:r>
      <w:r w:rsidRPr="00C57786">
        <w:rPr>
          <w:rFonts w:ascii="Cambria" w:hAnsi="Cambria"/>
          <w:i/>
          <w:spacing w:val="5"/>
          <w:w w:val="102"/>
          <w:sz w:val="22"/>
          <w:szCs w:val="22"/>
        </w:rPr>
        <w:t>person</w:t>
      </w:r>
    </w:p>
    <w:p w14:paraId="700FEFFA" w14:textId="41FADA63" w:rsidR="00743B2D" w:rsidRPr="00C57786" w:rsidRDefault="00743B2D" w:rsidP="00743B2D">
      <w:pPr>
        <w:spacing w:line="240" w:lineRule="exact"/>
        <w:ind w:left="770"/>
        <w:rPr>
          <w:rFonts w:ascii="Cambria" w:hAnsi="Cambria"/>
          <w:sz w:val="22"/>
          <w:szCs w:val="22"/>
        </w:rPr>
      </w:pPr>
      <w:r w:rsidRPr="00C57786">
        <w:rPr>
          <w:rFonts w:ascii="Cambria" w:hAnsi="Cambria"/>
          <w:noProof/>
          <w:sz w:val="22"/>
          <w:szCs w:val="22"/>
        </w:rPr>
        <mc:AlternateContent>
          <mc:Choice Requires="wpg">
            <w:drawing>
              <wp:anchor distT="0" distB="0" distL="114300" distR="114300" simplePos="0" relativeHeight="503316451" behindDoc="1" locked="0" layoutInCell="1" allowOverlap="1" wp14:anchorId="42108F14" wp14:editId="0548AD5B">
                <wp:simplePos x="0" y="0"/>
                <wp:positionH relativeFrom="page">
                  <wp:posOffset>5819775</wp:posOffset>
                </wp:positionH>
                <wp:positionV relativeFrom="paragraph">
                  <wp:posOffset>184150</wp:posOffset>
                </wp:positionV>
                <wp:extent cx="1028700" cy="0"/>
                <wp:effectExtent l="9525" t="12700" r="9525" b="63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0"/>
                          <a:chOff x="9165" y="290"/>
                          <a:chExt cx="1620" cy="0"/>
                        </a:xfrm>
                      </wpg:grpSpPr>
                      <wps:wsp>
                        <wps:cNvPr id="14" name="Freeform 107"/>
                        <wps:cNvSpPr>
                          <a:spLocks/>
                        </wps:cNvSpPr>
                        <wps:spPr bwMode="auto">
                          <a:xfrm>
                            <a:off x="9165" y="290"/>
                            <a:ext cx="1620" cy="0"/>
                          </a:xfrm>
                          <a:custGeom>
                            <a:avLst/>
                            <a:gdLst>
                              <a:gd name="T0" fmla="+- 0 9165 9165"/>
                              <a:gd name="T1" fmla="*/ T0 w 1620"/>
                              <a:gd name="T2" fmla="+- 0 10785 9165"/>
                              <a:gd name="T3" fmla="*/ T2 w 1620"/>
                            </a:gdLst>
                            <a:ahLst/>
                            <a:cxnLst>
                              <a:cxn ang="0">
                                <a:pos x="T1" y="0"/>
                              </a:cxn>
                              <a:cxn ang="0">
                                <a:pos x="T3" y="0"/>
                              </a:cxn>
                            </a:cxnLst>
                            <a:rect l="0" t="0" r="r" b="b"/>
                            <a:pathLst>
                              <a:path w="1620">
                                <a:moveTo>
                                  <a:pt x="0" y="0"/>
                                </a:moveTo>
                                <a:lnTo>
                                  <a:pt x="162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9CA2BD" id="Group 13" o:spid="_x0000_s1026" style="position:absolute;margin-left:458.25pt;margin-top:14.5pt;width:81pt;height:0;z-index:-29;mso-position-horizontal-relative:page" coordorigin="9165,290" coordsize="1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">
                <v:shape id="Freeform 107" o:spid="_x0000_s1027" style="position:absolute;left:9165;top:290;width:1620;height:0;visibility:visible;mso-wrap-style:square;v-text-anchor:top" coordsize="1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" path="m,l1620,e" filled="f" strokeweight=".85pt">
                  <v:path arrowok="t" o:connecttype="custom" o:connectlocs="0,0;1620,0" o:connectangles="0,0"/>
                </v:shape>
                <w10:wrap anchorx="page"/>
              </v:group>
            </w:pict>
          </mc:Fallback>
        </mc:AlternateContent>
      </w:r>
      <w:r w:rsidRPr="00C57786">
        <w:rPr>
          <w:rFonts w:ascii="Cambria" w:hAnsi="Cambria"/>
          <w:i/>
          <w:spacing w:val="5"/>
          <w:sz w:val="22"/>
          <w:szCs w:val="22"/>
        </w:rPr>
        <w:t>authorize</w:t>
      </w:r>
      <w:r w:rsidRPr="00C57786">
        <w:rPr>
          <w:rFonts w:ascii="Cambria" w:hAnsi="Cambria"/>
          <w:i/>
          <w:sz w:val="22"/>
          <w:szCs w:val="22"/>
        </w:rPr>
        <w:t>d</w:t>
      </w:r>
      <w:r w:rsidRPr="00C57786">
        <w:rPr>
          <w:rFonts w:ascii="Cambria" w:hAnsi="Cambria"/>
          <w:i/>
          <w:spacing w:val="19"/>
          <w:sz w:val="22"/>
          <w:szCs w:val="22"/>
        </w:rPr>
        <w:t xml:space="preserve"> </w:t>
      </w:r>
      <w:r w:rsidRPr="00C57786">
        <w:rPr>
          <w:rFonts w:ascii="Cambria" w:hAnsi="Cambria"/>
          <w:i/>
          <w:spacing w:val="5"/>
          <w:sz w:val="22"/>
          <w:szCs w:val="22"/>
        </w:rPr>
        <w:t>t</w:t>
      </w:r>
      <w:r w:rsidRPr="00C57786">
        <w:rPr>
          <w:rFonts w:ascii="Cambria" w:hAnsi="Cambria"/>
          <w:i/>
          <w:sz w:val="22"/>
          <w:szCs w:val="22"/>
        </w:rPr>
        <w:t>o</w:t>
      </w:r>
      <w:r w:rsidRPr="00C57786">
        <w:rPr>
          <w:rFonts w:ascii="Cambria" w:hAnsi="Cambria"/>
          <w:i/>
          <w:spacing w:val="6"/>
          <w:sz w:val="22"/>
          <w:szCs w:val="22"/>
        </w:rPr>
        <w:t xml:space="preserve"> </w:t>
      </w:r>
      <w:r w:rsidRPr="00C57786">
        <w:rPr>
          <w:rFonts w:ascii="Cambria" w:hAnsi="Cambria"/>
          <w:i/>
          <w:spacing w:val="5"/>
          <w:sz w:val="22"/>
          <w:szCs w:val="22"/>
        </w:rPr>
        <w:t>sig</w:t>
      </w:r>
      <w:r w:rsidRPr="00C57786">
        <w:rPr>
          <w:rFonts w:ascii="Cambria" w:hAnsi="Cambria"/>
          <w:i/>
          <w:sz w:val="22"/>
          <w:szCs w:val="22"/>
        </w:rPr>
        <w:t>n</w:t>
      </w:r>
      <w:r w:rsidRPr="00C57786">
        <w:rPr>
          <w:rFonts w:ascii="Cambria" w:hAnsi="Cambria"/>
          <w:i/>
          <w:spacing w:val="8"/>
          <w:sz w:val="22"/>
          <w:szCs w:val="22"/>
        </w:rPr>
        <w:t xml:space="preserve"> </w:t>
      </w:r>
      <w:r w:rsidRPr="00C57786">
        <w:rPr>
          <w:rFonts w:ascii="Cambria" w:hAnsi="Cambria"/>
          <w:i/>
          <w:spacing w:val="4"/>
          <w:sz w:val="22"/>
          <w:szCs w:val="22"/>
        </w:rPr>
        <w:t>fo</w:t>
      </w:r>
      <w:r w:rsidRPr="00C57786">
        <w:rPr>
          <w:rFonts w:ascii="Cambria" w:hAnsi="Cambria"/>
          <w:i/>
          <w:sz w:val="22"/>
          <w:szCs w:val="22"/>
        </w:rPr>
        <w:t>r</w:t>
      </w:r>
      <w:r w:rsidRPr="00C57786">
        <w:rPr>
          <w:rFonts w:ascii="Cambria" w:hAnsi="Cambria"/>
          <w:i/>
          <w:spacing w:val="6"/>
          <w:sz w:val="22"/>
          <w:szCs w:val="22"/>
        </w:rPr>
        <w:t xml:space="preserve"> </w:t>
      </w:r>
      <w:r w:rsidRPr="00C57786">
        <w:rPr>
          <w:rFonts w:ascii="Cambria" w:hAnsi="Cambria"/>
          <w:i/>
          <w:spacing w:val="4"/>
          <w:sz w:val="22"/>
          <w:szCs w:val="22"/>
        </w:rPr>
        <w:t>patient</w:t>
      </w:r>
      <w:r w:rsidRPr="00C57786">
        <w:rPr>
          <w:rFonts w:ascii="Cambria" w:hAnsi="Cambria"/>
          <w:i/>
          <w:sz w:val="22"/>
          <w:szCs w:val="22"/>
        </w:rPr>
        <w:t xml:space="preserve">):                                                               </w:t>
      </w:r>
      <w:r w:rsidRPr="00C57786">
        <w:rPr>
          <w:rFonts w:ascii="Cambria" w:hAnsi="Cambria"/>
          <w:i/>
          <w:sz w:val="22"/>
          <w:szCs w:val="22"/>
        </w:rPr>
        <w:tab/>
      </w:r>
      <w:r w:rsidRPr="00C57786">
        <w:rPr>
          <w:rFonts w:ascii="Cambria" w:hAnsi="Cambria"/>
          <w:i/>
          <w:sz w:val="22"/>
          <w:szCs w:val="22"/>
        </w:rPr>
        <w:tab/>
        <w:t xml:space="preserve">      </w:t>
      </w:r>
      <w:r w:rsidRPr="00C57786">
        <w:rPr>
          <w:rFonts w:ascii="Cambria" w:hAnsi="Cambria"/>
          <w:i/>
          <w:spacing w:val="33"/>
          <w:sz w:val="22"/>
          <w:szCs w:val="22"/>
        </w:rPr>
        <w:t xml:space="preserve"> </w:t>
      </w:r>
      <w:r w:rsidRPr="00C57786">
        <w:rPr>
          <w:rFonts w:ascii="Cambria" w:hAnsi="Cambria"/>
          <w:i/>
          <w:spacing w:val="3"/>
          <w:w w:val="102"/>
          <w:position w:val="1"/>
          <w:sz w:val="22"/>
          <w:szCs w:val="22"/>
        </w:rPr>
        <w:t>Date:</w:t>
      </w:r>
    </w:p>
    <w:p w14:paraId="2E763C63" w14:textId="4F98D2D1" w:rsidR="00743B2D" w:rsidRPr="00C57786" w:rsidRDefault="00C57786" w:rsidP="00743B2D">
      <w:pPr>
        <w:spacing w:before="7" w:line="160" w:lineRule="exact"/>
        <w:rPr>
          <w:rFonts w:ascii="Cambria" w:hAnsi="Cambria"/>
          <w:sz w:val="22"/>
          <w:szCs w:val="22"/>
        </w:rPr>
      </w:pPr>
      <w:r w:rsidRPr="00C57786">
        <w:rPr>
          <w:rFonts w:ascii="Cambria" w:hAnsi="Cambria"/>
          <w:noProof/>
          <w:sz w:val="22"/>
          <w:szCs w:val="22"/>
        </w:rPr>
        <mc:AlternateContent>
          <mc:Choice Requires="wpg">
            <w:drawing>
              <wp:anchor distT="0" distB="0" distL="114300" distR="114300" simplePos="0" relativeHeight="503316446" behindDoc="1" locked="0" layoutInCell="1" allowOverlap="1" wp14:anchorId="3D27FC8D" wp14:editId="142CA457">
                <wp:simplePos x="0" y="0"/>
                <wp:positionH relativeFrom="page">
                  <wp:posOffset>2590800</wp:posOffset>
                </wp:positionH>
                <wp:positionV relativeFrom="paragraph">
                  <wp:posOffset>34924</wp:posOffset>
                </wp:positionV>
                <wp:extent cx="2771775" cy="45719"/>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1775" cy="45719"/>
                          <a:chOff x="5115" y="290"/>
                          <a:chExt cx="3330" cy="0"/>
                        </a:xfrm>
                      </wpg:grpSpPr>
                      <wps:wsp>
                        <wps:cNvPr id="16" name="Freeform 105"/>
                        <wps:cNvSpPr>
                          <a:spLocks/>
                        </wps:cNvSpPr>
                        <wps:spPr bwMode="auto">
                          <a:xfrm>
                            <a:off x="5115" y="290"/>
                            <a:ext cx="3330" cy="0"/>
                          </a:xfrm>
                          <a:custGeom>
                            <a:avLst/>
                            <a:gdLst>
                              <a:gd name="T0" fmla="+- 0 5115 5115"/>
                              <a:gd name="T1" fmla="*/ T0 w 3330"/>
                              <a:gd name="T2" fmla="+- 0 8445 5115"/>
                              <a:gd name="T3" fmla="*/ T2 w 3330"/>
                            </a:gdLst>
                            <a:ahLst/>
                            <a:cxnLst>
                              <a:cxn ang="0">
                                <a:pos x="T1" y="0"/>
                              </a:cxn>
                              <a:cxn ang="0">
                                <a:pos x="T3" y="0"/>
                              </a:cxn>
                            </a:cxnLst>
                            <a:rect l="0" t="0" r="r" b="b"/>
                            <a:pathLst>
                              <a:path w="3330">
                                <a:moveTo>
                                  <a:pt x="0" y="0"/>
                                </a:moveTo>
                                <a:lnTo>
                                  <a:pt x="333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D59682" id="Group 15" o:spid="_x0000_s1026" style="position:absolute;margin-left:204pt;margin-top:2.75pt;width:218.25pt;height:3.6pt;z-index:-34;mso-position-horizontal-relative:page" coordorigin="5115,290" coordsize="33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">
                <v:shape id="Freeform 105" o:spid="_x0000_s1027" style="position:absolute;left:5115;top:290;width:3330;height:0;visibility:visible;mso-wrap-style:square;v-text-anchor:top" coordsize="3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" path="m,l3330,e" filled="f" strokeweight=".85pt">
                  <v:path arrowok="t" o:connecttype="custom" o:connectlocs="0,0;3330,0" o:connectangles="0,0"/>
                </v:shape>
                <w10:wrap anchorx="page"/>
              </v:group>
            </w:pict>
          </mc:Fallback>
        </mc:AlternateContent>
      </w:r>
    </w:p>
    <w:p w14:paraId="08F77178" w14:textId="77777777" w:rsidR="00743B2D" w:rsidRPr="00C57786" w:rsidRDefault="00743B2D" w:rsidP="00743B2D">
      <w:pPr>
        <w:spacing w:line="200" w:lineRule="exact"/>
        <w:rPr>
          <w:rFonts w:ascii="Cambria" w:hAnsi="Cambria"/>
          <w:sz w:val="22"/>
          <w:szCs w:val="22"/>
        </w:rPr>
      </w:pPr>
    </w:p>
    <w:p w14:paraId="078C6F34" w14:textId="3DAF291F" w:rsidR="00743B2D" w:rsidRPr="00C57786" w:rsidRDefault="00743B2D" w:rsidP="00743B2D">
      <w:pPr>
        <w:ind w:left="1160" w:right="5857" w:firstLine="225"/>
        <w:rPr>
          <w:rFonts w:ascii="Cambria" w:hAnsi="Cambria"/>
          <w:i/>
          <w:spacing w:val="4"/>
          <w:w w:val="102"/>
          <w:sz w:val="22"/>
          <w:szCs w:val="22"/>
        </w:rPr>
      </w:pPr>
      <w:r w:rsidRPr="00C57786">
        <w:rPr>
          <w:rFonts w:ascii="Cambria" w:hAnsi="Cambria"/>
          <w:i/>
          <w:spacing w:val="4"/>
          <w:sz w:val="22"/>
          <w:szCs w:val="22"/>
        </w:rPr>
        <w:t>I</w:t>
      </w:r>
      <w:r w:rsidRPr="00C57786">
        <w:rPr>
          <w:rFonts w:ascii="Cambria" w:hAnsi="Cambria"/>
          <w:i/>
          <w:sz w:val="22"/>
          <w:szCs w:val="22"/>
        </w:rPr>
        <w:t>f</w:t>
      </w:r>
      <w:r w:rsidRPr="00C57786">
        <w:rPr>
          <w:rFonts w:ascii="Cambria" w:hAnsi="Cambria"/>
          <w:i/>
          <w:spacing w:val="12"/>
          <w:sz w:val="22"/>
          <w:szCs w:val="22"/>
        </w:rPr>
        <w:t xml:space="preserve"> </w:t>
      </w:r>
      <w:r w:rsidRPr="00C57786">
        <w:rPr>
          <w:rFonts w:ascii="Cambria" w:hAnsi="Cambria"/>
          <w:i/>
          <w:spacing w:val="4"/>
          <w:sz w:val="22"/>
          <w:szCs w:val="22"/>
        </w:rPr>
        <w:t>authorize</w:t>
      </w:r>
      <w:r w:rsidRPr="00C57786">
        <w:rPr>
          <w:rFonts w:ascii="Cambria" w:hAnsi="Cambria"/>
          <w:i/>
          <w:sz w:val="22"/>
          <w:szCs w:val="22"/>
        </w:rPr>
        <w:t>d</w:t>
      </w:r>
      <w:r w:rsidRPr="00C57786">
        <w:rPr>
          <w:rFonts w:ascii="Cambria" w:hAnsi="Cambria"/>
          <w:i/>
          <w:spacing w:val="28"/>
          <w:sz w:val="22"/>
          <w:szCs w:val="22"/>
        </w:rPr>
        <w:t xml:space="preserve"> </w:t>
      </w:r>
      <w:r w:rsidRPr="00C57786">
        <w:rPr>
          <w:rFonts w:ascii="Cambria" w:hAnsi="Cambria"/>
          <w:i/>
          <w:spacing w:val="4"/>
          <w:w w:val="102"/>
          <w:sz w:val="22"/>
          <w:szCs w:val="22"/>
        </w:rPr>
        <w:t xml:space="preserve">signer, </w:t>
      </w:r>
    </w:p>
    <w:p w14:paraId="17C8B15C" w14:textId="03C97291" w:rsidR="00743B2D" w:rsidRPr="00C57786" w:rsidRDefault="00743B2D" w:rsidP="00743B2D">
      <w:pPr>
        <w:ind w:left="440" w:right="5857" w:firstLine="720"/>
        <w:rPr>
          <w:rFonts w:ascii="Cambria" w:hAnsi="Cambria"/>
          <w:sz w:val="22"/>
          <w:szCs w:val="22"/>
        </w:rPr>
      </w:pPr>
      <w:r w:rsidRPr="00C57786">
        <w:rPr>
          <w:rFonts w:ascii="Cambria" w:hAnsi="Cambria"/>
          <w:noProof/>
          <w:sz w:val="22"/>
          <w:szCs w:val="22"/>
        </w:rPr>
        <mc:AlternateContent>
          <mc:Choice Requires="wpg">
            <w:drawing>
              <wp:anchor distT="0" distB="0" distL="114300" distR="114300" simplePos="0" relativeHeight="503316456" behindDoc="1" locked="0" layoutInCell="1" allowOverlap="1" wp14:anchorId="104DD4A6" wp14:editId="19B3ECD8">
                <wp:simplePos x="0" y="0"/>
                <wp:positionH relativeFrom="page">
                  <wp:posOffset>2571750</wp:posOffset>
                </wp:positionH>
                <wp:positionV relativeFrom="paragraph">
                  <wp:posOffset>85724</wp:posOffset>
                </wp:positionV>
                <wp:extent cx="4281805" cy="4762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1805" cy="47625"/>
                          <a:chOff x="5107" y="534"/>
                          <a:chExt cx="5687" cy="17"/>
                        </a:xfrm>
                      </wpg:grpSpPr>
                      <wps:wsp>
                        <wps:cNvPr id="8" name="Freeform 109"/>
                        <wps:cNvSpPr>
                          <a:spLocks/>
                        </wps:cNvSpPr>
                        <wps:spPr bwMode="auto">
                          <a:xfrm>
                            <a:off x="5115" y="543"/>
                            <a:ext cx="3330" cy="0"/>
                          </a:xfrm>
                          <a:custGeom>
                            <a:avLst/>
                            <a:gdLst>
                              <a:gd name="T0" fmla="+- 0 5115 5115"/>
                              <a:gd name="T1" fmla="*/ T0 w 3330"/>
                              <a:gd name="T2" fmla="+- 0 8445 5115"/>
                              <a:gd name="T3" fmla="*/ T2 w 3330"/>
                            </a:gdLst>
                            <a:ahLst/>
                            <a:cxnLst>
                              <a:cxn ang="0">
                                <a:pos x="T1" y="0"/>
                              </a:cxn>
                              <a:cxn ang="0">
                                <a:pos x="T3" y="0"/>
                              </a:cxn>
                            </a:cxnLst>
                            <a:rect l="0" t="0" r="r" b="b"/>
                            <a:pathLst>
                              <a:path w="3330">
                                <a:moveTo>
                                  <a:pt x="0" y="0"/>
                                </a:moveTo>
                                <a:lnTo>
                                  <a:pt x="333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10"/>
                        <wps:cNvSpPr>
                          <a:spLocks/>
                        </wps:cNvSpPr>
                        <wps:spPr bwMode="auto">
                          <a:xfrm>
                            <a:off x="8445" y="543"/>
                            <a:ext cx="15" cy="0"/>
                          </a:xfrm>
                          <a:custGeom>
                            <a:avLst/>
                            <a:gdLst>
                              <a:gd name="T0" fmla="+- 0 8445 8445"/>
                              <a:gd name="T1" fmla="*/ T0 w 15"/>
                              <a:gd name="T2" fmla="+- 0 8460 8445"/>
                              <a:gd name="T3" fmla="*/ T2 w 15"/>
                            </a:gdLst>
                            <a:ahLst/>
                            <a:cxnLst>
                              <a:cxn ang="0">
                                <a:pos x="T1" y="0"/>
                              </a:cxn>
                              <a:cxn ang="0">
                                <a:pos x="T3" y="0"/>
                              </a:cxn>
                            </a:cxnLst>
                            <a:rect l="0" t="0" r="r" b="b"/>
                            <a:pathLst>
                              <a:path w="15">
                                <a:moveTo>
                                  <a:pt x="0" y="0"/>
                                </a:moveTo>
                                <a:lnTo>
                                  <a:pt x="1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11"/>
                        <wps:cNvSpPr>
                          <a:spLocks/>
                        </wps:cNvSpPr>
                        <wps:spPr bwMode="auto">
                          <a:xfrm>
                            <a:off x="8460" y="543"/>
                            <a:ext cx="705" cy="0"/>
                          </a:xfrm>
                          <a:custGeom>
                            <a:avLst/>
                            <a:gdLst>
                              <a:gd name="T0" fmla="+- 0 8460 8460"/>
                              <a:gd name="T1" fmla="*/ T0 w 705"/>
                              <a:gd name="T2" fmla="+- 0 9165 8460"/>
                              <a:gd name="T3" fmla="*/ T2 w 705"/>
                            </a:gdLst>
                            <a:ahLst/>
                            <a:cxnLst>
                              <a:cxn ang="0">
                                <a:pos x="T1" y="0"/>
                              </a:cxn>
                              <a:cxn ang="0">
                                <a:pos x="T3" y="0"/>
                              </a:cxn>
                            </a:cxnLst>
                            <a:rect l="0" t="0" r="r" b="b"/>
                            <a:pathLst>
                              <a:path w="705">
                                <a:moveTo>
                                  <a:pt x="0" y="0"/>
                                </a:moveTo>
                                <a:lnTo>
                                  <a:pt x="70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12"/>
                        <wps:cNvSpPr>
                          <a:spLocks/>
                        </wps:cNvSpPr>
                        <wps:spPr bwMode="auto">
                          <a:xfrm>
                            <a:off x="9165" y="543"/>
                            <a:ext cx="15" cy="0"/>
                          </a:xfrm>
                          <a:custGeom>
                            <a:avLst/>
                            <a:gdLst>
                              <a:gd name="T0" fmla="+- 0 9165 9165"/>
                              <a:gd name="T1" fmla="*/ T0 w 15"/>
                              <a:gd name="T2" fmla="+- 0 9180 9165"/>
                              <a:gd name="T3" fmla="*/ T2 w 15"/>
                            </a:gdLst>
                            <a:ahLst/>
                            <a:cxnLst>
                              <a:cxn ang="0">
                                <a:pos x="T1" y="0"/>
                              </a:cxn>
                              <a:cxn ang="0">
                                <a:pos x="T3" y="0"/>
                              </a:cxn>
                            </a:cxnLst>
                            <a:rect l="0" t="0" r="r" b="b"/>
                            <a:pathLst>
                              <a:path w="15">
                                <a:moveTo>
                                  <a:pt x="0" y="0"/>
                                </a:moveTo>
                                <a:lnTo>
                                  <a:pt x="1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13"/>
                        <wps:cNvSpPr>
                          <a:spLocks/>
                        </wps:cNvSpPr>
                        <wps:spPr bwMode="auto">
                          <a:xfrm>
                            <a:off x="9180" y="543"/>
                            <a:ext cx="1605" cy="0"/>
                          </a:xfrm>
                          <a:custGeom>
                            <a:avLst/>
                            <a:gdLst>
                              <a:gd name="T0" fmla="+- 0 9180 9180"/>
                              <a:gd name="T1" fmla="*/ T0 w 1605"/>
                              <a:gd name="T2" fmla="+- 0 10785 9180"/>
                              <a:gd name="T3" fmla="*/ T2 w 1605"/>
                            </a:gdLst>
                            <a:ahLst/>
                            <a:cxnLst>
                              <a:cxn ang="0">
                                <a:pos x="T1" y="0"/>
                              </a:cxn>
                              <a:cxn ang="0">
                                <a:pos x="T3" y="0"/>
                              </a:cxn>
                            </a:cxnLst>
                            <a:rect l="0" t="0" r="r" b="b"/>
                            <a:pathLst>
                              <a:path w="1605">
                                <a:moveTo>
                                  <a:pt x="0" y="0"/>
                                </a:moveTo>
                                <a:lnTo>
                                  <a:pt x="160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7F205E" id="Group 7" o:spid="_x0000_s1026" style="position:absolute;margin-left:202.5pt;margin-top:6.75pt;width:337.15pt;height:3.75pt;z-index:-24;mso-position-horizontal-relative:page" coordorigin="5107,534" coordsize="568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">
                <v:shape id="Freeform 109" o:spid="_x0000_s1027" style="position:absolute;left:5115;top:543;width:3330;height:0;visibility:visible;mso-wrap-style:square;v-text-anchor:top" coordsize="3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" path="m,l3330,e" filled="f" strokeweight=".85pt">
                  <v:path arrowok="t" o:connecttype="custom" o:connectlocs="0,0;3330,0" o:connectangles="0,0"/>
                </v:shape>
                <v:shape id="Freeform 110" o:spid="_x0000_s1028" style="position:absolute;left:8445;top:543;width:15;height:0;visibility:visible;mso-wrap-style:square;v-text-anchor:top" coordsize="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" path="m,l15,e" filled="f" strokeweight=".85pt">
                  <v:path arrowok="t" o:connecttype="custom" o:connectlocs="0,0;15,0" o:connectangles="0,0"/>
                </v:shape>
                <v:shape id="Freeform 111" o:spid="_x0000_s1029" style="position:absolute;left:8460;top:543;width:705;height:0;visibility:visible;mso-wrap-style:square;v-text-anchor:top" coordsize="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" path="m,l705,e" filled="f" strokeweight=".85pt">
                  <v:path arrowok="t" o:connecttype="custom" o:connectlocs="0,0;705,0" o:connectangles="0,0"/>
                </v:shape>
                <v:shape id="Freeform 112" o:spid="_x0000_s1030" style="position:absolute;left:9165;top:543;width:15;height:0;visibility:visible;mso-wrap-style:square;v-text-anchor:top" coordsize="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" path="m,l15,e" filled="f" strokeweight=".85pt">
                  <v:path arrowok="t" o:connecttype="custom" o:connectlocs="0,0;15,0" o:connectangles="0,0"/>
                </v:shape>
                <v:shape id="Freeform 113" o:spid="_x0000_s1031" style="position:absolute;left:9180;top:543;width:1605;height:0;visibility:visible;mso-wrap-style:square;v-text-anchor:top" coordsize="1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" path="m,l1605,e" filled="f" strokeweight=".85pt">
                  <v:path arrowok="t" o:connecttype="custom" o:connectlocs="0,0;1605,0" o:connectangles="0,0"/>
                </v:shape>
                <w10:wrap anchorx="page"/>
              </v:group>
            </w:pict>
          </mc:Fallback>
        </mc:AlternateContent>
      </w:r>
      <w:r w:rsidRPr="00C57786">
        <w:rPr>
          <w:rFonts w:ascii="Cambria" w:hAnsi="Cambria"/>
          <w:i/>
          <w:spacing w:val="3"/>
          <w:sz w:val="22"/>
          <w:szCs w:val="22"/>
        </w:rPr>
        <w:t>relationshi</w:t>
      </w:r>
      <w:r w:rsidRPr="00C57786">
        <w:rPr>
          <w:rFonts w:ascii="Cambria" w:hAnsi="Cambria"/>
          <w:i/>
          <w:sz w:val="22"/>
          <w:szCs w:val="22"/>
        </w:rPr>
        <w:t>p</w:t>
      </w:r>
      <w:r w:rsidRPr="00C57786">
        <w:rPr>
          <w:rFonts w:ascii="Cambria" w:hAnsi="Cambria"/>
          <w:i/>
          <w:spacing w:val="29"/>
          <w:sz w:val="22"/>
          <w:szCs w:val="22"/>
        </w:rPr>
        <w:t xml:space="preserve"> </w:t>
      </w:r>
      <w:r w:rsidRPr="00C57786">
        <w:rPr>
          <w:rFonts w:ascii="Cambria" w:hAnsi="Cambria"/>
          <w:i/>
          <w:spacing w:val="3"/>
          <w:sz w:val="22"/>
          <w:szCs w:val="22"/>
        </w:rPr>
        <w:t>t</w:t>
      </w:r>
      <w:r w:rsidRPr="00C57786">
        <w:rPr>
          <w:rFonts w:ascii="Cambria" w:hAnsi="Cambria"/>
          <w:i/>
          <w:sz w:val="22"/>
          <w:szCs w:val="22"/>
        </w:rPr>
        <w:t>o</w:t>
      </w:r>
      <w:r w:rsidRPr="00C57786">
        <w:rPr>
          <w:rFonts w:ascii="Cambria" w:hAnsi="Cambria"/>
          <w:i/>
          <w:spacing w:val="11"/>
          <w:sz w:val="22"/>
          <w:szCs w:val="22"/>
        </w:rPr>
        <w:t xml:space="preserve"> </w:t>
      </w:r>
      <w:r w:rsidRPr="00C57786">
        <w:rPr>
          <w:rFonts w:ascii="Cambria" w:hAnsi="Cambria"/>
          <w:i/>
          <w:spacing w:val="3"/>
          <w:w w:val="102"/>
          <w:sz w:val="22"/>
          <w:szCs w:val="22"/>
        </w:rPr>
        <w:t>patient:</w:t>
      </w:r>
    </w:p>
    <w:p w14:paraId="0948C2B5" w14:textId="296D8A3D" w:rsidR="00743B2D" w:rsidRPr="00C57786" w:rsidRDefault="00743B2D" w:rsidP="00743B2D">
      <w:pPr>
        <w:spacing w:before="9" w:line="120" w:lineRule="exact"/>
        <w:rPr>
          <w:rFonts w:ascii="Cambria" w:hAnsi="Cambria"/>
          <w:sz w:val="22"/>
          <w:szCs w:val="22"/>
        </w:rPr>
      </w:pPr>
    </w:p>
    <w:p w14:paraId="47625AA4" w14:textId="77777777" w:rsidR="00743B2D" w:rsidRPr="00C57786" w:rsidRDefault="00743B2D" w:rsidP="00743B2D">
      <w:pPr>
        <w:spacing w:line="200" w:lineRule="exact"/>
        <w:rPr>
          <w:rFonts w:ascii="Cambria" w:hAnsi="Cambria"/>
          <w:sz w:val="22"/>
          <w:szCs w:val="22"/>
        </w:rPr>
      </w:pPr>
    </w:p>
    <w:p w14:paraId="233C2AF5" w14:textId="2C6736DD" w:rsidR="00743B2D" w:rsidRPr="00C57786" w:rsidRDefault="00743B2D" w:rsidP="00743B2D">
      <w:pPr>
        <w:spacing w:before="35" w:line="240" w:lineRule="exact"/>
        <w:ind w:left="2525"/>
        <w:rPr>
          <w:rFonts w:ascii="Cambria" w:hAnsi="Cambria"/>
          <w:sz w:val="22"/>
          <w:szCs w:val="22"/>
        </w:rPr>
      </w:pPr>
      <w:r w:rsidRPr="00C57786">
        <w:rPr>
          <w:rFonts w:ascii="Cambria" w:hAnsi="Cambria"/>
          <w:noProof/>
          <w:sz w:val="22"/>
          <w:szCs w:val="22"/>
        </w:rPr>
        <mc:AlternateContent>
          <mc:Choice Requires="wpg">
            <w:drawing>
              <wp:anchor distT="0" distB="0" distL="114300" distR="114300" simplePos="0" relativeHeight="503316466" behindDoc="1" locked="0" layoutInCell="1" allowOverlap="1" wp14:anchorId="7D19E49B" wp14:editId="22CD713A">
                <wp:simplePos x="0" y="0"/>
                <wp:positionH relativeFrom="page">
                  <wp:posOffset>5819775</wp:posOffset>
                </wp:positionH>
                <wp:positionV relativeFrom="paragraph">
                  <wp:posOffset>195580</wp:posOffset>
                </wp:positionV>
                <wp:extent cx="1028700" cy="0"/>
                <wp:effectExtent l="9525" t="14605" r="9525" b="1397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0"/>
                          <a:chOff x="9165" y="308"/>
                          <a:chExt cx="1620" cy="0"/>
                        </a:xfrm>
                      </wpg:grpSpPr>
                      <wps:wsp>
                        <wps:cNvPr id="4" name="Freeform 117"/>
                        <wps:cNvSpPr>
                          <a:spLocks/>
                        </wps:cNvSpPr>
                        <wps:spPr bwMode="auto">
                          <a:xfrm>
                            <a:off x="9165" y="308"/>
                            <a:ext cx="1620" cy="0"/>
                          </a:xfrm>
                          <a:custGeom>
                            <a:avLst/>
                            <a:gdLst>
                              <a:gd name="T0" fmla="+- 0 9165 9165"/>
                              <a:gd name="T1" fmla="*/ T0 w 1620"/>
                              <a:gd name="T2" fmla="+- 0 10785 9165"/>
                              <a:gd name="T3" fmla="*/ T2 w 1620"/>
                            </a:gdLst>
                            <a:ahLst/>
                            <a:cxnLst>
                              <a:cxn ang="0">
                                <a:pos x="T1" y="0"/>
                              </a:cxn>
                              <a:cxn ang="0">
                                <a:pos x="T3" y="0"/>
                              </a:cxn>
                            </a:cxnLst>
                            <a:rect l="0" t="0" r="r" b="b"/>
                            <a:pathLst>
                              <a:path w="1620">
                                <a:moveTo>
                                  <a:pt x="0" y="0"/>
                                </a:moveTo>
                                <a:lnTo>
                                  <a:pt x="162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4490DC" id="Group 3" o:spid="_x0000_s1026" style="position:absolute;margin-left:458.25pt;margin-top:15.4pt;width:81pt;height:0;z-index:-14;mso-position-horizontal-relative:page" coordorigin="9165,308" coordsize="1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">
                <v:shape id="Freeform 117" o:spid="_x0000_s1027" style="position:absolute;left:9165;top:308;width:1620;height:0;visibility:visible;mso-wrap-style:square;v-text-anchor:top" coordsize="1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" path="m,l1620,e" filled="f" strokeweight=".85pt">
                  <v:path arrowok="t" o:connecttype="custom" o:connectlocs="0,0;1620,0" o:connectangles="0,0"/>
                </v:shape>
                <w10:wrap anchorx="page"/>
              </v:group>
            </w:pict>
          </mc:Fallback>
        </mc:AlternateContent>
      </w:r>
      <w:r w:rsidRPr="00C57786">
        <w:rPr>
          <w:rFonts w:ascii="Cambria" w:hAnsi="Cambria"/>
          <w:i/>
          <w:spacing w:val="1"/>
          <w:position w:val="-1"/>
          <w:sz w:val="22"/>
          <w:szCs w:val="22"/>
        </w:rPr>
        <w:t>Witness</w:t>
      </w:r>
      <w:r w:rsidRPr="00C57786">
        <w:rPr>
          <w:rFonts w:ascii="Cambria" w:hAnsi="Cambria"/>
          <w:i/>
          <w:position w:val="-1"/>
          <w:sz w:val="22"/>
          <w:szCs w:val="22"/>
        </w:rPr>
        <w:t xml:space="preserve">:                                                               </w:t>
      </w:r>
      <w:r w:rsidRPr="00C57786">
        <w:rPr>
          <w:rFonts w:ascii="Cambria" w:hAnsi="Cambria"/>
          <w:i/>
          <w:spacing w:val="36"/>
          <w:position w:val="-1"/>
          <w:sz w:val="22"/>
          <w:szCs w:val="22"/>
        </w:rPr>
        <w:t xml:space="preserve">  </w:t>
      </w:r>
      <w:r w:rsidRPr="00C57786">
        <w:rPr>
          <w:rFonts w:ascii="Cambria" w:hAnsi="Cambria"/>
          <w:i/>
          <w:spacing w:val="36"/>
          <w:position w:val="-1"/>
          <w:sz w:val="22"/>
          <w:szCs w:val="22"/>
        </w:rPr>
        <w:tab/>
      </w:r>
      <w:r w:rsidRPr="00C57786">
        <w:rPr>
          <w:rFonts w:ascii="Cambria" w:hAnsi="Cambria"/>
          <w:i/>
          <w:spacing w:val="36"/>
          <w:position w:val="-1"/>
          <w:sz w:val="22"/>
          <w:szCs w:val="22"/>
        </w:rPr>
        <w:tab/>
        <w:t xml:space="preserve">      </w:t>
      </w:r>
      <w:r w:rsidRPr="00C57786">
        <w:rPr>
          <w:rFonts w:ascii="Cambria" w:hAnsi="Cambria"/>
          <w:i/>
          <w:spacing w:val="3"/>
          <w:w w:val="102"/>
          <w:position w:val="-1"/>
          <w:sz w:val="22"/>
          <w:szCs w:val="22"/>
        </w:rPr>
        <w:t>Date:</w:t>
      </w:r>
    </w:p>
    <w:p w14:paraId="5648C9A0" w14:textId="0EB076E2" w:rsidR="00743B2D" w:rsidRPr="00C57786" w:rsidRDefault="00743B2D" w:rsidP="00743B2D">
      <w:pPr>
        <w:spacing w:line="200" w:lineRule="exact"/>
        <w:rPr>
          <w:rFonts w:ascii="Cambria" w:hAnsi="Cambria"/>
          <w:sz w:val="22"/>
          <w:szCs w:val="22"/>
        </w:rPr>
      </w:pPr>
      <w:r w:rsidRPr="00C57786">
        <w:rPr>
          <w:rFonts w:ascii="Cambria" w:hAnsi="Cambria"/>
          <w:noProof/>
          <w:sz w:val="22"/>
          <w:szCs w:val="22"/>
        </w:rPr>
        <mc:AlternateContent>
          <mc:Choice Requires="wpg">
            <w:drawing>
              <wp:anchor distT="0" distB="0" distL="114300" distR="114300" simplePos="0" relativeHeight="503316461" behindDoc="1" locked="0" layoutInCell="1" allowOverlap="1" wp14:anchorId="14E3AABE" wp14:editId="03143ECC">
                <wp:simplePos x="0" y="0"/>
                <wp:positionH relativeFrom="page">
                  <wp:posOffset>2619375</wp:posOffset>
                </wp:positionH>
                <wp:positionV relativeFrom="paragraph">
                  <wp:posOffset>22859</wp:posOffset>
                </wp:positionV>
                <wp:extent cx="2819400" cy="45719"/>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45719"/>
                          <a:chOff x="5115" y="308"/>
                          <a:chExt cx="3330" cy="0"/>
                        </a:xfrm>
                      </wpg:grpSpPr>
                      <wps:wsp>
                        <wps:cNvPr id="6" name="Freeform 115"/>
                        <wps:cNvSpPr>
                          <a:spLocks/>
                        </wps:cNvSpPr>
                        <wps:spPr bwMode="auto">
                          <a:xfrm>
                            <a:off x="5115" y="308"/>
                            <a:ext cx="3330" cy="0"/>
                          </a:xfrm>
                          <a:custGeom>
                            <a:avLst/>
                            <a:gdLst>
                              <a:gd name="T0" fmla="+- 0 5115 5115"/>
                              <a:gd name="T1" fmla="*/ T0 w 3330"/>
                              <a:gd name="T2" fmla="+- 0 8445 5115"/>
                              <a:gd name="T3" fmla="*/ T2 w 3330"/>
                            </a:gdLst>
                            <a:ahLst/>
                            <a:cxnLst>
                              <a:cxn ang="0">
                                <a:pos x="T1" y="0"/>
                              </a:cxn>
                              <a:cxn ang="0">
                                <a:pos x="T3" y="0"/>
                              </a:cxn>
                            </a:cxnLst>
                            <a:rect l="0" t="0" r="r" b="b"/>
                            <a:pathLst>
                              <a:path w="3330">
                                <a:moveTo>
                                  <a:pt x="0" y="0"/>
                                </a:moveTo>
                                <a:lnTo>
                                  <a:pt x="333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017818" id="Group 5" o:spid="_x0000_s1026" style="position:absolute;margin-left:206.25pt;margin-top:1.8pt;width:222pt;height:3.6pt;z-index:-19;mso-position-horizontal-relative:page" coordorigin="5115,308" coordsize="33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">
                <v:shape id="Freeform 115" o:spid="_x0000_s1027" style="position:absolute;left:5115;top:308;width:3330;height:0;visibility:visible;mso-wrap-style:square;v-text-anchor:top" coordsize="3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" path="m,l3330,e" filled="f" strokeweight=".85pt">
                  <v:path arrowok="t" o:connecttype="custom" o:connectlocs="0,0;3330,0" o:connectangles="0,0"/>
                </v:shape>
                <w10:wrap anchorx="page"/>
              </v:group>
            </w:pict>
          </mc:Fallback>
        </mc:AlternateContent>
      </w:r>
    </w:p>
    <w:p w14:paraId="416BEA0C" w14:textId="77777777" w:rsidR="00743B2D" w:rsidRPr="00C57786" w:rsidRDefault="00743B2D" w:rsidP="00743B2D">
      <w:pPr>
        <w:spacing w:line="280" w:lineRule="exact"/>
        <w:rPr>
          <w:rFonts w:ascii="Cambria" w:hAnsi="Cambria"/>
          <w:sz w:val="22"/>
          <w:szCs w:val="22"/>
        </w:rPr>
      </w:pPr>
    </w:p>
    <w:p w14:paraId="63FEAFEA" w14:textId="770147F4" w:rsidR="00743B2D" w:rsidRPr="00C57786" w:rsidRDefault="00743B2D" w:rsidP="00743B2D">
      <w:pPr>
        <w:spacing w:before="35"/>
        <w:ind w:left="440"/>
        <w:rPr>
          <w:rFonts w:ascii="Cambria" w:hAnsi="Cambria"/>
          <w:sz w:val="22"/>
          <w:szCs w:val="22"/>
        </w:rPr>
      </w:pPr>
      <w:r w:rsidRPr="00C57786">
        <w:rPr>
          <w:rFonts w:ascii="Cambria" w:hAnsi="Cambria"/>
          <w:sz w:val="22"/>
          <w:szCs w:val="22"/>
        </w:rPr>
        <w:t>I</w:t>
      </w:r>
      <w:r w:rsidRPr="00C57786">
        <w:rPr>
          <w:rFonts w:ascii="Cambria" w:hAnsi="Cambria"/>
          <w:spacing w:val="4"/>
          <w:sz w:val="22"/>
          <w:szCs w:val="22"/>
        </w:rPr>
        <w:t xml:space="preserve"> </w:t>
      </w:r>
      <w:r w:rsidRPr="00C57786">
        <w:rPr>
          <w:rFonts w:ascii="Cambria" w:hAnsi="Cambria"/>
          <w:spacing w:val="-2"/>
          <w:sz w:val="22"/>
          <w:szCs w:val="22"/>
        </w:rPr>
        <w:t>hav</w:t>
      </w:r>
      <w:r w:rsidRPr="00C57786">
        <w:rPr>
          <w:rFonts w:ascii="Cambria" w:hAnsi="Cambria"/>
          <w:sz w:val="22"/>
          <w:szCs w:val="22"/>
        </w:rPr>
        <w:t>e</w:t>
      </w:r>
      <w:r w:rsidRPr="00C57786">
        <w:rPr>
          <w:rFonts w:ascii="Cambria" w:hAnsi="Cambria"/>
          <w:spacing w:val="11"/>
          <w:sz w:val="22"/>
          <w:szCs w:val="22"/>
        </w:rPr>
        <w:t xml:space="preserve"> </w:t>
      </w:r>
      <w:r w:rsidRPr="00C57786">
        <w:rPr>
          <w:rFonts w:ascii="Cambria" w:hAnsi="Cambria"/>
          <w:spacing w:val="-2"/>
          <w:sz w:val="22"/>
          <w:szCs w:val="22"/>
        </w:rPr>
        <w:t>bee</w:t>
      </w:r>
      <w:r w:rsidRPr="00C57786">
        <w:rPr>
          <w:rFonts w:ascii="Cambria" w:hAnsi="Cambria"/>
          <w:sz w:val="22"/>
          <w:szCs w:val="22"/>
        </w:rPr>
        <w:t>n</w:t>
      </w:r>
      <w:r w:rsidRPr="00C57786">
        <w:rPr>
          <w:rFonts w:ascii="Cambria" w:hAnsi="Cambria"/>
          <w:spacing w:val="11"/>
          <w:sz w:val="22"/>
          <w:szCs w:val="22"/>
        </w:rPr>
        <w:t xml:space="preserve"> </w:t>
      </w:r>
      <w:r w:rsidRPr="00C57786">
        <w:rPr>
          <w:rFonts w:ascii="Cambria" w:hAnsi="Cambria"/>
          <w:spacing w:val="-2"/>
          <w:sz w:val="22"/>
          <w:szCs w:val="22"/>
        </w:rPr>
        <w:t>offere</w:t>
      </w:r>
      <w:r w:rsidRPr="00C57786">
        <w:rPr>
          <w:rFonts w:ascii="Cambria" w:hAnsi="Cambria"/>
          <w:sz w:val="22"/>
          <w:szCs w:val="22"/>
        </w:rPr>
        <w:t>d</w:t>
      </w:r>
      <w:r w:rsidRPr="00C57786">
        <w:rPr>
          <w:rFonts w:ascii="Cambria" w:hAnsi="Cambria"/>
          <w:spacing w:val="16"/>
          <w:sz w:val="22"/>
          <w:szCs w:val="22"/>
        </w:rPr>
        <w:t xml:space="preserve"> </w:t>
      </w:r>
      <w:r w:rsidRPr="00C57786">
        <w:rPr>
          <w:rFonts w:ascii="Cambria" w:hAnsi="Cambria"/>
          <w:sz w:val="22"/>
          <w:szCs w:val="22"/>
        </w:rPr>
        <w:t>a</w:t>
      </w:r>
      <w:r w:rsidRPr="00C57786">
        <w:rPr>
          <w:rFonts w:ascii="Cambria" w:hAnsi="Cambria"/>
          <w:spacing w:val="5"/>
          <w:sz w:val="22"/>
          <w:szCs w:val="22"/>
        </w:rPr>
        <w:t xml:space="preserve"> </w:t>
      </w:r>
      <w:r w:rsidRPr="00C57786">
        <w:rPr>
          <w:rFonts w:ascii="Cambria" w:hAnsi="Cambria"/>
          <w:spacing w:val="-2"/>
          <w:sz w:val="22"/>
          <w:szCs w:val="22"/>
        </w:rPr>
        <w:t>cop</w:t>
      </w:r>
      <w:r w:rsidRPr="00C57786">
        <w:rPr>
          <w:rFonts w:ascii="Cambria" w:hAnsi="Cambria"/>
          <w:sz w:val="22"/>
          <w:szCs w:val="22"/>
        </w:rPr>
        <w:t>y</w:t>
      </w:r>
      <w:r w:rsidRPr="00C57786">
        <w:rPr>
          <w:rFonts w:ascii="Cambria" w:hAnsi="Cambria"/>
          <w:spacing w:val="12"/>
          <w:sz w:val="22"/>
          <w:szCs w:val="22"/>
        </w:rPr>
        <w:t xml:space="preserve"> </w:t>
      </w:r>
      <w:r w:rsidRPr="00C57786">
        <w:rPr>
          <w:rFonts w:ascii="Cambria" w:hAnsi="Cambria"/>
          <w:spacing w:val="-2"/>
          <w:sz w:val="22"/>
          <w:szCs w:val="22"/>
        </w:rPr>
        <w:t>o</w:t>
      </w:r>
      <w:r w:rsidRPr="00C57786">
        <w:rPr>
          <w:rFonts w:ascii="Cambria" w:hAnsi="Cambria"/>
          <w:sz w:val="22"/>
          <w:szCs w:val="22"/>
        </w:rPr>
        <w:t>f</w:t>
      </w:r>
      <w:r w:rsidRPr="00C57786">
        <w:rPr>
          <w:rFonts w:ascii="Cambria" w:hAnsi="Cambria"/>
          <w:spacing w:val="7"/>
          <w:sz w:val="22"/>
          <w:szCs w:val="22"/>
        </w:rPr>
        <w:t xml:space="preserve"> </w:t>
      </w:r>
      <w:r w:rsidRPr="00C57786">
        <w:rPr>
          <w:rFonts w:ascii="Cambria" w:hAnsi="Cambria"/>
          <w:spacing w:val="-2"/>
          <w:sz w:val="22"/>
          <w:szCs w:val="22"/>
        </w:rPr>
        <w:t>thi</w:t>
      </w:r>
      <w:r w:rsidRPr="00C57786">
        <w:rPr>
          <w:rFonts w:ascii="Cambria" w:hAnsi="Cambria"/>
          <w:sz w:val="22"/>
          <w:szCs w:val="22"/>
        </w:rPr>
        <w:t>s</w:t>
      </w:r>
      <w:r w:rsidRPr="00C57786">
        <w:rPr>
          <w:rFonts w:ascii="Cambria" w:hAnsi="Cambria"/>
          <w:spacing w:val="9"/>
          <w:sz w:val="22"/>
          <w:szCs w:val="22"/>
        </w:rPr>
        <w:t xml:space="preserve"> </w:t>
      </w:r>
      <w:r w:rsidRPr="00C57786">
        <w:rPr>
          <w:rFonts w:ascii="Cambria" w:hAnsi="Cambria"/>
          <w:spacing w:val="-2"/>
          <w:sz w:val="22"/>
          <w:szCs w:val="22"/>
        </w:rPr>
        <w:t>consen</w:t>
      </w:r>
      <w:r w:rsidRPr="00C57786">
        <w:rPr>
          <w:rFonts w:ascii="Cambria" w:hAnsi="Cambria"/>
          <w:sz w:val="22"/>
          <w:szCs w:val="22"/>
        </w:rPr>
        <w:t>t</w:t>
      </w:r>
      <w:r w:rsidRPr="00C57786">
        <w:rPr>
          <w:rFonts w:ascii="Cambria" w:hAnsi="Cambria"/>
          <w:spacing w:val="16"/>
          <w:sz w:val="22"/>
          <w:szCs w:val="22"/>
        </w:rPr>
        <w:t xml:space="preserve"> </w:t>
      </w:r>
      <w:r w:rsidRPr="00C57786">
        <w:rPr>
          <w:rFonts w:ascii="Cambria" w:hAnsi="Cambria"/>
          <w:spacing w:val="-2"/>
          <w:sz w:val="22"/>
          <w:szCs w:val="22"/>
        </w:rPr>
        <w:t>for</w:t>
      </w:r>
      <w:r w:rsidRPr="00C57786">
        <w:rPr>
          <w:rFonts w:ascii="Cambria" w:hAnsi="Cambria"/>
          <w:sz w:val="22"/>
          <w:szCs w:val="22"/>
        </w:rPr>
        <w:t>m</w:t>
      </w:r>
      <w:r w:rsidRPr="00C57786">
        <w:rPr>
          <w:rFonts w:ascii="Cambria" w:hAnsi="Cambria"/>
          <w:spacing w:val="12"/>
          <w:sz w:val="22"/>
          <w:szCs w:val="22"/>
        </w:rPr>
        <w:t xml:space="preserve"> </w:t>
      </w:r>
      <w:r w:rsidRPr="00C57786">
        <w:rPr>
          <w:rFonts w:ascii="Cambria" w:hAnsi="Cambria"/>
          <w:spacing w:val="-2"/>
          <w:sz w:val="22"/>
          <w:szCs w:val="22"/>
        </w:rPr>
        <w:t>(patient’</w:t>
      </w:r>
      <w:r w:rsidRPr="00C57786">
        <w:rPr>
          <w:rFonts w:ascii="Cambria" w:hAnsi="Cambria"/>
          <w:sz w:val="22"/>
          <w:szCs w:val="22"/>
        </w:rPr>
        <w:t>s</w:t>
      </w:r>
      <w:r w:rsidRPr="00C57786">
        <w:rPr>
          <w:rFonts w:ascii="Cambria" w:hAnsi="Cambria"/>
          <w:spacing w:val="20"/>
          <w:sz w:val="22"/>
          <w:szCs w:val="22"/>
        </w:rPr>
        <w:t xml:space="preserve"> </w:t>
      </w:r>
      <w:r w:rsidRPr="00C57786">
        <w:rPr>
          <w:rFonts w:ascii="Cambria" w:hAnsi="Cambria"/>
          <w:spacing w:val="-2"/>
          <w:w w:val="102"/>
          <w:sz w:val="22"/>
          <w:szCs w:val="22"/>
        </w:rPr>
        <w:t>initials)</w:t>
      </w:r>
    </w:p>
    <w:p w14:paraId="7BFF8FB3" w14:textId="07325913" w:rsidR="00743B2D" w:rsidRPr="00C57786" w:rsidRDefault="00C57786" w:rsidP="00743B2D">
      <w:pPr>
        <w:spacing w:line="234" w:lineRule="auto"/>
        <w:ind w:left="440" w:right="84"/>
        <w:jc w:val="both"/>
        <w:rPr>
          <w:rFonts w:ascii="Cambria" w:hAnsi="Cambria"/>
          <w:spacing w:val="-6"/>
          <w:w w:val="102"/>
        </w:rPr>
      </w:pPr>
      <w:r w:rsidRPr="00C57786">
        <w:rPr>
          <w:rFonts w:ascii="Cambria" w:hAnsi="Cambria"/>
          <w:noProof/>
        </w:rPr>
        <mc:AlternateContent>
          <mc:Choice Requires="wpg">
            <w:drawing>
              <wp:anchor distT="0" distB="0" distL="114300" distR="114300" simplePos="0" relativeHeight="503316471" behindDoc="1" locked="0" layoutInCell="1" allowOverlap="1" wp14:anchorId="6564073E" wp14:editId="5BE1DE97">
                <wp:simplePos x="0" y="0"/>
                <wp:positionH relativeFrom="page">
                  <wp:posOffset>4385945</wp:posOffset>
                </wp:positionH>
                <wp:positionV relativeFrom="paragraph">
                  <wp:posOffset>16509</wp:posOffset>
                </wp:positionV>
                <wp:extent cx="490855" cy="0"/>
                <wp:effectExtent l="13970" t="8890" r="9525" b="101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855" cy="0"/>
                          <a:chOff x="8107" y="284"/>
                          <a:chExt cx="773" cy="0"/>
                        </a:xfrm>
                      </wpg:grpSpPr>
                      <wps:wsp>
                        <wps:cNvPr id="2" name="Freeform 119"/>
                        <wps:cNvSpPr>
                          <a:spLocks/>
                        </wps:cNvSpPr>
                        <wps:spPr bwMode="auto">
                          <a:xfrm>
                            <a:off x="8107" y="284"/>
                            <a:ext cx="773" cy="0"/>
                          </a:xfrm>
                          <a:custGeom>
                            <a:avLst/>
                            <a:gdLst>
                              <a:gd name="T0" fmla="+- 0 8107 8107"/>
                              <a:gd name="T1" fmla="*/ T0 w 773"/>
                              <a:gd name="T2" fmla="+- 0 8880 8107"/>
                              <a:gd name="T3" fmla="*/ T2 w 773"/>
                            </a:gdLst>
                            <a:ahLst/>
                            <a:cxnLst>
                              <a:cxn ang="0">
                                <a:pos x="T1" y="0"/>
                              </a:cxn>
                              <a:cxn ang="0">
                                <a:pos x="T3" y="0"/>
                              </a:cxn>
                            </a:cxnLst>
                            <a:rect l="0" t="0" r="r" b="b"/>
                            <a:pathLst>
                              <a:path w="773">
                                <a:moveTo>
                                  <a:pt x="0" y="0"/>
                                </a:moveTo>
                                <a:lnTo>
                                  <a:pt x="773" y="0"/>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F8DDBA" id="Group 1" o:spid="_x0000_s1026" style="position:absolute;margin-left:345.35pt;margin-top:1.3pt;width:38.65pt;height:0;z-index:-9;mso-position-horizontal-relative:page" coordorigin="8107,284" coordsize="7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">
                <v:shape id="Freeform 119" o:spid="_x0000_s1027" style="position:absolute;left:8107;top:284;width:773;height:0;visibility:visible;mso-wrap-style:square;v-text-anchor:top" coordsize="7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" path="m,l773,e" filled="f" strokeweight=".45pt">
                  <v:path arrowok="t" o:connecttype="custom" o:connectlocs="0,0;773,0" o:connectangles="0,0"/>
                </v:shape>
                <w10:wrap anchorx="page"/>
              </v:group>
            </w:pict>
          </mc:Fallback>
        </mc:AlternateContent>
      </w:r>
    </w:p>
    <w:p w14:paraId="1981698C" w14:textId="77777777" w:rsidR="00743B2D" w:rsidRDefault="00743B2D" w:rsidP="00743B2D">
      <w:pPr>
        <w:spacing w:line="234" w:lineRule="auto"/>
        <w:ind w:left="440" w:right="84"/>
        <w:jc w:val="both"/>
        <w:rPr>
          <w:sz w:val="22"/>
          <w:szCs w:val="22"/>
        </w:rPr>
      </w:pPr>
    </w:p>
    <w:p w14:paraId="2D66C920" w14:textId="77777777" w:rsidR="00743B2D" w:rsidRDefault="00743B2D" w:rsidP="00743B2D">
      <w:pPr>
        <w:spacing w:before="18" w:line="240" w:lineRule="exact"/>
        <w:rPr>
          <w:sz w:val="24"/>
          <w:szCs w:val="24"/>
        </w:rPr>
      </w:pPr>
    </w:p>
    <w:p w14:paraId="40CD411E" w14:textId="5B3E9F39" w:rsidR="00743B2D" w:rsidRDefault="00743B2D">
      <w:pPr>
        <w:rPr>
          <w:rFonts w:ascii="Cambria" w:eastAsia="Cambria" w:hAnsi="Cambria" w:cs="Cambria"/>
          <w:sz w:val="22"/>
          <w:szCs w:val="22"/>
        </w:rPr>
      </w:pPr>
    </w:p>
    <w:p w14:paraId="60BA1FD9" w14:textId="77777777" w:rsidR="00743B2D" w:rsidRDefault="00743B2D">
      <w:pPr>
        <w:rPr>
          <w:rFonts w:ascii="Cambria" w:eastAsia="Cambria" w:hAnsi="Cambria" w:cs="Cambria"/>
          <w:sz w:val="22"/>
          <w:szCs w:val="22"/>
        </w:rPr>
      </w:pPr>
      <w:r>
        <w:rPr>
          <w:rFonts w:ascii="Cambria" w:eastAsia="Cambria" w:hAnsi="Cambria" w:cs="Cambria"/>
          <w:sz w:val="22"/>
          <w:szCs w:val="22"/>
        </w:rPr>
        <w:br w:type="page"/>
      </w:r>
    </w:p>
    <w:p w14:paraId="209A6B0E" w14:textId="14BAE399" w:rsidR="00D70A94" w:rsidRDefault="00FB0F6E">
      <w:pPr>
        <w:tabs>
          <w:tab w:val="left" w:pos="10140"/>
        </w:tabs>
        <w:spacing w:before="22"/>
        <w:ind w:left="460"/>
        <w:rPr>
          <w:rFonts w:ascii="Cambria" w:eastAsia="Cambria" w:hAnsi="Cambria" w:cs="Cambria"/>
          <w:sz w:val="22"/>
          <w:szCs w:val="22"/>
          <w:u w:val="single" w:color="000000"/>
        </w:rPr>
      </w:pPr>
      <w:r>
        <w:rPr>
          <w:rFonts w:ascii="Cambria" w:eastAsia="Cambria" w:hAnsi="Cambria" w:cs="Cambria"/>
          <w:sz w:val="22"/>
          <w:szCs w:val="22"/>
        </w:rPr>
        <w:lastRenderedPageBreak/>
        <w:t xml:space="preserve">Patient Name: </w:t>
      </w:r>
      <w:r>
        <w:rPr>
          <w:rFonts w:ascii="Cambria" w:eastAsia="Cambria" w:hAnsi="Cambria" w:cs="Cambria"/>
          <w:sz w:val="22"/>
          <w:szCs w:val="22"/>
          <w:u w:val="single" w:color="000000"/>
        </w:rPr>
        <w:t xml:space="preserve">                                                                                                      </w:t>
      </w:r>
      <w:r>
        <w:rPr>
          <w:rFonts w:ascii="Cambria" w:eastAsia="Cambria" w:hAnsi="Cambria" w:cs="Cambria"/>
          <w:sz w:val="22"/>
          <w:szCs w:val="22"/>
        </w:rPr>
        <w:t xml:space="preserve">  Date of Birth: </w:t>
      </w:r>
      <w:r>
        <w:rPr>
          <w:rFonts w:ascii="Cambria" w:eastAsia="Cambria" w:hAnsi="Cambria" w:cs="Cambria"/>
          <w:sz w:val="22"/>
          <w:szCs w:val="22"/>
          <w:u w:val="single" w:color="000000"/>
        </w:rPr>
        <w:t xml:space="preserve"> </w:t>
      </w:r>
      <w:r>
        <w:rPr>
          <w:rFonts w:ascii="Cambria" w:eastAsia="Cambria" w:hAnsi="Cambria" w:cs="Cambria"/>
          <w:sz w:val="22"/>
          <w:szCs w:val="22"/>
          <w:u w:val="single" w:color="000000"/>
        </w:rPr>
        <w:tab/>
      </w:r>
    </w:p>
    <w:p w14:paraId="11CA406B" w14:textId="77777777" w:rsidR="00922128" w:rsidRDefault="00922128">
      <w:pPr>
        <w:tabs>
          <w:tab w:val="left" w:pos="10140"/>
        </w:tabs>
        <w:spacing w:before="22"/>
        <w:ind w:left="460"/>
        <w:rPr>
          <w:rFonts w:ascii="Cambria" w:eastAsia="Cambria" w:hAnsi="Cambria" w:cs="Cambria"/>
          <w:sz w:val="22"/>
          <w:szCs w:val="22"/>
        </w:rPr>
      </w:pPr>
    </w:p>
    <w:p w14:paraId="209A6B0F" w14:textId="77777777" w:rsidR="00D70A94" w:rsidRDefault="00D70A94">
      <w:pPr>
        <w:spacing w:before="6" w:line="120" w:lineRule="exact"/>
        <w:rPr>
          <w:sz w:val="13"/>
          <w:szCs w:val="13"/>
        </w:rPr>
      </w:pPr>
    </w:p>
    <w:p w14:paraId="209A6B10" w14:textId="7B9378B1" w:rsidR="00D70A94" w:rsidRDefault="00886EAE">
      <w:pPr>
        <w:ind w:left="5225" w:right="4890"/>
        <w:jc w:val="center"/>
        <w:rPr>
          <w:rFonts w:ascii="Cambria" w:eastAsia="Cambria" w:hAnsi="Cambria" w:cs="Cambria"/>
        </w:rPr>
      </w:pPr>
      <w:r>
        <w:rPr>
          <w:rFonts w:ascii="Cambria" w:eastAsia="Cambria" w:hAnsi="Cambria" w:cs="Cambria"/>
          <w:b/>
          <w:u w:val="single" w:color="000000"/>
        </w:rPr>
        <w:t>Financial Policy</w:t>
      </w:r>
      <w:r w:rsidR="00FB0F6E">
        <w:rPr>
          <w:rFonts w:ascii="Cambria" w:eastAsia="Cambria" w:hAnsi="Cambria" w:cs="Cambria"/>
          <w:b/>
          <w:spacing w:val="4"/>
          <w:u w:val="single" w:color="000000"/>
        </w:rPr>
        <w:t xml:space="preserve"> </w:t>
      </w:r>
    </w:p>
    <w:p w14:paraId="209A6B11" w14:textId="77777777" w:rsidR="00D70A94" w:rsidRDefault="00D70A94">
      <w:pPr>
        <w:spacing w:before="6" w:line="120" w:lineRule="exact"/>
        <w:rPr>
          <w:sz w:val="12"/>
          <w:szCs w:val="12"/>
        </w:rPr>
      </w:pPr>
    </w:p>
    <w:p w14:paraId="209A6B12" w14:textId="77777777" w:rsidR="00D70A94" w:rsidRDefault="00FB0F6E">
      <w:pPr>
        <w:ind w:left="820"/>
        <w:rPr>
          <w:rFonts w:ascii="Cambria" w:eastAsia="Cambria" w:hAnsi="Cambria" w:cs="Cambria"/>
        </w:rPr>
      </w:pPr>
      <w:r>
        <w:rPr>
          <w:rFonts w:ascii="Cambria" w:eastAsia="Cambria" w:hAnsi="Cambria" w:cs="Cambria"/>
        </w:rPr>
        <w:t xml:space="preserve">o    </w:t>
      </w:r>
      <w:r>
        <w:rPr>
          <w:rFonts w:ascii="Cambria" w:eastAsia="Cambria" w:hAnsi="Cambria" w:cs="Cambria"/>
          <w:spacing w:val="34"/>
        </w:rPr>
        <w:t xml:space="preserve"> </w:t>
      </w:r>
      <w:r>
        <w:rPr>
          <w:rFonts w:ascii="Cambria" w:eastAsia="Cambria" w:hAnsi="Cambria" w:cs="Cambria"/>
        </w:rPr>
        <w:t>Copays,</w:t>
      </w:r>
      <w:r>
        <w:rPr>
          <w:rFonts w:ascii="Cambria" w:eastAsia="Cambria" w:hAnsi="Cambria" w:cs="Cambria"/>
          <w:spacing w:val="15"/>
        </w:rPr>
        <w:t xml:space="preserve"> </w:t>
      </w:r>
      <w:r>
        <w:rPr>
          <w:rFonts w:ascii="Cambria" w:eastAsia="Cambria" w:hAnsi="Cambria" w:cs="Cambria"/>
        </w:rPr>
        <w:t>deductibles</w:t>
      </w:r>
      <w:r>
        <w:rPr>
          <w:rFonts w:ascii="Cambria" w:eastAsia="Cambria" w:hAnsi="Cambria" w:cs="Cambria"/>
          <w:spacing w:val="15"/>
        </w:rPr>
        <w:t xml:space="preserve"> </w:t>
      </w:r>
      <w:r>
        <w:rPr>
          <w:rFonts w:ascii="Cambria" w:eastAsia="Cambria" w:hAnsi="Cambria" w:cs="Cambria"/>
        </w:rPr>
        <w:t>and</w:t>
      </w:r>
      <w:r>
        <w:rPr>
          <w:rFonts w:ascii="Cambria" w:eastAsia="Cambria" w:hAnsi="Cambria" w:cs="Cambria"/>
          <w:spacing w:val="15"/>
        </w:rPr>
        <w:t xml:space="preserve"> </w:t>
      </w:r>
      <w:r>
        <w:rPr>
          <w:rFonts w:ascii="Cambria" w:eastAsia="Cambria" w:hAnsi="Cambria" w:cs="Cambria"/>
        </w:rPr>
        <w:t>outstanding</w:t>
      </w:r>
      <w:r>
        <w:rPr>
          <w:rFonts w:ascii="Cambria" w:eastAsia="Cambria" w:hAnsi="Cambria" w:cs="Cambria"/>
          <w:spacing w:val="15"/>
        </w:rPr>
        <w:t xml:space="preserve"> </w:t>
      </w:r>
      <w:r>
        <w:rPr>
          <w:rFonts w:ascii="Cambria" w:eastAsia="Cambria" w:hAnsi="Cambria" w:cs="Cambria"/>
        </w:rPr>
        <w:t>balances</w:t>
      </w:r>
      <w:r>
        <w:rPr>
          <w:rFonts w:ascii="Cambria" w:eastAsia="Cambria" w:hAnsi="Cambria" w:cs="Cambria"/>
          <w:spacing w:val="15"/>
        </w:rPr>
        <w:t xml:space="preserve"> </w:t>
      </w:r>
      <w:r>
        <w:rPr>
          <w:rFonts w:ascii="Cambria" w:eastAsia="Cambria" w:hAnsi="Cambria" w:cs="Cambria"/>
        </w:rPr>
        <w:t>are</w:t>
      </w:r>
      <w:r>
        <w:rPr>
          <w:rFonts w:ascii="Cambria" w:eastAsia="Cambria" w:hAnsi="Cambria" w:cs="Cambria"/>
          <w:spacing w:val="15"/>
        </w:rPr>
        <w:t xml:space="preserve"> </w:t>
      </w:r>
      <w:r>
        <w:rPr>
          <w:rFonts w:ascii="Cambria" w:eastAsia="Cambria" w:hAnsi="Cambria" w:cs="Cambria"/>
        </w:rPr>
        <w:t>due</w:t>
      </w:r>
      <w:r>
        <w:rPr>
          <w:rFonts w:ascii="Cambria" w:eastAsia="Cambria" w:hAnsi="Cambria" w:cs="Cambria"/>
          <w:spacing w:val="15"/>
        </w:rPr>
        <w:t xml:space="preserve"> </w:t>
      </w:r>
      <w:r>
        <w:rPr>
          <w:rFonts w:ascii="Cambria" w:eastAsia="Cambria" w:hAnsi="Cambria" w:cs="Cambria"/>
        </w:rPr>
        <w:t>upon</w:t>
      </w:r>
      <w:r>
        <w:rPr>
          <w:rFonts w:ascii="Cambria" w:eastAsia="Cambria" w:hAnsi="Cambria" w:cs="Cambria"/>
          <w:spacing w:val="15"/>
        </w:rPr>
        <w:t xml:space="preserve"> </w:t>
      </w:r>
      <w:r>
        <w:rPr>
          <w:rFonts w:ascii="Cambria" w:eastAsia="Cambria" w:hAnsi="Cambria" w:cs="Cambria"/>
        </w:rPr>
        <w:t>arrival.</w:t>
      </w:r>
      <w:r>
        <w:rPr>
          <w:rFonts w:ascii="Cambria" w:eastAsia="Cambria" w:hAnsi="Cambria" w:cs="Cambria"/>
          <w:spacing w:val="15"/>
        </w:rPr>
        <w:t xml:space="preserve"> </w:t>
      </w:r>
      <w:r>
        <w:rPr>
          <w:rFonts w:ascii="Cambria" w:eastAsia="Cambria" w:hAnsi="Cambria" w:cs="Cambria"/>
        </w:rPr>
        <w:t>Payments</w:t>
      </w:r>
      <w:r>
        <w:rPr>
          <w:rFonts w:ascii="Cambria" w:eastAsia="Cambria" w:hAnsi="Cambria" w:cs="Cambria"/>
          <w:spacing w:val="15"/>
        </w:rPr>
        <w:t xml:space="preserve"> </w:t>
      </w:r>
      <w:r>
        <w:rPr>
          <w:rFonts w:ascii="Cambria" w:eastAsia="Cambria" w:hAnsi="Cambria" w:cs="Cambria"/>
        </w:rPr>
        <w:t>are due at the time services are rendered.</w:t>
      </w:r>
    </w:p>
    <w:p w14:paraId="209A6B13" w14:textId="77777777" w:rsidR="00D70A94" w:rsidRDefault="00D70A94">
      <w:pPr>
        <w:spacing w:before="6" w:line="120" w:lineRule="exact"/>
        <w:rPr>
          <w:sz w:val="12"/>
          <w:szCs w:val="12"/>
        </w:rPr>
      </w:pPr>
    </w:p>
    <w:p w14:paraId="209A6B14" w14:textId="77777777" w:rsidR="00D70A94" w:rsidRDefault="00FB0F6E">
      <w:pPr>
        <w:spacing w:line="368" w:lineRule="auto"/>
        <w:ind w:left="1180" w:right="82"/>
        <w:rPr>
          <w:rFonts w:ascii="Cambria" w:eastAsia="Cambria" w:hAnsi="Cambria" w:cs="Cambria"/>
        </w:rPr>
      </w:pPr>
      <w:r>
        <w:rPr>
          <w:rFonts w:ascii="Cambria" w:eastAsia="Cambria" w:hAnsi="Cambria" w:cs="Cambria"/>
        </w:rPr>
        <w:t>We</w:t>
      </w:r>
      <w:r>
        <w:rPr>
          <w:rFonts w:ascii="Cambria" w:eastAsia="Cambria" w:hAnsi="Cambria" w:cs="Cambria"/>
          <w:spacing w:val="30"/>
        </w:rPr>
        <w:t xml:space="preserve"> </w:t>
      </w:r>
      <w:r>
        <w:rPr>
          <w:rFonts w:ascii="Cambria" w:eastAsia="Cambria" w:hAnsi="Cambria" w:cs="Cambria"/>
        </w:rPr>
        <w:t>accept</w:t>
      </w:r>
      <w:r>
        <w:rPr>
          <w:rFonts w:ascii="Cambria" w:eastAsia="Cambria" w:hAnsi="Cambria" w:cs="Cambria"/>
          <w:spacing w:val="30"/>
        </w:rPr>
        <w:t xml:space="preserve"> </w:t>
      </w:r>
      <w:r>
        <w:rPr>
          <w:rFonts w:ascii="Cambria" w:eastAsia="Cambria" w:hAnsi="Cambria" w:cs="Cambria"/>
        </w:rPr>
        <w:t>Cash,</w:t>
      </w:r>
      <w:r>
        <w:rPr>
          <w:rFonts w:ascii="Cambria" w:eastAsia="Cambria" w:hAnsi="Cambria" w:cs="Cambria"/>
          <w:spacing w:val="30"/>
        </w:rPr>
        <w:t xml:space="preserve"> </w:t>
      </w:r>
      <w:r>
        <w:rPr>
          <w:rFonts w:ascii="Cambria" w:eastAsia="Cambria" w:hAnsi="Cambria" w:cs="Cambria"/>
        </w:rPr>
        <w:t>Credit/Debit</w:t>
      </w:r>
      <w:r>
        <w:rPr>
          <w:rFonts w:ascii="Cambria" w:eastAsia="Cambria" w:hAnsi="Cambria" w:cs="Cambria"/>
          <w:spacing w:val="30"/>
        </w:rPr>
        <w:t xml:space="preserve"> </w:t>
      </w:r>
      <w:r>
        <w:rPr>
          <w:rFonts w:ascii="Cambria" w:eastAsia="Cambria" w:hAnsi="Cambria" w:cs="Cambria"/>
        </w:rPr>
        <w:t>Cards,</w:t>
      </w:r>
      <w:r>
        <w:rPr>
          <w:rFonts w:ascii="Cambria" w:eastAsia="Cambria" w:hAnsi="Cambria" w:cs="Cambria"/>
          <w:spacing w:val="30"/>
        </w:rPr>
        <w:t xml:space="preserve"> </w:t>
      </w:r>
      <w:r>
        <w:rPr>
          <w:rFonts w:ascii="Cambria" w:eastAsia="Cambria" w:hAnsi="Cambria" w:cs="Cambria"/>
        </w:rPr>
        <w:t>HSA</w:t>
      </w:r>
      <w:r>
        <w:rPr>
          <w:rFonts w:ascii="Cambria" w:eastAsia="Cambria" w:hAnsi="Cambria" w:cs="Cambria"/>
          <w:spacing w:val="30"/>
        </w:rPr>
        <w:t xml:space="preserve"> </w:t>
      </w:r>
      <w:r>
        <w:rPr>
          <w:rFonts w:ascii="Cambria" w:eastAsia="Cambria" w:hAnsi="Cambria" w:cs="Cambria"/>
        </w:rPr>
        <w:t>Cards,</w:t>
      </w:r>
      <w:r>
        <w:rPr>
          <w:rFonts w:ascii="Cambria" w:eastAsia="Cambria" w:hAnsi="Cambria" w:cs="Cambria"/>
          <w:spacing w:val="30"/>
        </w:rPr>
        <w:t xml:space="preserve"> </w:t>
      </w:r>
      <w:r>
        <w:rPr>
          <w:rFonts w:ascii="Cambria" w:eastAsia="Cambria" w:hAnsi="Cambria" w:cs="Cambria"/>
        </w:rPr>
        <w:t>and</w:t>
      </w:r>
      <w:r>
        <w:rPr>
          <w:rFonts w:ascii="Cambria" w:eastAsia="Cambria" w:hAnsi="Cambria" w:cs="Cambria"/>
          <w:spacing w:val="30"/>
        </w:rPr>
        <w:t xml:space="preserve"> </w:t>
      </w:r>
      <w:r>
        <w:rPr>
          <w:rFonts w:ascii="Cambria" w:eastAsia="Cambria" w:hAnsi="Cambria" w:cs="Cambria"/>
        </w:rPr>
        <w:t>Checks.</w:t>
      </w:r>
      <w:r>
        <w:rPr>
          <w:rFonts w:ascii="Cambria" w:eastAsia="Cambria" w:hAnsi="Cambria" w:cs="Cambria"/>
          <w:spacing w:val="30"/>
        </w:rPr>
        <w:t xml:space="preserve"> </w:t>
      </w:r>
      <w:r>
        <w:rPr>
          <w:rFonts w:ascii="Cambria" w:eastAsia="Cambria" w:hAnsi="Cambria" w:cs="Cambria"/>
        </w:rPr>
        <w:t>There</w:t>
      </w:r>
      <w:r>
        <w:rPr>
          <w:rFonts w:ascii="Cambria" w:eastAsia="Cambria" w:hAnsi="Cambria" w:cs="Cambria"/>
          <w:spacing w:val="30"/>
        </w:rPr>
        <w:t xml:space="preserve"> </w:t>
      </w:r>
      <w:r>
        <w:rPr>
          <w:rFonts w:ascii="Cambria" w:eastAsia="Cambria" w:hAnsi="Cambria" w:cs="Cambria"/>
        </w:rPr>
        <w:t>will</w:t>
      </w:r>
      <w:r>
        <w:rPr>
          <w:rFonts w:ascii="Cambria" w:eastAsia="Cambria" w:hAnsi="Cambria" w:cs="Cambria"/>
          <w:spacing w:val="30"/>
        </w:rPr>
        <w:t xml:space="preserve"> </w:t>
      </w:r>
      <w:r>
        <w:rPr>
          <w:rFonts w:ascii="Cambria" w:eastAsia="Cambria" w:hAnsi="Cambria" w:cs="Cambria"/>
        </w:rPr>
        <w:t>be</w:t>
      </w:r>
      <w:r>
        <w:rPr>
          <w:rFonts w:ascii="Cambria" w:eastAsia="Cambria" w:hAnsi="Cambria" w:cs="Cambria"/>
          <w:spacing w:val="15"/>
        </w:rPr>
        <w:t xml:space="preserve"> </w:t>
      </w:r>
      <w:r>
        <w:rPr>
          <w:rFonts w:ascii="Cambria" w:eastAsia="Cambria" w:hAnsi="Cambria" w:cs="Cambria"/>
        </w:rPr>
        <w:t>a</w:t>
      </w:r>
      <w:r>
        <w:rPr>
          <w:rFonts w:ascii="Cambria" w:eastAsia="Cambria" w:hAnsi="Cambria" w:cs="Cambria"/>
          <w:spacing w:val="15"/>
        </w:rPr>
        <w:t xml:space="preserve"> </w:t>
      </w:r>
      <w:r>
        <w:rPr>
          <w:rFonts w:ascii="Cambria" w:eastAsia="Cambria" w:hAnsi="Cambria" w:cs="Cambria"/>
        </w:rPr>
        <w:t>$35</w:t>
      </w:r>
      <w:r>
        <w:rPr>
          <w:rFonts w:ascii="Cambria" w:eastAsia="Cambria" w:hAnsi="Cambria" w:cs="Cambria"/>
          <w:spacing w:val="15"/>
        </w:rPr>
        <w:t xml:space="preserve"> </w:t>
      </w:r>
      <w:r>
        <w:rPr>
          <w:rFonts w:ascii="Cambria" w:eastAsia="Cambria" w:hAnsi="Cambria" w:cs="Cambria"/>
        </w:rPr>
        <w:t>service</w:t>
      </w:r>
      <w:r>
        <w:rPr>
          <w:rFonts w:ascii="Cambria" w:eastAsia="Cambria" w:hAnsi="Cambria" w:cs="Cambria"/>
          <w:spacing w:val="15"/>
        </w:rPr>
        <w:t xml:space="preserve"> </w:t>
      </w:r>
      <w:r>
        <w:rPr>
          <w:rFonts w:ascii="Cambria" w:eastAsia="Cambria" w:hAnsi="Cambria" w:cs="Cambria"/>
        </w:rPr>
        <w:t>charge</w:t>
      </w:r>
      <w:r>
        <w:rPr>
          <w:rFonts w:ascii="Cambria" w:eastAsia="Cambria" w:hAnsi="Cambria" w:cs="Cambria"/>
          <w:spacing w:val="15"/>
        </w:rPr>
        <w:t xml:space="preserve"> </w:t>
      </w:r>
      <w:r>
        <w:rPr>
          <w:rFonts w:ascii="Cambria" w:eastAsia="Cambria" w:hAnsi="Cambria" w:cs="Cambria"/>
        </w:rPr>
        <w:t>for</w:t>
      </w:r>
      <w:r>
        <w:rPr>
          <w:rFonts w:ascii="Cambria" w:eastAsia="Cambria" w:hAnsi="Cambria" w:cs="Cambria"/>
          <w:spacing w:val="15"/>
        </w:rPr>
        <w:t xml:space="preserve"> </w:t>
      </w:r>
      <w:r>
        <w:rPr>
          <w:rFonts w:ascii="Cambria" w:eastAsia="Cambria" w:hAnsi="Cambria" w:cs="Cambria"/>
        </w:rPr>
        <w:t>NSF</w:t>
      </w:r>
      <w:r>
        <w:rPr>
          <w:rFonts w:ascii="Cambria" w:eastAsia="Cambria" w:hAnsi="Cambria" w:cs="Cambria"/>
          <w:spacing w:val="15"/>
        </w:rPr>
        <w:t xml:space="preserve"> </w:t>
      </w:r>
      <w:r>
        <w:rPr>
          <w:rFonts w:ascii="Cambria" w:eastAsia="Cambria" w:hAnsi="Cambria" w:cs="Cambria"/>
        </w:rPr>
        <w:t>of</w:t>
      </w:r>
      <w:r>
        <w:rPr>
          <w:rFonts w:ascii="Cambria" w:eastAsia="Cambria" w:hAnsi="Cambria" w:cs="Cambria"/>
          <w:spacing w:val="15"/>
        </w:rPr>
        <w:t xml:space="preserve"> </w:t>
      </w:r>
      <w:r>
        <w:rPr>
          <w:rFonts w:ascii="Cambria" w:eastAsia="Cambria" w:hAnsi="Cambria" w:cs="Cambria"/>
        </w:rPr>
        <w:t>a</w:t>
      </w:r>
      <w:r>
        <w:rPr>
          <w:rFonts w:ascii="Cambria" w:eastAsia="Cambria" w:hAnsi="Cambria" w:cs="Cambria"/>
          <w:spacing w:val="15"/>
        </w:rPr>
        <w:t xml:space="preserve"> </w:t>
      </w:r>
      <w:r>
        <w:rPr>
          <w:rFonts w:ascii="Cambria" w:eastAsia="Cambria" w:hAnsi="Cambria" w:cs="Cambria"/>
        </w:rPr>
        <w:t>returned check.</w:t>
      </w:r>
    </w:p>
    <w:p w14:paraId="209A6B15" w14:textId="77777777" w:rsidR="00D70A94" w:rsidRDefault="00FB0F6E">
      <w:pPr>
        <w:tabs>
          <w:tab w:val="left" w:pos="1180"/>
        </w:tabs>
        <w:spacing w:line="368" w:lineRule="auto"/>
        <w:ind w:left="1180" w:right="93" w:hanging="360"/>
        <w:jc w:val="both"/>
        <w:rPr>
          <w:rFonts w:ascii="Cambria" w:eastAsia="Cambria" w:hAnsi="Cambria" w:cs="Cambria"/>
        </w:rPr>
      </w:pPr>
      <w:r>
        <w:rPr>
          <w:rFonts w:ascii="Cambria" w:eastAsia="Cambria" w:hAnsi="Cambria" w:cs="Cambria"/>
        </w:rPr>
        <w:t>o</w:t>
      </w:r>
      <w:r>
        <w:rPr>
          <w:rFonts w:ascii="Cambria" w:eastAsia="Cambria" w:hAnsi="Cambria" w:cs="Cambria"/>
        </w:rPr>
        <w:tab/>
        <w:t>It</w:t>
      </w:r>
      <w:r>
        <w:rPr>
          <w:rFonts w:ascii="Cambria" w:eastAsia="Cambria" w:hAnsi="Cambria" w:cs="Cambria"/>
          <w:spacing w:val="15"/>
        </w:rPr>
        <w:t xml:space="preserve"> </w:t>
      </w:r>
      <w:r>
        <w:rPr>
          <w:rFonts w:ascii="Cambria" w:eastAsia="Cambria" w:hAnsi="Cambria" w:cs="Cambria"/>
        </w:rPr>
        <w:t>is</w:t>
      </w:r>
      <w:r>
        <w:rPr>
          <w:rFonts w:ascii="Cambria" w:eastAsia="Cambria" w:hAnsi="Cambria" w:cs="Cambria"/>
          <w:spacing w:val="15"/>
        </w:rPr>
        <w:t xml:space="preserve"> </w:t>
      </w:r>
      <w:r>
        <w:rPr>
          <w:rFonts w:ascii="Cambria" w:eastAsia="Cambria" w:hAnsi="Cambria" w:cs="Cambria"/>
        </w:rPr>
        <w:t>the</w:t>
      </w:r>
      <w:r>
        <w:rPr>
          <w:rFonts w:ascii="Cambria" w:eastAsia="Cambria" w:hAnsi="Cambria" w:cs="Cambria"/>
          <w:spacing w:val="15"/>
        </w:rPr>
        <w:t xml:space="preserve"> </w:t>
      </w:r>
      <w:r>
        <w:rPr>
          <w:rFonts w:ascii="Cambria" w:eastAsia="Cambria" w:hAnsi="Cambria" w:cs="Cambria"/>
        </w:rPr>
        <w:t>patient’s</w:t>
      </w:r>
      <w:r>
        <w:rPr>
          <w:rFonts w:ascii="Cambria" w:eastAsia="Cambria" w:hAnsi="Cambria" w:cs="Cambria"/>
          <w:spacing w:val="15"/>
        </w:rPr>
        <w:t xml:space="preserve"> </w:t>
      </w:r>
      <w:r>
        <w:rPr>
          <w:rFonts w:ascii="Cambria" w:eastAsia="Cambria" w:hAnsi="Cambria" w:cs="Cambria"/>
        </w:rPr>
        <w:t>responsibility</w:t>
      </w:r>
      <w:r>
        <w:rPr>
          <w:rFonts w:ascii="Cambria" w:eastAsia="Cambria" w:hAnsi="Cambria" w:cs="Cambria"/>
          <w:spacing w:val="15"/>
        </w:rPr>
        <w:t xml:space="preserve"> </w:t>
      </w:r>
      <w:r>
        <w:rPr>
          <w:rFonts w:ascii="Cambria" w:eastAsia="Cambria" w:hAnsi="Cambria" w:cs="Cambria"/>
        </w:rPr>
        <w:t>to</w:t>
      </w:r>
      <w:r>
        <w:rPr>
          <w:rFonts w:ascii="Cambria" w:eastAsia="Cambria" w:hAnsi="Cambria" w:cs="Cambria"/>
          <w:spacing w:val="15"/>
        </w:rPr>
        <w:t xml:space="preserve"> </w:t>
      </w:r>
      <w:r>
        <w:rPr>
          <w:rFonts w:ascii="Cambria" w:eastAsia="Cambria" w:hAnsi="Cambria" w:cs="Cambria"/>
        </w:rPr>
        <w:t>inform</w:t>
      </w:r>
      <w:r>
        <w:rPr>
          <w:rFonts w:ascii="Cambria" w:eastAsia="Cambria" w:hAnsi="Cambria" w:cs="Cambria"/>
          <w:spacing w:val="15"/>
        </w:rPr>
        <w:t xml:space="preserve"> </w:t>
      </w:r>
      <w:r>
        <w:rPr>
          <w:rFonts w:ascii="Cambria" w:eastAsia="Cambria" w:hAnsi="Cambria" w:cs="Cambria"/>
        </w:rPr>
        <w:t>our</w:t>
      </w:r>
      <w:r>
        <w:rPr>
          <w:rFonts w:ascii="Cambria" w:eastAsia="Cambria" w:hAnsi="Cambria" w:cs="Cambria"/>
          <w:spacing w:val="15"/>
        </w:rPr>
        <w:t xml:space="preserve"> </w:t>
      </w:r>
      <w:r>
        <w:rPr>
          <w:rFonts w:ascii="Cambria" w:eastAsia="Cambria" w:hAnsi="Cambria" w:cs="Cambria"/>
        </w:rPr>
        <w:t>office</w:t>
      </w:r>
      <w:r>
        <w:rPr>
          <w:rFonts w:ascii="Cambria" w:eastAsia="Cambria" w:hAnsi="Cambria" w:cs="Cambria"/>
          <w:spacing w:val="15"/>
        </w:rPr>
        <w:t xml:space="preserve"> </w:t>
      </w:r>
      <w:r>
        <w:rPr>
          <w:rFonts w:ascii="Cambria" w:eastAsia="Cambria" w:hAnsi="Cambria" w:cs="Cambria"/>
        </w:rPr>
        <w:t>if you need to cancel or reschedule an appointment at least 24 hours in advance. There will be a $25 No Show/ Same Day Cancelation fee if done without a 24-hour notice.</w:t>
      </w:r>
    </w:p>
    <w:p w14:paraId="209A6B16" w14:textId="77777777" w:rsidR="00D70A94" w:rsidRDefault="00FB0F6E">
      <w:pPr>
        <w:ind w:left="820"/>
        <w:rPr>
          <w:rFonts w:ascii="Cambria" w:eastAsia="Cambria" w:hAnsi="Cambria" w:cs="Cambria"/>
        </w:rPr>
      </w:pPr>
      <w:r>
        <w:rPr>
          <w:rFonts w:ascii="Cambria" w:eastAsia="Cambria" w:hAnsi="Cambria" w:cs="Cambria"/>
        </w:rPr>
        <w:t xml:space="preserve">o    </w:t>
      </w:r>
      <w:r>
        <w:rPr>
          <w:rFonts w:ascii="Cambria" w:eastAsia="Cambria" w:hAnsi="Cambria" w:cs="Cambria"/>
          <w:spacing w:val="34"/>
        </w:rPr>
        <w:t xml:space="preserve"> </w:t>
      </w:r>
      <w:r>
        <w:rPr>
          <w:rFonts w:ascii="Cambria" w:eastAsia="Cambria" w:hAnsi="Cambria" w:cs="Cambria"/>
        </w:rPr>
        <w:t>Patients are responsible to pay for any test/injections or procedures that insurance does not cover.</w:t>
      </w:r>
    </w:p>
    <w:p w14:paraId="209A6B17" w14:textId="77777777" w:rsidR="00D70A94" w:rsidRDefault="00D70A94">
      <w:pPr>
        <w:spacing w:before="6" w:line="120" w:lineRule="exact"/>
        <w:rPr>
          <w:sz w:val="12"/>
          <w:szCs w:val="12"/>
        </w:rPr>
      </w:pPr>
    </w:p>
    <w:p w14:paraId="209A6B18" w14:textId="77777777" w:rsidR="00D70A94" w:rsidRDefault="00FB0F6E">
      <w:pPr>
        <w:tabs>
          <w:tab w:val="left" w:pos="1180"/>
        </w:tabs>
        <w:spacing w:line="368" w:lineRule="auto"/>
        <w:ind w:left="1180" w:right="88" w:hanging="360"/>
        <w:jc w:val="both"/>
        <w:rPr>
          <w:rFonts w:ascii="Cambria" w:eastAsia="Cambria" w:hAnsi="Cambria" w:cs="Cambria"/>
        </w:rPr>
      </w:pPr>
      <w:r>
        <w:rPr>
          <w:rFonts w:ascii="Cambria" w:eastAsia="Cambria" w:hAnsi="Cambria" w:cs="Cambria"/>
        </w:rPr>
        <w:t>o</w:t>
      </w:r>
      <w:r>
        <w:rPr>
          <w:rFonts w:ascii="Cambria" w:eastAsia="Cambria" w:hAnsi="Cambria" w:cs="Cambria"/>
        </w:rPr>
        <w:tab/>
        <w:t>It</w:t>
      </w:r>
      <w:r>
        <w:rPr>
          <w:rFonts w:ascii="Cambria" w:eastAsia="Cambria" w:hAnsi="Cambria" w:cs="Cambria"/>
          <w:spacing w:val="30"/>
        </w:rPr>
        <w:t xml:space="preserve"> </w:t>
      </w:r>
      <w:r>
        <w:rPr>
          <w:rFonts w:ascii="Cambria" w:eastAsia="Cambria" w:hAnsi="Cambria" w:cs="Cambria"/>
        </w:rPr>
        <w:t>is</w:t>
      </w:r>
      <w:r>
        <w:rPr>
          <w:rFonts w:ascii="Cambria" w:eastAsia="Cambria" w:hAnsi="Cambria" w:cs="Cambria"/>
          <w:spacing w:val="30"/>
        </w:rPr>
        <w:t xml:space="preserve"> </w:t>
      </w:r>
      <w:r>
        <w:rPr>
          <w:rFonts w:ascii="Cambria" w:eastAsia="Cambria" w:hAnsi="Cambria" w:cs="Cambria"/>
        </w:rPr>
        <w:t>the</w:t>
      </w:r>
      <w:r>
        <w:rPr>
          <w:rFonts w:ascii="Cambria" w:eastAsia="Cambria" w:hAnsi="Cambria" w:cs="Cambria"/>
          <w:spacing w:val="30"/>
        </w:rPr>
        <w:t xml:space="preserve"> </w:t>
      </w:r>
      <w:r>
        <w:rPr>
          <w:rFonts w:ascii="Cambria" w:eastAsia="Cambria" w:hAnsi="Cambria" w:cs="Cambria"/>
        </w:rPr>
        <w:t>patient's</w:t>
      </w:r>
      <w:r>
        <w:rPr>
          <w:rFonts w:ascii="Cambria" w:eastAsia="Cambria" w:hAnsi="Cambria" w:cs="Cambria"/>
          <w:spacing w:val="30"/>
        </w:rPr>
        <w:t xml:space="preserve"> </w:t>
      </w:r>
      <w:r>
        <w:rPr>
          <w:rFonts w:ascii="Cambria" w:eastAsia="Cambria" w:hAnsi="Cambria" w:cs="Cambria"/>
        </w:rPr>
        <w:t>responsibility</w:t>
      </w:r>
      <w:r>
        <w:rPr>
          <w:rFonts w:ascii="Cambria" w:eastAsia="Cambria" w:hAnsi="Cambria" w:cs="Cambria"/>
          <w:spacing w:val="30"/>
        </w:rPr>
        <w:t xml:space="preserve"> </w:t>
      </w:r>
      <w:r>
        <w:rPr>
          <w:rFonts w:ascii="Cambria" w:eastAsia="Cambria" w:hAnsi="Cambria" w:cs="Cambria"/>
        </w:rPr>
        <w:t>to</w:t>
      </w:r>
      <w:r>
        <w:rPr>
          <w:rFonts w:ascii="Cambria" w:eastAsia="Cambria" w:hAnsi="Cambria" w:cs="Cambria"/>
          <w:spacing w:val="30"/>
        </w:rPr>
        <w:t xml:space="preserve"> </w:t>
      </w:r>
      <w:r>
        <w:rPr>
          <w:rFonts w:ascii="Cambria" w:eastAsia="Cambria" w:hAnsi="Cambria" w:cs="Cambria"/>
        </w:rPr>
        <w:t>verify</w:t>
      </w:r>
      <w:r>
        <w:rPr>
          <w:rFonts w:ascii="Cambria" w:eastAsia="Cambria" w:hAnsi="Cambria" w:cs="Cambria"/>
          <w:spacing w:val="30"/>
        </w:rPr>
        <w:t xml:space="preserve"> </w:t>
      </w:r>
      <w:r>
        <w:rPr>
          <w:rFonts w:ascii="Cambria" w:eastAsia="Cambria" w:hAnsi="Cambria" w:cs="Cambria"/>
        </w:rPr>
        <w:t>with</w:t>
      </w:r>
      <w:r>
        <w:rPr>
          <w:rFonts w:ascii="Cambria" w:eastAsia="Cambria" w:hAnsi="Cambria" w:cs="Cambria"/>
          <w:spacing w:val="30"/>
        </w:rPr>
        <w:t xml:space="preserve"> </w:t>
      </w:r>
      <w:r>
        <w:rPr>
          <w:rFonts w:ascii="Cambria" w:eastAsia="Cambria" w:hAnsi="Cambria" w:cs="Cambria"/>
        </w:rPr>
        <w:t>their</w:t>
      </w:r>
      <w:r>
        <w:rPr>
          <w:rFonts w:ascii="Cambria" w:eastAsia="Cambria" w:hAnsi="Cambria" w:cs="Cambria"/>
          <w:spacing w:val="30"/>
        </w:rPr>
        <w:t xml:space="preserve"> </w:t>
      </w:r>
      <w:r>
        <w:rPr>
          <w:rFonts w:ascii="Cambria" w:eastAsia="Cambria" w:hAnsi="Cambria" w:cs="Cambria"/>
        </w:rPr>
        <w:t>insurance</w:t>
      </w:r>
      <w:r>
        <w:rPr>
          <w:rFonts w:ascii="Cambria" w:eastAsia="Cambria" w:hAnsi="Cambria" w:cs="Cambria"/>
          <w:spacing w:val="30"/>
        </w:rPr>
        <w:t xml:space="preserve"> </w:t>
      </w:r>
      <w:r>
        <w:rPr>
          <w:rFonts w:ascii="Cambria" w:eastAsia="Cambria" w:hAnsi="Cambria" w:cs="Cambria"/>
        </w:rPr>
        <w:t>about</w:t>
      </w:r>
      <w:r>
        <w:rPr>
          <w:rFonts w:ascii="Cambria" w:eastAsia="Cambria" w:hAnsi="Cambria" w:cs="Cambria"/>
          <w:spacing w:val="15"/>
        </w:rPr>
        <w:t xml:space="preserve"> </w:t>
      </w:r>
      <w:r>
        <w:rPr>
          <w:rFonts w:ascii="Cambria" w:eastAsia="Cambria" w:hAnsi="Cambria" w:cs="Cambria"/>
        </w:rPr>
        <w:t>what</w:t>
      </w:r>
      <w:r>
        <w:rPr>
          <w:rFonts w:ascii="Cambria" w:eastAsia="Cambria" w:hAnsi="Cambria" w:cs="Cambria"/>
          <w:spacing w:val="15"/>
        </w:rPr>
        <w:t xml:space="preserve"> </w:t>
      </w:r>
      <w:r>
        <w:rPr>
          <w:rFonts w:ascii="Cambria" w:eastAsia="Cambria" w:hAnsi="Cambria" w:cs="Cambria"/>
        </w:rPr>
        <w:t>service</w:t>
      </w:r>
      <w:r>
        <w:rPr>
          <w:rFonts w:ascii="Cambria" w:eastAsia="Cambria" w:hAnsi="Cambria" w:cs="Cambria"/>
          <w:spacing w:val="15"/>
        </w:rPr>
        <w:t xml:space="preserve"> </w:t>
      </w:r>
      <w:r>
        <w:rPr>
          <w:rFonts w:ascii="Cambria" w:eastAsia="Cambria" w:hAnsi="Cambria" w:cs="Cambria"/>
        </w:rPr>
        <w:t>and</w:t>
      </w:r>
      <w:r>
        <w:rPr>
          <w:rFonts w:ascii="Cambria" w:eastAsia="Cambria" w:hAnsi="Cambria" w:cs="Cambria"/>
          <w:spacing w:val="15"/>
        </w:rPr>
        <w:t xml:space="preserve"> </w:t>
      </w:r>
      <w:r>
        <w:rPr>
          <w:rFonts w:ascii="Cambria" w:eastAsia="Cambria" w:hAnsi="Cambria" w:cs="Cambria"/>
        </w:rPr>
        <w:t>treatment</w:t>
      </w:r>
      <w:r>
        <w:rPr>
          <w:rFonts w:ascii="Cambria" w:eastAsia="Cambria" w:hAnsi="Cambria" w:cs="Cambria"/>
          <w:spacing w:val="15"/>
        </w:rPr>
        <w:t xml:space="preserve"> </w:t>
      </w:r>
      <w:r>
        <w:rPr>
          <w:rFonts w:ascii="Cambria" w:eastAsia="Cambria" w:hAnsi="Cambria" w:cs="Cambria"/>
        </w:rPr>
        <w:t>plans</w:t>
      </w:r>
      <w:r>
        <w:rPr>
          <w:rFonts w:ascii="Cambria" w:eastAsia="Cambria" w:hAnsi="Cambria" w:cs="Cambria"/>
          <w:spacing w:val="15"/>
        </w:rPr>
        <w:t xml:space="preserve"> </w:t>
      </w:r>
      <w:r>
        <w:rPr>
          <w:rFonts w:ascii="Cambria" w:eastAsia="Cambria" w:hAnsi="Cambria" w:cs="Cambria"/>
        </w:rPr>
        <w:t>are</w:t>
      </w:r>
      <w:r>
        <w:rPr>
          <w:rFonts w:ascii="Cambria" w:eastAsia="Cambria" w:hAnsi="Cambria" w:cs="Cambria"/>
          <w:spacing w:val="15"/>
        </w:rPr>
        <w:t xml:space="preserve"> </w:t>
      </w:r>
      <w:r>
        <w:rPr>
          <w:rFonts w:ascii="Cambria" w:eastAsia="Cambria" w:hAnsi="Cambria" w:cs="Cambria"/>
        </w:rPr>
        <w:t>covered</w:t>
      </w:r>
      <w:r>
        <w:rPr>
          <w:rFonts w:ascii="Cambria" w:eastAsia="Cambria" w:hAnsi="Cambria" w:cs="Cambria"/>
          <w:spacing w:val="15"/>
        </w:rPr>
        <w:t xml:space="preserve"> </w:t>
      </w:r>
      <w:r>
        <w:rPr>
          <w:rFonts w:ascii="Cambria" w:eastAsia="Cambria" w:hAnsi="Cambria" w:cs="Cambria"/>
        </w:rPr>
        <w:t>by their</w:t>
      </w:r>
      <w:r>
        <w:rPr>
          <w:rFonts w:ascii="Cambria" w:eastAsia="Cambria" w:hAnsi="Cambria" w:cs="Cambria"/>
          <w:spacing w:val="15"/>
        </w:rPr>
        <w:t xml:space="preserve"> </w:t>
      </w:r>
      <w:r>
        <w:rPr>
          <w:rFonts w:ascii="Cambria" w:eastAsia="Cambria" w:hAnsi="Cambria" w:cs="Cambria"/>
        </w:rPr>
        <w:t>insurance.</w:t>
      </w:r>
      <w:r>
        <w:rPr>
          <w:rFonts w:ascii="Cambria" w:eastAsia="Cambria" w:hAnsi="Cambria" w:cs="Cambria"/>
          <w:spacing w:val="15"/>
        </w:rPr>
        <w:t xml:space="preserve"> </w:t>
      </w:r>
      <w:r>
        <w:rPr>
          <w:rFonts w:ascii="Cambria" w:eastAsia="Cambria" w:hAnsi="Cambria" w:cs="Cambria"/>
        </w:rPr>
        <w:t>If</w:t>
      </w:r>
      <w:r>
        <w:rPr>
          <w:rFonts w:ascii="Cambria" w:eastAsia="Cambria" w:hAnsi="Cambria" w:cs="Cambria"/>
          <w:spacing w:val="15"/>
        </w:rPr>
        <w:t xml:space="preserve"> </w:t>
      </w:r>
      <w:r>
        <w:rPr>
          <w:rFonts w:ascii="Cambria" w:eastAsia="Cambria" w:hAnsi="Cambria" w:cs="Cambria"/>
        </w:rPr>
        <w:t>we</w:t>
      </w:r>
      <w:r>
        <w:rPr>
          <w:rFonts w:ascii="Cambria" w:eastAsia="Cambria" w:hAnsi="Cambria" w:cs="Cambria"/>
          <w:spacing w:val="15"/>
        </w:rPr>
        <w:t xml:space="preserve"> </w:t>
      </w:r>
      <w:r>
        <w:rPr>
          <w:rFonts w:ascii="Cambria" w:eastAsia="Cambria" w:hAnsi="Cambria" w:cs="Cambria"/>
        </w:rPr>
        <w:t>submit</w:t>
      </w:r>
      <w:r>
        <w:rPr>
          <w:rFonts w:ascii="Cambria" w:eastAsia="Cambria" w:hAnsi="Cambria" w:cs="Cambria"/>
          <w:spacing w:val="15"/>
        </w:rPr>
        <w:t xml:space="preserve"> </w:t>
      </w:r>
      <w:r>
        <w:rPr>
          <w:rFonts w:ascii="Cambria" w:eastAsia="Cambria" w:hAnsi="Cambria" w:cs="Cambria"/>
        </w:rPr>
        <w:t>claims</w:t>
      </w:r>
      <w:r>
        <w:rPr>
          <w:rFonts w:ascii="Cambria" w:eastAsia="Cambria" w:hAnsi="Cambria" w:cs="Cambria"/>
          <w:spacing w:val="15"/>
        </w:rPr>
        <w:t xml:space="preserve"> </w:t>
      </w:r>
      <w:r>
        <w:rPr>
          <w:rFonts w:ascii="Cambria" w:eastAsia="Cambria" w:hAnsi="Cambria" w:cs="Cambria"/>
        </w:rPr>
        <w:t>and</w:t>
      </w:r>
      <w:r>
        <w:rPr>
          <w:rFonts w:ascii="Cambria" w:eastAsia="Cambria" w:hAnsi="Cambria" w:cs="Cambria"/>
          <w:spacing w:val="15"/>
        </w:rPr>
        <w:t xml:space="preserve"> </w:t>
      </w:r>
      <w:r>
        <w:rPr>
          <w:rFonts w:ascii="Cambria" w:eastAsia="Cambria" w:hAnsi="Cambria" w:cs="Cambria"/>
        </w:rPr>
        <w:t>insurance</w:t>
      </w:r>
      <w:r>
        <w:rPr>
          <w:rFonts w:ascii="Cambria" w:eastAsia="Cambria" w:hAnsi="Cambria" w:cs="Cambria"/>
          <w:spacing w:val="15"/>
        </w:rPr>
        <w:t xml:space="preserve"> </w:t>
      </w:r>
      <w:r>
        <w:rPr>
          <w:rFonts w:ascii="Cambria" w:eastAsia="Cambria" w:hAnsi="Cambria" w:cs="Cambria"/>
        </w:rPr>
        <w:t>rejects</w:t>
      </w:r>
      <w:r>
        <w:rPr>
          <w:rFonts w:ascii="Cambria" w:eastAsia="Cambria" w:hAnsi="Cambria" w:cs="Cambria"/>
          <w:spacing w:val="15"/>
        </w:rPr>
        <w:t xml:space="preserve"> </w:t>
      </w:r>
      <w:r>
        <w:rPr>
          <w:rFonts w:ascii="Cambria" w:eastAsia="Cambria" w:hAnsi="Cambria" w:cs="Cambria"/>
        </w:rPr>
        <w:t>or</w:t>
      </w:r>
      <w:r>
        <w:rPr>
          <w:rFonts w:ascii="Cambria" w:eastAsia="Cambria" w:hAnsi="Cambria" w:cs="Cambria"/>
          <w:spacing w:val="15"/>
        </w:rPr>
        <w:t xml:space="preserve"> </w:t>
      </w:r>
      <w:r>
        <w:rPr>
          <w:rFonts w:ascii="Cambria" w:eastAsia="Cambria" w:hAnsi="Cambria" w:cs="Cambria"/>
        </w:rPr>
        <w:t>denies</w:t>
      </w:r>
      <w:r>
        <w:rPr>
          <w:rFonts w:ascii="Cambria" w:eastAsia="Cambria" w:hAnsi="Cambria" w:cs="Cambria"/>
          <w:spacing w:val="15"/>
        </w:rPr>
        <w:t xml:space="preserve"> </w:t>
      </w:r>
      <w:r>
        <w:rPr>
          <w:rFonts w:ascii="Cambria" w:eastAsia="Cambria" w:hAnsi="Cambria" w:cs="Cambria"/>
        </w:rPr>
        <w:t>the</w:t>
      </w:r>
      <w:r>
        <w:rPr>
          <w:rFonts w:ascii="Cambria" w:eastAsia="Cambria" w:hAnsi="Cambria" w:cs="Cambria"/>
          <w:spacing w:val="15"/>
        </w:rPr>
        <w:t xml:space="preserve"> </w:t>
      </w:r>
      <w:r>
        <w:rPr>
          <w:rFonts w:ascii="Cambria" w:eastAsia="Cambria" w:hAnsi="Cambria" w:cs="Cambria"/>
        </w:rPr>
        <w:t>claim,</w:t>
      </w:r>
      <w:r>
        <w:rPr>
          <w:rFonts w:ascii="Cambria" w:eastAsia="Cambria" w:hAnsi="Cambria" w:cs="Cambria"/>
          <w:spacing w:val="15"/>
        </w:rPr>
        <w:t xml:space="preserve"> </w:t>
      </w:r>
      <w:r>
        <w:rPr>
          <w:rFonts w:ascii="Cambria" w:eastAsia="Cambria" w:hAnsi="Cambria" w:cs="Cambria"/>
        </w:rPr>
        <w:t>the</w:t>
      </w:r>
      <w:r>
        <w:rPr>
          <w:rFonts w:ascii="Cambria" w:eastAsia="Cambria" w:hAnsi="Cambria" w:cs="Cambria"/>
          <w:spacing w:val="15"/>
        </w:rPr>
        <w:t xml:space="preserve"> </w:t>
      </w:r>
      <w:r>
        <w:rPr>
          <w:rFonts w:ascii="Cambria" w:eastAsia="Cambria" w:hAnsi="Cambria" w:cs="Cambria"/>
        </w:rPr>
        <w:t>patient will be responsible for the payment.</w:t>
      </w:r>
    </w:p>
    <w:p w14:paraId="209A6B19" w14:textId="25BE078D" w:rsidR="00D70A94" w:rsidRDefault="00FB0F6E">
      <w:pPr>
        <w:tabs>
          <w:tab w:val="left" w:pos="1180"/>
        </w:tabs>
        <w:spacing w:line="368" w:lineRule="auto"/>
        <w:ind w:left="1180" w:right="84" w:hanging="360"/>
        <w:jc w:val="both"/>
        <w:rPr>
          <w:rFonts w:ascii="Cambria" w:eastAsia="Cambria" w:hAnsi="Cambria" w:cs="Cambria"/>
        </w:rPr>
      </w:pPr>
      <w:r>
        <w:rPr>
          <w:rFonts w:ascii="Cambria" w:eastAsia="Cambria" w:hAnsi="Cambria" w:cs="Cambria"/>
        </w:rPr>
        <w:t>o</w:t>
      </w:r>
      <w:r>
        <w:rPr>
          <w:rFonts w:ascii="Cambria" w:eastAsia="Cambria" w:hAnsi="Cambria" w:cs="Cambria"/>
        </w:rPr>
        <w:tab/>
        <w:t xml:space="preserve">All payments and balances due must be paid within 30 days of receiving a statement in the mail. </w:t>
      </w:r>
    </w:p>
    <w:p w14:paraId="209A6B1A" w14:textId="77777777" w:rsidR="00D70A94" w:rsidRDefault="00FB0F6E">
      <w:pPr>
        <w:tabs>
          <w:tab w:val="left" w:pos="1180"/>
        </w:tabs>
        <w:spacing w:line="368" w:lineRule="auto"/>
        <w:ind w:left="1180" w:right="80" w:hanging="360"/>
        <w:jc w:val="both"/>
        <w:rPr>
          <w:rFonts w:ascii="Cambria" w:eastAsia="Cambria" w:hAnsi="Cambria" w:cs="Cambria"/>
        </w:rPr>
      </w:pPr>
      <w:r>
        <w:rPr>
          <w:rFonts w:ascii="Cambria" w:eastAsia="Cambria" w:hAnsi="Cambria" w:cs="Cambria"/>
        </w:rPr>
        <w:t>o</w:t>
      </w:r>
      <w:r>
        <w:rPr>
          <w:rFonts w:ascii="Cambria" w:eastAsia="Cambria" w:hAnsi="Cambria" w:cs="Cambria"/>
        </w:rPr>
        <w:tab/>
        <w:t>If</w:t>
      </w:r>
      <w:r>
        <w:rPr>
          <w:rFonts w:ascii="Cambria" w:eastAsia="Cambria" w:hAnsi="Cambria" w:cs="Cambria"/>
          <w:spacing w:val="15"/>
        </w:rPr>
        <w:t xml:space="preserve"> </w:t>
      </w:r>
      <w:r>
        <w:rPr>
          <w:rFonts w:ascii="Cambria" w:eastAsia="Cambria" w:hAnsi="Cambria" w:cs="Cambria"/>
        </w:rPr>
        <w:t>we</w:t>
      </w:r>
      <w:r>
        <w:rPr>
          <w:rFonts w:ascii="Cambria" w:eastAsia="Cambria" w:hAnsi="Cambria" w:cs="Cambria"/>
          <w:spacing w:val="15"/>
        </w:rPr>
        <w:t xml:space="preserve"> </w:t>
      </w:r>
      <w:r>
        <w:rPr>
          <w:rFonts w:ascii="Cambria" w:eastAsia="Cambria" w:hAnsi="Cambria" w:cs="Cambria"/>
        </w:rPr>
        <w:t>turn</w:t>
      </w:r>
      <w:r>
        <w:rPr>
          <w:rFonts w:ascii="Cambria" w:eastAsia="Cambria" w:hAnsi="Cambria" w:cs="Cambria"/>
          <w:spacing w:val="15"/>
        </w:rPr>
        <w:t xml:space="preserve"> </w:t>
      </w:r>
      <w:r>
        <w:rPr>
          <w:rFonts w:ascii="Cambria" w:eastAsia="Cambria" w:hAnsi="Cambria" w:cs="Cambria"/>
        </w:rPr>
        <w:t>the</w:t>
      </w:r>
      <w:r>
        <w:rPr>
          <w:rFonts w:ascii="Cambria" w:eastAsia="Cambria" w:hAnsi="Cambria" w:cs="Cambria"/>
          <w:spacing w:val="15"/>
        </w:rPr>
        <w:t xml:space="preserve"> </w:t>
      </w:r>
      <w:r>
        <w:rPr>
          <w:rFonts w:ascii="Cambria" w:eastAsia="Cambria" w:hAnsi="Cambria" w:cs="Cambria"/>
        </w:rPr>
        <w:t>pending</w:t>
      </w:r>
      <w:r>
        <w:rPr>
          <w:rFonts w:ascii="Cambria" w:eastAsia="Cambria" w:hAnsi="Cambria" w:cs="Cambria"/>
          <w:spacing w:val="15"/>
        </w:rPr>
        <w:t xml:space="preserve"> </w:t>
      </w:r>
      <w:r>
        <w:rPr>
          <w:rFonts w:ascii="Cambria" w:eastAsia="Cambria" w:hAnsi="Cambria" w:cs="Cambria"/>
        </w:rPr>
        <w:t>balance</w:t>
      </w:r>
      <w:r>
        <w:rPr>
          <w:rFonts w:ascii="Cambria" w:eastAsia="Cambria" w:hAnsi="Cambria" w:cs="Cambria"/>
          <w:spacing w:val="15"/>
        </w:rPr>
        <w:t xml:space="preserve"> </w:t>
      </w:r>
      <w:r>
        <w:rPr>
          <w:rFonts w:ascii="Cambria" w:eastAsia="Cambria" w:hAnsi="Cambria" w:cs="Cambria"/>
        </w:rPr>
        <w:t>on</w:t>
      </w:r>
      <w:r>
        <w:rPr>
          <w:rFonts w:ascii="Cambria" w:eastAsia="Cambria" w:hAnsi="Cambria" w:cs="Cambria"/>
          <w:spacing w:val="15"/>
        </w:rPr>
        <w:t xml:space="preserve"> </w:t>
      </w:r>
      <w:r>
        <w:rPr>
          <w:rFonts w:ascii="Cambria" w:eastAsia="Cambria" w:hAnsi="Cambria" w:cs="Cambria"/>
        </w:rPr>
        <w:t>account</w:t>
      </w:r>
      <w:r>
        <w:rPr>
          <w:rFonts w:ascii="Cambria" w:eastAsia="Cambria" w:hAnsi="Cambria" w:cs="Cambria"/>
          <w:spacing w:val="15"/>
        </w:rPr>
        <w:t xml:space="preserve"> </w:t>
      </w:r>
      <w:r>
        <w:rPr>
          <w:rFonts w:ascii="Cambria" w:eastAsia="Cambria" w:hAnsi="Cambria" w:cs="Cambria"/>
        </w:rPr>
        <w:t>to</w:t>
      </w:r>
      <w:r>
        <w:rPr>
          <w:rFonts w:ascii="Cambria" w:eastAsia="Cambria" w:hAnsi="Cambria" w:cs="Cambria"/>
          <w:spacing w:val="15"/>
        </w:rPr>
        <w:t xml:space="preserve"> </w:t>
      </w:r>
      <w:r>
        <w:rPr>
          <w:rFonts w:ascii="Cambria" w:eastAsia="Cambria" w:hAnsi="Cambria" w:cs="Cambria"/>
        </w:rPr>
        <w:t>the</w:t>
      </w:r>
      <w:r>
        <w:rPr>
          <w:rFonts w:ascii="Cambria" w:eastAsia="Cambria" w:hAnsi="Cambria" w:cs="Cambria"/>
          <w:spacing w:val="15"/>
        </w:rPr>
        <w:t xml:space="preserve"> </w:t>
      </w:r>
      <w:r>
        <w:rPr>
          <w:rFonts w:ascii="Cambria" w:eastAsia="Cambria" w:hAnsi="Cambria" w:cs="Cambria"/>
        </w:rPr>
        <w:t>collection</w:t>
      </w:r>
      <w:r>
        <w:rPr>
          <w:rFonts w:ascii="Cambria" w:eastAsia="Cambria" w:hAnsi="Cambria" w:cs="Cambria"/>
          <w:spacing w:val="15"/>
        </w:rPr>
        <w:t xml:space="preserve"> </w:t>
      </w:r>
      <w:r>
        <w:rPr>
          <w:rFonts w:ascii="Cambria" w:eastAsia="Cambria" w:hAnsi="Cambria" w:cs="Cambria"/>
        </w:rPr>
        <w:t>agency, the fees associated with the collection agency will be the responsibility of the patient.</w:t>
      </w:r>
    </w:p>
    <w:p w14:paraId="209A6B1B" w14:textId="171610BB" w:rsidR="00D70A94" w:rsidRDefault="00FB0F6E">
      <w:pPr>
        <w:ind w:left="820"/>
        <w:rPr>
          <w:rFonts w:ascii="Cambria" w:eastAsia="Cambria" w:hAnsi="Cambria" w:cs="Cambria"/>
        </w:rPr>
      </w:pPr>
      <w:r>
        <w:rPr>
          <w:rFonts w:ascii="Cambria" w:eastAsia="Cambria" w:hAnsi="Cambria" w:cs="Cambria"/>
        </w:rPr>
        <w:t xml:space="preserve">o    </w:t>
      </w:r>
      <w:r>
        <w:rPr>
          <w:rFonts w:ascii="Cambria" w:eastAsia="Cambria" w:hAnsi="Cambria" w:cs="Cambria"/>
          <w:spacing w:val="34"/>
        </w:rPr>
        <w:t xml:space="preserve"> </w:t>
      </w:r>
      <w:r>
        <w:rPr>
          <w:rFonts w:ascii="Cambria" w:eastAsia="Cambria" w:hAnsi="Cambria" w:cs="Cambria"/>
        </w:rPr>
        <w:t>There is a $ 35 charge for ALL forms needed to be filled out by the doctor.</w:t>
      </w:r>
    </w:p>
    <w:p w14:paraId="448C90D4" w14:textId="77777777" w:rsidR="00922128" w:rsidRDefault="00922128">
      <w:pPr>
        <w:ind w:left="820"/>
        <w:rPr>
          <w:rFonts w:ascii="Cambria" w:eastAsia="Cambria" w:hAnsi="Cambria" w:cs="Cambria"/>
        </w:rPr>
      </w:pPr>
    </w:p>
    <w:p w14:paraId="209A6B1C" w14:textId="77777777" w:rsidR="00D70A94" w:rsidRDefault="00D70A94">
      <w:pPr>
        <w:spacing w:before="6" w:line="120" w:lineRule="exact"/>
        <w:rPr>
          <w:sz w:val="12"/>
          <w:szCs w:val="12"/>
        </w:rPr>
      </w:pPr>
    </w:p>
    <w:p w14:paraId="209A6B1D" w14:textId="4E7C203A" w:rsidR="00D70A94" w:rsidRDefault="00922128">
      <w:pPr>
        <w:ind w:left="5120" w:right="4785"/>
        <w:jc w:val="center"/>
        <w:rPr>
          <w:rFonts w:ascii="Cambria" w:eastAsia="Cambria" w:hAnsi="Cambria" w:cs="Cambria"/>
          <w:b/>
          <w:spacing w:val="11"/>
          <w:u w:val="single" w:color="000000"/>
        </w:rPr>
      </w:pPr>
      <w:r>
        <w:rPr>
          <w:rFonts w:ascii="Cambria" w:eastAsia="Cambria" w:hAnsi="Cambria" w:cs="Cambria"/>
          <w:b/>
          <w:u w:val="single" w:color="000000"/>
        </w:rPr>
        <w:t>Medication Refills</w:t>
      </w:r>
      <w:r w:rsidR="00FB0F6E">
        <w:rPr>
          <w:rFonts w:ascii="Cambria" w:eastAsia="Cambria" w:hAnsi="Cambria" w:cs="Cambria"/>
          <w:b/>
          <w:spacing w:val="11"/>
          <w:u w:val="single" w:color="000000"/>
        </w:rPr>
        <w:t xml:space="preserve"> </w:t>
      </w:r>
    </w:p>
    <w:p w14:paraId="0AED3B52" w14:textId="4A0981FE" w:rsidR="00922128" w:rsidRDefault="00922128">
      <w:pPr>
        <w:ind w:left="5120" w:right="4785"/>
        <w:jc w:val="center"/>
        <w:rPr>
          <w:rFonts w:ascii="Cambria" w:eastAsia="Cambria" w:hAnsi="Cambria" w:cs="Cambria"/>
          <w:b/>
          <w:spacing w:val="11"/>
          <w:u w:val="single" w:color="000000"/>
        </w:rPr>
      </w:pPr>
    </w:p>
    <w:p w14:paraId="209A6B1F" w14:textId="7D626E51" w:rsidR="00D70A94" w:rsidRPr="00922128" w:rsidRDefault="00922128" w:rsidP="00922128">
      <w:pPr>
        <w:ind w:left="820"/>
        <w:rPr>
          <w:rFonts w:ascii="Cambria" w:eastAsia="Cambria" w:hAnsi="Cambria" w:cs="Cambria"/>
        </w:rPr>
      </w:pPr>
      <w:r>
        <w:rPr>
          <w:rFonts w:ascii="Cambria" w:eastAsia="Cambria" w:hAnsi="Cambria" w:cs="Cambria"/>
        </w:rPr>
        <w:t xml:space="preserve">o    </w:t>
      </w:r>
      <w:r>
        <w:rPr>
          <w:rFonts w:ascii="Cambria" w:eastAsia="Cambria" w:hAnsi="Cambria" w:cs="Cambria"/>
          <w:spacing w:val="34"/>
        </w:rPr>
        <w:t xml:space="preserve"> </w:t>
      </w:r>
      <w:r w:rsidR="00FB0F6E" w:rsidRPr="00922128">
        <w:rPr>
          <w:rFonts w:ascii="Cambria" w:eastAsia="Cambria" w:hAnsi="Cambria" w:cs="Cambria"/>
        </w:rPr>
        <w:t xml:space="preserve">We </w:t>
      </w:r>
      <w:r w:rsidRPr="00922128">
        <w:rPr>
          <w:rFonts w:ascii="Cambria" w:eastAsia="Cambria" w:hAnsi="Cambria" w:cs="Cambria"/>
        </w:rPr>
        <w:t>cannot</w:t>
      </w:r>
      <w:r w:rsidR="00FB0F6E" w:rsidRPr="00922128">
        <w:rPr>
          <w:rFonts w:ascii="Cambria" w:eastAsia="Cambria" w:hAnsi="Cambria" w:cs="Cambria"/>
        </w:rPr>
        <w:t xml:space="preserve"> fill any medication refills if you do not come for your follow-up appointment.</w:t>
      </w:r>
    </w:p>
    <w:p w14:paraId="2130E87E" w14:textId="77777777" w:rsidR="00922128" w:rsidRPr="00922128" w:rsidRDefault="00922128" w:rsidP="00922128">
      <w:pPr>
        <w:pStyle w:val="ListParagraph"/>
        <w:ind w:left="1180"/>
        <w:rPr>
          <w:rFonts w:ascii="Cambria" w:eastAsia="Cambria" w:hAnsi="Cambria" w:cs="Cambria"/>
        </w:rPr>
      </w:pPr>
    </w:p>
    <w:p w14:paraId="209A6B20" w14:textId="77777777" w:rsidR="00D70A94" w:rsidRDefault="00D70A94">
      <w:pPr>
        <w:spacing w:before="6" w:line="120" w:lineRule="exact"/>
        <w:rPr>
          <w:sz w:val="12"/>
          <w:szCs w:val="12"/>
        </w:rPr>
      </w:pPr>
    </w:p>
    <w:p w14:paraId="209A6B23" w14:textId="77777777" w:rsidR="00D70A94" w:rsidRDefault="00D70A94">
      <w:pPr>
        <w:spacing w:before="6" w:line="120" w:lineRule="exact"/>
        <w:rPr>
          <w:sz w:val="12"/>
          <w:szCs w:val="12"/>
        </w:rPr>
      </w:pPr>
    </w:p>
    <w:p w14:paraId="209A6B24" w14:textId="469AA0FF" w:rsidR="00D70A94" w:rsidRDefault="00FB0F6E">
      <w:pPr>
        <w:ind w:left="3950" w:right="3600"/>
        <w:jc w:val="center"/>
        <w:rPr>
          <w:rFonts w:ascii="Cambria" w:eastAsia="Cambria" w:hAnsi="Cambria" w:cs="Cambria"/>
        </w:rPr>
      </w:pPr>
      <w:r>
        <w:rPr>
          <w:rFonts w:ascii="Cambria" w:eastAsia="Cambria" w:hAnsi="Cambria" w:cs="Cambria"/>
          <w:b/>
          <w:u w:val="single" w:color="000000"/>
        </w:rPr>
        <w:t xml:space="preserve"> </w:t>
      </w:r>
      <w:r w:rsidR="00922128">
        <w:rPr>
          <w:rFonts w:ascii="Cambria" w:eastAsia="Cambria" w:hAnsi="Cambria" w:cs="Cambria"/>
          <w:b/>
          <w:u w:val="single" w:color="000000"/>
        </w:rPr>
        <w:t>Updated Patient Information</w:t>
      </w:r>
      <w:r>
        <w:rPr>
          <w:rFonts w:ascii="Cambria" w:eastAsia="Cambria" w:hAnsi="Cambria" w:cs="Cambria"/>
          <w:b/>
          <w:spacing w:val="44"/>
          <w:u w:val="single" w:color="000000"/>
        </w:rPr>
        <w:t xml:space="preserve"> </w:t>
      </w:r>
      <w:r w:rsidR="00922128">
        <w:rPr>
          <w:rFonts w:ascii="Cambria" w:eastAsia="Cambria" w:hAnsi="Cambria" w:cs="Cambria"/>
          <w:b/>
          <w:u w:val="single" w:color="000000"/>
        </w:rPr>
        <w:t>and Insurance</w:t>
      </w:r>
      <w:r>
        <w:rPr>
          <w:rFonts w:ascii="Cambria" w:eastAsia="Cambria" w:hAnsi="Cambria" w:cs="Cambria"/>
          <w:b/>
          <w:u w:val="single" w:color="000000"/>
        </w:rPr>
        <w:t xml:space="preserve"> </w:t>
      </w:r>
      <w:r>
        <w:rPr>
          <w:rFonts w:ascii="Cambria" w:eastAsia="Cambria" w:hAnsi="Cambria" w:cs="Cambria"/>
          <w:b/>
          <w:spacing w:val="-31"/>
          <w:u w:val="single" w:color="000000"/>
        </w:rPr>
        <w:t xml:space="preserve"> </w:t>
      </w:r>
    </w:p>
    <w:p w14:paraId="209A6B25" w14:textId="77777777" w:rsidR="00D70A94" w:rsidRDefault="00D70A94">
      <w:pPr>
        <w:spacing w:before="6" w:line="120" w:lineRule="exact"/>
        <w:rPr>
          <w:sz w:val="12"/>
          <w:szCs w:val="12"/>
        </w:rPr>
      </w:pPr>
    </w:p>
    <w:p w14:paraId="209A6B26" w14:textId="77777777" w:rsidR="00D70A94" w:rsidRDefault="00FB0F6E">
      <w:pPr>
        <w:ind w:left="820"/>
        <w:rPr>
          <w:rFonts w:ascii="Cambria" w:eastAsia="Cambria" w:hAnsi="Cambria" w:cs="Cambria"/>
        </w:rPr>
      </w:pPr>
      <w:r>
        <w:rPr>
          <w:rFonts w:ascii="Cambria" w:eastAsia="Cambria" w:hAnsi="Cambria" w:cs="Cambria"/>
        </w:rPr>
        <w:t xml:space="preserve">o    </w:t>
      </w:r>
      <w:r>
        <w:rPr>
          <w:rFonts w:ascii="Cambria" w:eastAsia="Cambria" w:hAnsi="Cambria" w:cs="Cambria"/>
          <w:spacing w:val="34"/>
        </w:rPr>
        <w:t xml:space="preserve"> </w:t>
      </w:r>
      <w:r>
        <w:rPr>
          <w:rFonts w:ascii="Cambria" w:eastAsia="Cambria" w:hAnsi="Cambria" w:cs="Cambria"/>
        </w:rPr>
        <w:t>You must bring all your insurance cards to your appointment. We re-verify insurance coverage at every visit.</w:t>
      </w:r>
    </w:p>
    <w:p w14:paraId="209A6B27" w14:textId="77777777" w:rsidR="00D70A94" w:rsidRDefault="00D70A94">
      <w:pPr>
        <w:spacing w:before="6" w:line="120" w:lineRule="exact"/>
        <w:rPr>
          <w:sz w:val="12"/>
          <w:szCs w:val="12"/>
        </w:rPr>
      </w:pPr>
    </w:p>
    <w:p w14:paraId="209A6B28" w14:textId="6E765757" w:rsidR="00D70A94" w:rsidRDefault="00FB0F6E">
      <w:pPr>
        <w:tabs>
          <w:tab w:val="left" w:pos="1180"/>
        </w:tabs>
        <w:spacing w:line="368" w:lineRule="auto"/>
        <w:ind w:left="1180" w:right="90" w:hanging="360"/>
        <w:jc w:val="both"/>
        <w:rPr>
          <w:rFonts w:ascii="Cambria" w:eastAsia="Cambria" w:hAnsi="Cambria" w:cs="Cambria"/>
        </w:rPr>
      </w:pPr>
      <w:r>
        <w:rPr>
          <w:rFonts w:ascii="Cambria" w:eastAsia="Cambria" w:hAnsi="Cambria" w:cs="Cambria"/>
        </w:rPr>
        <w:t>o</w:t>
      </w:r>
      <w:r>
        <w:rPr>
          <w:rFonts w:ascii="Cambria" w:eastAsia="Cambria" w:hAnsi="Cambria" w:cs="Cambria"/>
        </w:rPr>
        <w:tab/>
        <w:t>Please</w:t>
      </w:r>
      <w:r>
        <w:rPr>
          <w:rFonts w:ascii="Cambria" w:eastAsia="Cambria" w:hAnsi="Cambria" w:cs="Cambria"/>
          <w:spacing w:val="15"/>
        </w:rPr>
        <w:t xml:space="preserve"> </w:t>
      </w:r>
      <w:r>
        <w:rPr>
          <w:rFonts w:ascii="Cambria" w:eastAsia="Cambria" w:hAnsi="Cambria" w:cs="Cambria"/>
        </w:rPr>
        <w:t>be</w:t>
      </w:r>
      <w:r>
        <w:rPr>
          <w:rFonts w:ascii="Cambria" w:eastAsia="Cambria" w:hAnsi="Cambria" w:cs="Cambria"/>
          <w:spacing w:val="15"/>
        </w:rPr>
        <w:t xml:space="preserve"> </w:t>
      </w:r>
      <w:r>
        <w:rPr>
          <w:rFonts w:ascii="Cambria" w:eastAsia="Cambria" w:hAnsi="Cambria" w:cs="Cambria"/>
        </w:rPr>
        <w:t>sure</w:t>
      </w:r>
      <w:r>
        <w:rPr>
          <w:rFonts w:ascii="Cambria" w:eastAsia="Cambria" w:hAnsi="Cambria" w:cs="Cambria"/>
          <w:spacing w:val="15"/>
        </w:rPr>
        <w:t xml:space="preserve"> </w:t>
      </w:r>
      <w:r>
        <w:rPr>
          <w:rFonts w:ascii="Cambria" w:eastAsia="Cambria" w:hAnsi="Cambria" w:cs="Cambria"/>
        </w:rPr>
        <w:t>to</w:t>
      </w:r>
      <w:r>
        <w:rPr>
          <w:rFonts w:ascii="Cambria" w:eastAsia="Cambria" w:hAnsi="Cambria" w:cs="Cambria"/>
          <w:spacing w:val="15"/>
        </w:rPr>
        <w:t xml:space="preserve"> </w:t>
      </w:r>
      <w:r>
        <w:rPr>
          <w:rFonts w:ascii="Cambria" w:eastAsia="Cambria" w:hAnsi="Cambria" w:cs="Cambria"/>
        </w:rPr>
        <w:t>inform</w:t>
      </w:r>
      <w:r>
        <w:rPr>
          <w:rFonts w:ascii="Cambria" w:eastAsia="Cambria" w:hAnsi="Cambria" w:cs="Cambria"/>
          <w:spacing w:val="15"/>
        </w:rPr>
        <w:t xml:space="preserve"> </w:t>
      </w:r>
      <w:r>
        <w:rPr>
          <w:rFonts w:ascii="Cambria" w:eastAsia="Cambria" w:hAnsi="Cambria" w:cs="Cambria"/>
        </w:rPr>
        <w:t>staff</w:t>
      </w:r>
      <w:r>
        <w:rPr>
          <w:rFonts w:ascii="Cambria" w:eastAsia="Cambria" w:hAnsi="Cambria" w:cs="Cambria"/>
          <w:spacing w:val="15"/>
        </w:rPr>
        <w:t xml:space="preserve"> </w:t>
      </w:r>
      <w:r>
        <w:rPr>
          <w:rFonts w:ascii="Cambria" w:eastAsia="Cambria" w:hAnsi="Cambria" w:cs="Cambria"/>
        </w:rPr>
        <w:t>of</w:t>
      </w:r>
      <w:r>
        <w:rPr>
          <w:rFonts w:ascii="Cambria" w:eastAsia="Cambria" w:hAnsi="Cambria" w:cs="Cambria"/>
          <w:spacing w:val="15"/>
        </w:rPr>
        <w:t xml:space="preserve"> </w:t>
      </w:r>
      <w:r>
        <w:rPr>
          <w:rFonts w:ascii="Cambria" w:eastAsia="Cambria" w:hAnsi="Cambria" w:cs="Cambria"/>
        </w:rPr>
        <w:t>any</w:t>
      </w:r>
      <w:r>
        <w:rPr>
          <w:rFonts w:ascii="Cambria" w:eastAsia="Cambria" w:hAnsi="Cambria" w:cs="Cambria"/>
          <w:spacing w:val="15"/>
        </w:rPr>
        <w:t xml:space="preserve"> </w:t>
      </w:r>
      <w:r>
        <w:rPr>
          <w:rFonts w:ascii="Cambria" w:eastAsia="Cambria" w:hAnsi="Cambria" w:cs="Cambria"/>
        </w:rPr>
        <w:t>changes</w:t>
      </w:r>
      <w:r>
        <w:rPr>
          <w:rFonts w:ascii="Cambria" w:eastAsia="Cambria" w:hAnsi="Cambria" w:cs="Cambria"/>
          <w:spacing w:val="15"/>
        </w:rPr>
        <w:t xml:space="preserve"> </w:t>
      </w:r>
      <w:r>
        <w:rPr>
          <w:rFonts w:ascii="Cambria" w:eastAsia="Cambria" w:hAnsi="Cambria" w:cs="Cambria"/>
        </w:rPr>
        <w:t>to</w:t>
      </w:r>
      <w:r>
        <w:rPr>
          <w:rFonts w:ascii="Cambria" w:eastAsia="Cambria" w:hAnsi="Cambria" w:cs="Cambria"/>
          <w:spacing w:val="15"/>
        </w:rPr>
        <w:t xml:space="preserve"> </w:t>
      </w:r>
      <w:r>
        <w:rPr>
          <w:rFonts w:ascii="Cambria" w:eastAsia="Cambria" w:hAnsi="Cambria" w:cs="Cambria"/>
        </w:rPr>
        <w:t>your</w:t>
      </w:r>
      <w:r>
        <w:rPr>
          <w:rFonts w:ascii="Cambria" w:eastAsia="Cambria" w:hAnsi="Cambria" w:cs="Cambria"/>
          <w:spacing w:val="15"/>
        </w:rPr>
        <w:t xml:space="preserve"> </w:t>
      </w:r>
      <w:r>
        <w:rPr>
          <w:rFonts w:ascii="Cambria" w:eastAsia="Cambria" w:hAnsi="Cambria" w:cs="Cambria"/>
        </w:rPr>
        <w:t>address,</w:t>
      </w:r>
      <w:r>
        <w:rPr>
          <w:rFonts w:ascii="Cambria" w:eastAsia="Cambria" w:hAnsi="Cambria" w:cs="Cambria"/>
          <w:spacing w:val="15"/>
        </w:rPr>
        <w:t xml:space="preserve"> </w:t>
      </w:r>
      <w:r>
        <w:rPr>
          <w:rFonts w:ascii="Cambria" w:eastAsia="Cambria" w:hAnsi="Cambria" w:cs="Cambria"/>
        </w:rPr>
        <w:t>phone</w:t>
      </w:r>
      <w:r>
        <w:rPr>
          <w:rFonts w:ascii="Cambria" w:eastAsia="Cambria" w:hAnsi="Cambria" w:cs="Cambria"/>
          <w:spacing w:val="15"/>
        </w:rPr>
        <w:t xml:space="preserve"> </w:t>
      </w:r>
      <w:r>
        <w:rPr>
          <w:rFonts w:ascii="Cambria" w:eastAsia="Cambria" w:hAnsi="Cambria" w:cs="Cambria"/>
        </w:rPr>
        <w:t>number,</w:t>
      </w:r>
      <w:r>
        <w:rPr>
          <w:rFonts w:ascii="Cambria" w:eastAsia="Cambria" w:hAnsi="Cambria" w:cs="Cambria"/>
          <w:spacing w:val="15"/>
        </w:rPr>
        <w:t xml:space="preserve"> </w:t>
      </w:r>
      <w:r>
        <w:rPr>
          <w:rFonts w:ascii="Cambria" w:eastAsia="Cambria" w:hAnsi="Cambria" w:cs="Cambria"/>
        </w:rPr>
        <w:t>or</w:t>
      </w:r>
      <w:r>
        <w:rPr>
          <w:rFonts w:ascii="Cambria" w:eastAsia="Cambria" w:hAnsi="Cambria" w:cs="Cambria"/>
          <w:spacing w:val="15"/>
        </w:rPr>
        <w:t xml:space="preserve"> </w:t>
      </w:r>
      <w:r>
        <w:rPr>
          <w:rFonts w:ascii="Cambria" w:eastAsia="Cambria" w:hAnsi="Cambria" w:cs="Cambria"/>
        </w:rPr>
        <w:t>insurance</w:t>
      </w:r>
      <w:r>
        <w:rPr>
          <w:rFonts w:ascii="Cambria" w:eastAsia="Cambria" w:hAnsi="Cambria" w:cs="Cambria"/>
          <w:spacing w:val="15"/>
        </w:rPr>
        <w:t xml:space="preserve"> </w:t>
      </w:r>
      <w:r>
        <w:rPr>
          <w:rFonts w:ascii="Cambria" w:eastAsia="Cambria" w:hAnsi="Cambria" w:cs="Cambria"/>
        </w:rPr>
        <w:t>as</w:t>
      </w:r>
      <w:r>
        <w:rPr>
          <w:rFonts w:ascii="Cambria" w:eastAsia="Cambria" w:hAnsi="Cambria" w:cs="Cambria"/>
          <w:spacing w:val="15"/>
        </w:rPr>
        <w:t xml:space="preserve"> </w:t>
      </w:r>
      <w:r>
        <w:rPr>
          <w:rFonts w:ascii="Cambria" w:eastAsia="Cambria" w:hAnsi="Cambria" w:cs="Cambria"/>
        </w:rPr>
        <w:t>soon</w:t>
      </w:r>
      <w:r>
        <w:rPr>
          <w:rFonts w:ascii="Cambria" w:eastAsia="Cambria" w:hAnsi="Cambria" w:cs="Cambria"/>
          <w:spacing w:val="15"/>
        </w:rPr>
        <w:t xml:space="preserve"> </w:t>
      </w:r>
      <w:r>
        <w:rPr>
          <w:rFonts w:ascii="Cambria" w:eastAsia="Cambria" w:hAnsi="Cambria" w:cs="Cambria"/>
        </w:rPr>
        <w:t>as</w:t>
      </w:r>
      <w:r>
        <w:rPr>
          <w:rFonts w:ascii="Cambria" w:eastAsia="Cambria" w:hAnsi="Cambria" w:cs="Cambria"/>
          <w:spacing w:val="15"/>
        </w:rPr>
        <w:t xml:space="preserve"> </w:t>
      </w:r>
      <w:r>
        <w:rPr>
          <w:rFonts w:ascii="Cambria" w:eastAsia="Cambria" w:hAnsi="Cambria" w:cs="Cambria"/>
        </w:rPr>
        <w:t>possible.</w:t>
      </w:r>
      <w:r>
        <w:rPr>
          <w:rFonts w:ascii="Cambria" w:eastAsia="Cambria" w:hAnsi="Cambria" w:cs="Cambria"/>
          <w:spacing w:val="15"/>
        </w:rPr>
        <w:t xml:space="preserve"> </w:t>
      </w:r>
      <w:r>
        <w:rPr>
          <w:rFonts w:ascii="Cambria" w:eastAsia="Cambria" w:hAnsi="Cambria" w:cs="Cambria"/>
        </w:rPr>
        <w:t>We</w:t>
      </w:r>
      <w:r>
        <w:rPr>
          <w:rFonts w:ascii="Cambria" w:eastAsia="Cambria" w:hAnsi="Cambria" w:cs="Cambria"/>
          <w:spacing w:val="15"/>
        </w:rPr>
        <w:t xml:space="preserve"> </w:t>
      </w:r>
      <w:r w:rsidR="00922128">
        <w:rPr>
          <w:rFonts w:ascii="Cambria" w:eastAsia="Cambria" w:hAnsi="Cambria" w:cs="Cambria"/>
        </w:rPr>
        <w:t>cannot</w:t>
      </w:r>
      <w:r>
        <w:rPr>
          <w:rFonts w:ascii="Cambria" w:eastAsia="Cambria" w:hAnsi="Cambria" w:cs="Cambria"/>
        </w:rPr>
        <w:t xml:space="preserve"> give you any important information regarding your health if we do not have this.</w:t>
      </w:r>
    </w:p>
    <w:p w14:paraId="209A6B29" w14:textId="0EA9E90D" w:rsidR="00D70A94" w:rsidRDefault="00FB0F6E">
      <w:pPr>
        <w:tabs>
          <w:tab w:val="left" w:pos="1180"/>
        </w:tabs>
        <w:spacing w:line="368" w:lineRule="auto"/>
        <w:ind w:left="1180" w:right="82" w:hanging="360"/>
        <w:jc w:val="both"/>
        <w:rPr>
          <w:rFonts w:ascii="Cambria" w:eastAsia="Cambria" w:hAnsi="Cambria" w:cs="Cambria"/>
        </w:rPr>
      </w:pPr>
      <w:r>
        <w:rPr>
          <w:rFonts w:ascii="Cambria" w:eastAsia="Cambria" w:hAnsi="Cambria" w:cs="Cambria"/>
        </w:rPr>
        <w:t>o</w:t>
      </w:r>
      <w:r>
        <w:rPr>
          <w:rFonts w:ascii="Cambria" w:eastAsia="Cambria" w:hAnsi="Cambria" w:cs="Cambria"/>
        </w:rPr>
        <w:tab/>
        <w:t>If</w:t>
      </w:r>
      <w:r>
        <w:rPr>
          <w:rFonts w:ascii="Cambria" w:eastAsia="Cambria" w:hAnsi="Cambria" w:cs="Cambria"/>
          <w:spacing w:val="15"/>
        </w:rPr>
        <w:t xml:space="preserve"> </w:t>
      </w:r>
      <w:r>
        <w:rPr>
          <w:rFonts w:ascii="Cambria" w:eastAsia="Cambria" w:hAnsi="Cambria" w:cs="Cambria"/>
        </w:rPr>
        <w:t>you</w:t>
      </w:r>
      <w:r>
        <w:rPr>
          <w:rFonts w:ascii="Cambria" w:eastAsia="Cambria" w:hAnsi="Cambria" w:cs="Cambria"/>
          <w:spacing w:val="15"/>
        </w:rPr>
        <w:t xml:space="preserve"> </w:t>
      </w:r>
      <w:r>
        <w:rPr>
          <w:rFonts w:ascii="Cambria" w:eastAsia="Cambria" w:hAnsi="Cambria" w:cs="Cambria"/>
        </w:rPr>
        <w:t>have</w:t>
      </w:r>
      <w:r>
        <w:rPr>
          <w:rFonts w:ascii="Cambria" w:eastAsia="Cambria" w:hAnsi="Cambria" w:cs="Cambria"/>
          <w:spacing w:val="15"/>
        </w:rPr>
        <w:t xml:space="preserve"> </w:t>
      </w:r>
      <w:r>
        <w:rPr>
          <w:rFonts w:ascii="Cambria" w:eastAsia="Cambria" w:hAnsi="Cambria" w:cs="Cambria"/>
        </w:rPr>
        <w:t>new</w:t>
      </w:r>
      <w:r>
        <w:rPr>
          <w:rFonts w:ascii="Cambria" w:eastAsia="Cambria" w:hAnsi="Cambria" w:cs="Cambria"/>
          <w:spacing w:val="15"/>
        </w:rPr>
        <w:t xml:space="preserve"> </w:t>
      </w:r>
      <w:r>
        <w:rPr>
          <w:rFonts w:ascii="Cambria" w:eastAsia="Cambria" w:hAnsi="Cambria" w:cs="Cambria"/>
        </w:rPr>
        <w:t>insurance,</w:t>
      </w:r>
      <w:r>
        <w:rPr>
          <w:rFonts w:ascii="Cambria" w:eastAsia="Cambria" w:hAnsi="Cambria" w:cs="Cambria"/>
          <w:spacing w:val="15"/>
        </w:rPr>
        <w:t xml:space="preserve"> </w:t>
      </w:r>
      <w:r>
        <w:rPr>
          <w:rFonts w:ascii="Cambria" w:eastAsia="Cambria" w:hAnsi="Cambria" w:cs="Cambria"/>
        </w:rPr>
        <w:t>please</w:t>
      </w:r>
      <w:r>
        <w:rPr>
          <w:rFonts w:ascii="Cambria" w:eastAsia="Cambria" w:hAnsi="Cambria" w:cs="Cambria"/>
          <w:spacing w:val="15"/>
        </w:rPr>
        <w:t xml:space="preserve"> </w:t>
      </w:r>
      <w:r>
        <w:rPr>
          <w:rFonts w:ascii="Cambria" w:eastAsia="Cambria" w:hAnsi="Cambria" w:cs="Cambria"/>
        </w:rPr>
        <w:t>call</w:t>
      </w:r>
      <w:r>
        <w:rPr>
          <w:rFonts w:ascii="Cambria" w:eastAsia="Cambria" w:hAnsi="Cambria" w:cs="Cambria"/>
          <w:spacing w:val="15"/>
        </w:rPr>
        <w:t xml:space="preserve"> </w:t>
      </w:r>
      <w:r>
        <w:rPr>
          <w:rFonts w:ascii="Cambria" w:eastAsia="Cambria" w:hAnsi="Cambria" w:cs="Cambria"/>
        </w:rPr>
        <w:t>our</w:t>
      </w:r>
      <w:r>
        <w:rPr>
          <w:rFonts w:ascii="Cambria" w:eastAsia="Cambria" w:hAnsi="Cambria" w:cs="Cambria"/>
          <w:spacing w:val="15"/>
        </w:rPr>
        <w:t xml:space="preserve"> </w:t>
      </w:r>
      <w:r>
        <w:rPr>
          <w:rFonts w:ascii="Cambria" w:eastAsia="Cambria" w:hAnsi="Cambria" w:cs="Cambria"/>
        </w:rPr>
        <w:t>office</w:t>
      </w:r>
      <w:r>
        <w:rPr>
          <w:rFonts w:ascii="Cambria" w:eastAsia="Cambria" w:hAnsi="Cambria" w:cs="Cambria"/>
          <w:spacing w:val="15"/>
        </w:rPr>
        <w:t xml:space="preserve"> </w:t>
      </w:r>
      <w:r>
        <w:rPr>
          <w:rFonts w:ascii="Cambria" w:eastAsia="Cambria" w:hAnsi="Cambria" w:cs="Cambria"/>
        </w:rPr>
        <w:t>as</w:t>
      </w:r>
      <w:r>
        <w:rPr>
          <w:rFonts w:ascii="Cambria" w:eastAsia="Cambria" w:hAnsi="Cambria" w:cs="Cambria"/>
          <w:spacing w:val="15"/>
        </w:rPr>
        <w:t xml:space="preserve"> </w:t>
      </w:r>
      <w:r>
        <w:rPr>
          <w:rFonts w:ascii="Cambria" w:eastAsia="Cambria" w:hAnsi="Cambria" w:cs="Cambria"/>
        </w:rPr>
        <w:t>soon</w:t>
      </w:r>
      <w:r>
        <w:rPr>
          <w:rFonts w:ascii="Cambria" w:eastAsia="Cambria" w:hAnsi="Cambria" w:cs="Cambria"/>
          <w:spacing w:val="15"/>
        </w:rPr>
        <w:t xml:space="preserve"> </w:t>
      </w:r>
      <w:r>
        <w:rPr>
          <w:rFonts w:ascii="Cambria" w:eastAsia="Cambria" w:hAnsi="Cambria" w:cs="Cambria"/>
        </w:rPr>
        <w:t>as</w:t>
      </w:r>
      <w:r>
        <w:rPr>
          <w:rFonts w:ascii="Cambria" w:eastAsia="Cambria" w:hAnsi="Cambria" w:cs="Cambria"/>
          <w:spacing w:val="15"/>
        </w:rPr>
        <w:t xml:space="preserve"> </w:t>
      </w:r>
      <w:r>
        <w:rPr>
          <w:rFonts w:ascii="Cambria" w:eastAsia="Cambria" w:hAnsi="Cambria" w:cs="Cambria"/>
        </w:rPr>
        <w:t>you</w:t>
      </w:r>
      <w:r>
        <w:rPr>
          <w:rFonts w:ascii="Cambria" w:eastAsia="Cambria" w:hAnsi="Cambria" w:cs="Cambria"/>
          <w:spacing w:val="15"/>
        </w:rPr>
        <w:t xml:space="preserve"> </w:t>
      </w:r>
      <w:r>
        <w:rPr>
          <w:rFonts w:ascii="Cambria" w:eastAsia="Cambria" w:hAnsi="Cambria" w:cs="Cambria"/>
        </w:rPr>
        <w:t>get</w:t>
      </w:r>
      <w:r>
        <w:rPr>
          <w:rFonts w:ascii="Cambria" w:eastAsia="Cambria" w:hAnsi="Cambria" w:cs="Cambria"/>
          <w:spacing w:val="15"/>
        </w:rPr>
        <w:t xml:space="preserve"> </w:t>
      </w:r>
      <w:r>
        <w:rPr>
          <w:rFonts w:ascii="Cambria" w:eastAsia="Cambria" w:hAnsi="Cambria" w:cs="Cambria"/>
        </w:rPr>
        <w:t>your</w:t>
      </w:r>
      <w:r>
        <w:rPr>
          <w:rFonts w:ascii="Cambria" w:eastAsia="Cambria" w:hAnsi="Cambria" w:cs="Cambria"/>
          <w:spacing w:val="15"/>
        </w:rPr>
        <w:t xml:space="preserve"> </w:t>
      </w:r>
      <w:r>
        <w:rPr>
          <w:rFonts w:ascii="Cambria" w:eastAsia="Cambria" w:hAnsi="Cambria" w:cs="Cambria"/>
        </w:rPr>
        <w:t>new</w:t>
      </w:r>
      <w:r>
        <w:rPr>
          <w:rFonts w:ascii="Cambria" w:eastAsia="Cambria" w:hAnsi="Cambria" w:cs="Cambria"/>
          <w:spacing w:val="15"/>
        </w:rPr>
        <w:t xml:space="preserve"> </w:t>
      </w:r>
      <w:r>
        <w:rPr>
          <w:rFonts w:ascii="Cambria" w:eastAsia="Cambria" w:hAnsi="Cambria" w:cs="Cambria"/>
        </w:rPr>
        <w:t>ID</w:t>
      </w:r>
      <w:r>
        <w:rPr>
          <w:rFonts w:ascii="Cambria" w:eastAsia="Cambria" w:hAnsi="Cambria" w:cs="Cambria"/>
          <w:spacing w:val="15"/>
        </w:rPr>
        <w:t xml:space="preserve"> </w:t>
      </w:r>
      <w:r>
        <w:rPr>
          <w:rFonts w:ascii="Cambria" w:eastAsia="Cambria" w:hAnsi="Cambria" w:cs="Cambria"/>
        </w:rPr>
        <w:t>number</w:t>
      </w:r>
      <w:r>
        <w:rPr>
          <w:rFonts w:ascii="Cambria" w:eastAsia="Cambria" w:hAnsi="Cambria" w:cs="Cambria"/>
          <w:spacing w:val="15"/>
        </w:rPr>
        <w:t xml:space="preserve"> </w:t>
      </w:r>
      <w:r>
        <w:rPr>
          <w:rFonts w:ascii="Cambria" w:eastAsia="Cambria" w:hAnsi="Cambria" w:cs="Cambria"/>
        </w:rPr>
        <w:t>so</w:t>
      </w:r>
      <w:r>
        <w:rPr>
          <w:rFonts w:ascii="Cambria" w:eastAsia="Cambria" w:hAnsi="Cambria" w:cs="Cambria"/>
          <w:spacing w:val="15"/>
        </w:rPr>
        <w:t xml:space="preserve"> </w:t>
      </w:r>
      <w:r>
        <w:rPr>
          <w:rFonts w:ascii="Cambria" w:eastAsia="Cambria" w:hAnsi="Cambria" w:cs="Cambria"/>
        </w:rPr>
        <w:t>that</w:t>
      </w:r>
      <w:r>
        <w:rPr>
          <w:rFonts w:ascii="Cambria" w:eastAsia="Cambria" w:hAnsi="Cambria" w:cs="Cambria"/>
          <w:spacing w:val="15"/>
        </w:rPr>
        <w:t xml:space="preserve"> </w:t>
      </w:r>
      <w:r>
        <w:rPr>
          <w:rFonts w:ascii="Cambria" w:eastAsia="Cambria" w:hAnsi="Cambria" w:cs="Cambria"/>
        </w:rPr>
        <w:t>we</w:t>
      </w:r>
      <w:r>
        <w:rPr>
          <w:rFonts w:ascii="Cambria" w:eastAsia="Cambria" w:hAnsi="Cambria" w:cs="Cambria"/>
          <w:spacing w:val="15"/>
        </w:rPr>
        <w:t xml:space="preserve"> </w:t>
      </w:r>
      <w:r>
        <w:rPr>
          <w:rFonts w:ascii="Cambria" w:eastAsia="Cambria" w:hAnsi="Cambria" w:cs="Cambria"/>
        </w:rPr>
        <w:t>can</w:t>
      </w:r>
      <w:r>
        <w:rPr>
          <w:rFonts w:ascii="Cambria" w:eastAsia="Cambria" w:hAnsi="Cambria" w:cs="Cambria"/>
          <w:spacing w:val="15"/>
        </w:rPr>
        <w:t xml:space="preserve"> </w:t>
      </w:r>
      <w:r>
        <w:rPr>
          <w:rFonts w:ascii="Cambria" w:eastAsia="Cambria" w:hAnsi="Cambria" w:cs="Cambria"/>
        </w:rPr>
        <w:t>verify BEFORE you</w:t>
      </w:r>
      <w:r>
        <w:rPr>
          <w:rFonts w:ascii="Cambria" w:eastAsia="Cambria" w:hAnsi="Cambria" w:cs="Cambria"/>
          <w:spacing w:val="15"/>
        </w:rPr>
        <w:t xml:space="preserve"> </w:t>
      </w:r>
      <w:r>
        <w:rPr>
          <w:rFonts w:ascii="Cambria" w:eastAsia="Cambria" w:hAnsi="Cambria" w:cs="Cambria"/>
        </w:rPr>
        <w:t>come</w:t>
      </w:r>
      <w:r>
        <w:rPr>
          <w:rFonts w:ascii="Cambria" w:eastAsia="Cambria" w:hAnsi="Cambria" w:cs="Cambria"/>
          <w:spacing w:val="15"/>
        </w:rPr>
        <w:t xml:space="preserve"> </w:t>
      </w:r>
      <w:r>
        <w:rPr>
          <w:rFonts w:ascii="Cambria" w:eastAsia="Cambria" w:hAnsi="Cambria" w:cs="Cambria"/>
        </w:rPr>
        <w:t>to</w:t>
      </w:r>
      <w:r>
        <w:rPr>
          <w:rFonts w:ascii="Cambria" w:eastAsia="Cambria" w:hAnsi="Cambria" w:cs="Cambria"/>
          <w:spacing w:val="15"/>
        </w:rPr>
        <w:t xml:space="preserve"> </w:t>
      </w:r>
      <w:r>
        <w:rPr>
          <w:rFonts w:ascii="Cambria" w:eastAsia="Cambria" w:hAnsi="Cambria" w:cs="Cambria"/>
        </w:rPr>
        <w:t>your</w:t>
      </w:r>
      <w:r>
        <w:rPr>
          <w:rFonts w:ascii="Cambria" w:eastAsia="Cambria" w:hAnsi="Cambria" w:cs="Cambria"/>
          <w:spacing w:val="15"/>
        </w:rPr>
        <w:t xml:space="preserve"> </w:t>
      </w:r>
      <w:r>
        <w:rPr>
          <w:rFonts w:ascii="Cambria" w:eastAsia="Cambria" w:hAnsi="Cambria" w:cs="Cambria"/>
        </w:rPr>
        <w:t>next</w:t>
      </w:r>
      <w:r>
        <w:rPr>
          <w:rFonts w:ascii="Cambria" w:eastAsia="Cambria" w:hAnsi="Cambria" w:cs="Cambria"/>
          <w:spacing w:val="15"/>
        </w:rPr>
        <w:t xml:space="preserve"> </w:t>
      </w:r>
      <w:r>
        <w:rPr>
          <w:rFonts w:ascii="Cambria" w:eastAsia="Cambria" w:hAnsi="Cambria" w:cs="Cambria"/>
        </w:rPr>
        <w:t>appointment.</w:t>
      </w:r>
      <w:r>
        <w:rPr>
          <w:rFonts w:ascii="Cambria" w:eastAsia="Cambria" w:hAnsi="Cambria" w:cs="Cambria"/>
          <w:spacing w:val="15"/>
        </w:rPr>
        <w:t xml:space="preserve"> </w:t>
      </w:r>
      <w:r>
        <w:rPr>
          <w:rFonts w:ascii="Cambria" w:eastAsia="Cambria" w:hAnsi="Cambria" w:cs="Cambria"/>
        </w:rPr>
        <w:t>This</w:t>
      </w:r>
      <w:r>
        <w:rPr>
          <w:rFonts w:ascii="Cambria" w:eastAsia="Cambria" w:hAnsi="Cambria" w:cs="Cambria"/>
          <w:spacing w:val="15"/>
        </w:rPr>
        <w:t xml:space="preserve"> </w:t>
      </w:r>
      <w:r>
        <w:rPr>
          <w:rFonts w:ascii="Cambria" w:eastAsia="Cambria" w:hAnsi="Cambria" w:cs="Cambria"/>
        </w:rPr>
        <w:t>allows</w:t>
      </w:r>
      <w:r>
        <w:rPr>
          <w:rFonts w:ascii="Cambria" w:eastAsia="Cambria" w:hAnsi="Cambria" w:cs="Cambria"/>
          <w:spacing w:val="15"/>
        </w:rPr>
        <w:t xml:space="preserve"> </w:t>
      </w:r>
      <w:r>
        <w:rPr>
          <w:rFonts w:ascii="Cambria" w:eastAsia="Cambria" w:hAnsi="Cambria" w:cs="Cambria"/>
        </w:rPr>
        <w:t>us</w:t>
      </w:r>
      <w:r>
        <w:rPr>
          <w:rFonts w:ascii="Cambria" w:eastAsia="Cambria" w:hAnsi="Cambria" w:cs="Cambria"/>
          <w:spacing w:val="15"/>
        </w:rPr>
        <w:t xml:space="preserve"> </w:t>
      </w:r>
      <w:r>
        <w:rPr>
          <w:rFonts w:ascii="Cambria" w:eastAsia="Cambria" w:hAnsi="Cambria" w:cs="Cambria"/>
        </w:rPr>
        <w:t>to</w:t>
      </w:r>
      <w:r>
        <w:rPr>
          <w:rFonts w:ascii="Cambria" w:eastAsia="Cambria" w:hAnsi="Cambria" w:cs="Cambria"/>
          <w:spacing w:val="15"/>
        </w:rPr>
        <w:t xml:space="preserve"> </w:t>
      </w:r>
      <w:r>
        <w:rPr>
          <w:rFonts w:ascii="Cambria" w:eastAsia="Cambria" w:hAnsi="Cambria" w:cs="Cambria"/>
        </w:rPr>
        <w:t>get</w:t>
      </w:r>
      <w:r>
        <w:rPr>
          <w:rFonts w:ascii="Cambria" w:eastAsia="Cambria" w:hAnsi="Cambria" w:cs="Cambria"/>
          <w:spacing w:val="15"/>
        </w:rPr>
        <w:t xml:space="preserve"> </w:t>
      </w:r>
      <w:r>
        <w:rPr>
          <w:rFonts w:ascii="Cambria" w:eastAsia="Cambria" w:hAnsi="Cambria" w:cs="Cambria"/>
        </w:rPr>
        <w:t>you</w:t>
      </w:r>
      <w:r>
        <w:rPr>
          <w:rFonts w:ascii="Cambria" w:eastAsia="Cambria" w:hAnsi="Cambria" w:cs="Cambria"/>
          <w:spacing w:val="15"/>
        </w:rPr>
        <w:t xml:space="preserve"> </w:t>
      </w:r>
      <w:r>
        <w:rPr>
          <w:rFonts w:ascii="Cambria" w:eastAsia="Cambria" w:hAnsi="Cambria" w:cs="Cambria"/>
        </w:rPr>
        <w:t>in</w:t>
      </w:r>
      <w:r>
        <w:rPr>
          <w:rFonts w:ascii="Cambria" w:eastAsia="Cambria" w:hAnsi="Cambria" w:cs="Cambria"/>
          <w:spacing w:val="15"/>
        </w:rPr>
        <w:t xml:space="preserve"> </w:t>
      </w:r>
      <w:r>
        <w:rPr>
          <w:rFonts w:ascii="Cambria" w:eastAsia="Cambria" w:hAnsi="Cambria" w:cs="Cambria"/>
        </w:rPr>
        <w:t>quicker</w:t>
      </w:r>
      <w:r>
        <w:rPr>
          <w:rFonts w:ascii="Cambria" w:eastAsia="Cambria" w:hAnsi="Cambria" w:cs="Cambria"/>
          <w:spacing w:val="15"/>
        </w:rPr>
        <w:t xml:space="preserve"> </w:t>
      </w:r>
      <w:r>
        <w:rPr>
          <w:rFonts w:ascii="Cambria" w:eastAsia="Cambria" w:hAnsi="Cambria" w:cs="Cambria"/>
        </w:rPr>
        <w:t>as</w:t>
      </w:r>
      <w:r>
        <w:rPr>
          <w:rFonts w:ascii="Cambria" w:eastAsia="Cambria" w:hAnsi="Cambria" w:cs="Cambria"/>
          <w:spacing w:val="15"/>
        </w:rPr>
        <w:t xml:space="preserve"> </w:t>
      </w:r>
      <w:r>
        <w:rPr>
          <w:rFonts w:ascii="Cambria" w:eastAsia="Cambria" w:hAnsi="Cambria" w:cs="Cambria"/>
        </w:rPr>
        <w:t>less</w:t>
      </w:r>
      <w:r>
        <w:rPr>
          <w:rFonts w:ascii="Cambria" w:eastAsia="Cambria" w:hAnsi="Cambria" w:cs="Cambria"/>
          <w:spacing w:val="15"/>
        </w:rPr>
        <w:t xml:space="preserve"> </w:t>
      </w:r>
      <w:r>
        <w:rPr>
          <w:rFonts w:ascii="Cambria" w:eastAsia="Cambria" w:hAnsi="Cambria" w:cs="Cambria"/>
        </w:rPr>
        <w:t>time</w:t>
      </w:r>
      <w:r>
        <w:rPr>
          <w:rFonts w:ascii="Cambria" w:eastAsia="Cambria" w:hAnsi="Cambria" w:cs="Cambria"/>
          <w:spacing w:val="15"/>
        </w:rPr>
        <w:t xml:space="preserve"> </w:t>
      </w:r>
      <w:r>
        <w:rPr>
          <w:rFonts w:ascii="Cambria" w:eastAsia="Cambria" w:hAnsi="Cambria" w:cs="Cambria"/>
        </w:rPr>
        <w:t>will</w:t>
      </w:r>
      <w:r>
        <w:rPr>
          <w:rFonts w:ascii="Cambria" w:eastAsia="Cambria" w:hAnsi="Cambria" w:cs="Cambria"/>
          <w:spacing w:val="15"/>
        </w:rPr>
        <w:t xml:space="preserve"> </w:t>
      </w:r>
      <w:r>
        <w:rPr>
          <w:rFonts w:ascii="Cambria" w:eastAsia="Cambria" w:hAnsi="Cambria" w:cs="Cambria"/>
        </w:rPr>
        <w:t>have</w:t>
      </w:r>
      <w:r>
        <w:rPr>
          <w:rFonts w:ascii="Cambria" w:eastAsia="Cambria" w:hAnsi="Cambria" w:cs="Cambria"/>
          <w:spacing w:val="15"/>
        </w:rPr>
        <w:t xml:space="preserve"> </w:t>
      </w:r>
      <w:r>
        <w:rPr>
          <w:rFonts w:ascii="Cambria" w:eastAsia="Cambria" w:hAnsi="Cambria" w:cs="Cambria"/>
        </w:rPr>
        <w:t>to</w:t>
      </w:r>
      <w:r>
        <w:rPr>
          <w:rFonts w:ascii="Cambria" w:eastAsia="Cambria" w:hAnsi="Cambria" w:cs="Cambria"/>
          <w:spacing w:val="15"/>
        </w:rPr>
        <w:t xml:space="preserve"> </w:t>
      </w:r>
      <w:r>
        <w:rPr>
          <w:rFonts w:ascii="Cambria" w:eastAsia="Cambria" w:hAnsi="Cambria" w:cs="Cambria"/>
        </w:rPr>
        <w:t>be</w:t>
      </w:r>
      <w:r>
        <w:rPr>
          <w:rFonts w:ascii="Cambria" w:eastAsia="Cambria" w:hAnsi="Cambria" w:cs="Cambria"/>
          <w:spacing w:val="15"/>
        </w:rPr>
        <w:t xml:space="preserve"> </w:t>
      </w:r>
      <w:r>
        <w:rPr>
          <w:rFonts w:ascii="Cambria" w:eastAsia="Cambria" w:hAnsi="Cambria" w:cs="Cambria"/>
        </w:rPr>
        <w:t>spent on verifying your</w:t>
      </w:r>
      <w:r>
        <w:rPr>
          <w:rFonts w:ascii="Cambria" w:eastAsia="Cambria" w:hAnsi="Cambria" w:cs="Cambria"/>
          <w:spacing w:val="15"/>
        </w:rPr>
        <w:t xml:space="preserve"> </w:t>
      </w:r>
      <w:r>
        <w:rPr>
          <w:rFonts w:ascii="Cambria" w:eastAsia="Cambria" w:hAnsi="Cambria" w:cs="Cambria"/>
        </w:rPr>
        <w:t>insurance.</w:t>
      </w:r>
      <w:r>
        <w:rPr>
          <w:rFonts w:ascii="Cambria" w:eastAsia="Cambria" w:hAnsi="Cambria" w:cs="Cambria"/>
          <w:spacing w:val="15"/>
        </w:rPr>
        <w:t xml:space="preserve"> </w:t>
      </w:r>
      <w:r>
        <w:rPr>
          <w:rFonts w:ascii="Cambria" w:eastAsia="Cambria" w:hAnsi="Cambria" w:cs="Cambria"/>
        </w:rPr>
        <w:t>It</w:t>
      </w:r>
      <w:r>
        <w:rPr>
          <w:rFonts w:ascii="Cambria" w:eastAsia="Cambria" w:hAnsi="Cambria" w:cs="Cambria"/>
          <w:spacing w:val="15"/>
        </w:rPr>
        <w:t xml:space="preserve"> </w:t>
      </w:r>
      <w:r>
        <w:rPr>
          <w:rFonts w:ascii="Cambria" w:eastAsia="Cambria" w:hAnsi="Cambria" w:cs="Cambria"/>
        </w:rPr>
        <w:t>is</w:t>
      </w:r>
      <w:r>
        <w:rPr>
          <w:rFonts w:ascii="Cambria" w:eastAsia="Cambria" w:hAnsi="Cambria" w:cs="Cambria"/>
          <w:spacing w:val="15"/>
        </w:rPr>
        <w:t xml:space="preserve"> </w:t>
      </w:r>
      <w:r>
        <w:rPr>
          <w:rFonts w:ascii="Cambria" w:eastAsia="Cambria" w:hAnsi="Cambria" w:cs="Cambria"/>
        </w:rPr>
        <w:t>the</w:t>
      </w:r>
      <w:r>
        <w:rPr>
          <w:rFonts w:ascii="Cambria" w:eastAsia="Cambria" w:hAnsi="Cambria" w:cs="Cambria"/>
          <w:spacing w:val="15"/>
        </w:rPr>
        <w:t xml:space="preserve"> </w:t>
      </w:r>
      <w:r>
        <w:rPr>
          <w:rFonts w:ascii="Cambria" w:eastAsia="Cambria" w:hAnsi="Cambria" w:cs="Cambria"/>
        </w:rPr>
        <w:t>patient’s</w:t>
      </w:r>
      <w:r>
        <w:rPr>
          <w:rFonts w:ascii="Cambria" w:eastAsia="Cambria" w:hAnsi="Cambria" w:cs="Cambria"/>
          <w:spacing w:val="15"/>
        </w:rPr>
        <w:t xml:space="preserve"> </w:t>
      </w:r>
      <w:r>
        <w:rPr>
          <w:rFonts w:ascii="Cambria" w:eastAsia="Cambria" w:hAnsi="Cambria" w:cs="Cambria"/>
        </w:rPr>
        <w:t>responsibility</w:t>
      </w:r>
      <w:r>
        <w:rPr>
          <w:rFonts w:ascii="Cambria" w:eastAsia="Cambria" w:hAnsi="Cambria" w:cs="Cambria"/>
          <w:spacing w:val="15"/>
        </w:rPr>
        <w:t xml:space="preserve"> </w:t>
      </w:r>
      <w:r>
        <w:rPr>
          <w:rFonts w:ascii="Cambria" w:eastAsia="Cambria" w:hAnsi="Cambria" w:cs="Cambria"/>
        </w:rPr>
        <w:t>to</w:t>
      </w:r>
      <w:r>
        <w:rPr>
          <w:rFonts w:ascii="Cambria" w:eastAsia="Cambria" w:hAnsi="Cambria" w:cs="Cambria"/>
          <w:spacing w:val="15"/>
        </w:rPr>
        <w:t xml:space="preserve"> </w:t>
      </w:r>
      <w:r>
        <w:rPr>
          <w:rFonts w:ascii="Cambria" w:eastAsia="Cambria" w:hAnsi="Cambria" w:cs="Cambria"/>
        </w:rPr>
        <w:t>verify</w:t>
      </w:r>
      <w:r>
        <w:rPr>
          <w:rFonts w:ascii="Cambria" w:eastAsia="Cambria" w:hAnsi="Cambria" w:cs="Cambria"/>
          <w:spacing w:val="15"/>
        </w:rPr>
        <w:t xml:space="preserve"> </w:t>
      </w:r>
      <w:r>
        <w:rPr>
          <w:rFonts w:ascii="Cambria" w:eastAsia="Cambria" w:hAnsi="Cambria" w:cs="Cambria"/>
        </w:rPr>
        <w:t>that</w:t>
      </w:r>
      <w:r>
        <w:rPr>
          <w:rFonts w:ascii="Cambria" w:eastAsia="Cambria" w:hAnsi="Cambria" w:cs="Cambria"/>
          <w:spacing w:val="15"/>
        </w:rPr>
        <w:t xml:space="preserve"> </w:t>
      </w:r>
      <w:r>
        <w:rPr>
          <w:rFonts w:ascii="Cambria" w:eastAsia="Cambria" w:hAnsi="Cambria" w:cs="Cambria"/>
        </w:rPr>
        <w:t>our</w:t>
      </w:r>
      <w:r>
        <w:rPr>
          <w:rFonts w:ascii="Cambria" w:eastAsia="Cambria" w:hAnsi="Cambria" w:cs="Cambria"/>
          <w:spacing w:val="15"/>
        </w:rPr>
        <w:t xml:space="preserve"> </w:t>
      </w:r>
      <w:r>
        <w:rPr>
          <w:rFonts w:ascii="Cambria" w:eastAsia="Cambria" w:hAnsi="Cambria" w:cs="Cambria"/>
        </w:rPr>
        <w:t>office accepts their insurance. If your insurance denies any payment, it is the patient’s responsibility to pay for their visit.</w:t>
      </w:r>
    </w:p>
    <w:p w14:paraId="275E4F06" w14:textId="77777777" w:rsidR="00922128" w:rsidRDefault="00922128">
      <w:pPr>
        <w:tabs>
          <w:tab w:val="left" w:pos="1180"/>
        </w:tabs>
        <w:spacing w:line="368" w:lineRule="auto"/>
        <w:ind w:left="1180" w:right="82" w:hanging="360"/>
        <w:jc w:val="both"/>
        <w:rPr>
          <w:rFonts w:ascii="Cambria" w:eastAsia="Cambria" w:hAnsi="Cambria" w:cs="Cambria"/>
        </w:rPr>
      </w:pPr>
    </w:p>
    <w:p w14:paraId="209A6B2A" w14:textId="08B60872" w:rsidR="00D70A94" w:rsidRDefault="00922128">
      <w:pPr>
        <w:ind w:left="5645" w:right="4590"/>
        <w:jc w:val="center"/>
        <w:rPr>
          <w:rFonts w:ascii="Cambria" w:eastAsia="Cambria" w:hAnsi="Cambria" w:cs="Cambria"/>
        </w:rPr>
      </w:pPr>
      <w:r>
        <w:rPr>
          <w:rFonts w:ascii="Cambria" w:eastAsia="Cambria" w:hAnsi="Cambria" w:cs="Cambria"/>
          <w:b/>
          <w:u w:val="single" w:color="000000"/>
        </w:rPr>
        <w:t>Photo Consent</w:t>
      </w:r>
      <w:r w:rsidR="00FB0F6E">
        <w:rPr>
          <w:rFonts w:ascii="Cambria" w:eastAsia="Cambria" w:hAnsi="Cambria" w:cs="Cambria"/>
          <w:b/>
          <w:spacing w:val="8"/>
          <w:u w:val="single" w:color="000000"/>
        </w:rPr>
        <w:t xml:space="preserve"> </w:t>
      </w:r>
    </w:p>
    <w:p w14:paraId="209A6B2B" w14:textId="77777777" w:rsidR="00D70A94" w:rsidRDefault="00D70A94">
      <w:pPr>
        <w:spacing w:before="6" w:line="120" w:lineRule="exact"/>
        <w:rPr>
          <w:sz w:val="12"/>
          <w:szCs w:val="12"/>
        </w:rPr>
      </w:pPr>
    </w:p>
    <w:p w14:paraId="209A6B2C" w14:textId="77777777" w:rsidR="00D70A94" w:rsidRDefault="00FB0F6E">
      <w:pPr>
        <w:tabs>
          <w:tab w:val="left" w:pos="1180"/>
        </w:tabs>
        <w:spacing w:line="368" w:lineRule="auto"/>
        <w:ind w:left="1180" w:right="83" w:hanging="360"/>
        <w:jc w:val="both"/>
        <w:rPr>
          <w:rFonts w:ascii="Cambria" w:eastAsia="Cambria" w:hAnsi="Cambria" w:cs="Cambria"/>
        </w:rPr>
      </w:pPr>
      <w:r>
        <w:rPr>
          <w:rFonts w:ascii="Cambria" w:eastAsia="Cambria" w:hAnsi="Cambria" w:cs="Cambria"/>
        </w:rPr>
        <w:t>o</w:t>
      </w:r>
      <w:r>
        <w:rPr>
          <w:rFonts w:ascii="Cambria" w:eastAsia="Cambria" w:hAnsi="Cambria" w:cs="Cambria"/>
        </w:rPr>
        <w:tab/>
      </w:r>
      <w:proofErr w:type="gramStart"/>
      <w:r>
        <w:rPr>
          <w:rFonts w:ascii="Cambria" w:eastAsia="Cambria" w:hAnsi="Cambria" w:cs="Cambria"/>
        </w:rPr>
        <w:t>By</w:t>
      </w:r>
      <w:proofErr w:type="gramEnd"/>
      <w:r>
        <w:rPr>
          <w:rFonts w:ascii="Cambria" w:eastAsia="Cambria" w:hAnsi="Cambria" w:cs="Cambria"/>
          <w:spacing w:val="15"/>
        </w:rPr>
        <w:t xml:space="preserve"> </w:t>
      </w:r>
      <w:r>
        <w:rPr>
          <w:rFonts w:ascii="Cambria" w:eastAsia="Cambria" w:hAnsi="Cambria" w:cs="Cambria"/>
        </w:rPr>
        <w:t>signing</w:t>
      </w:r>
      <w:r>
        <w:rPr>
          <w:rFonts w:ascii="Cambria" w:eastAsia="Cambria" w:hAnsi="Cambria" w:cs="Cambria"/>
          <w:spacing w:val="15"/>
        </w:rPr>
        <w:t xml:space="preserve"> </w:t>
      </w:r>
      <w:r>
        <w:rPr>
          <w:rFonts w:ascii="Cambria" w:eastAsia="Cambria" w:hAnsi="Cambria" w:cs="Cambria"/>
        </w:rPr>
        <w:t>this</w:t>
      </w:r>
      <w:r>
        <w:rPr>
          <w:rFonts w:ascii="Cambria" w:eastAsia="Cambria" w:hAnsi="Cambria" w:cs="Cambria"/>
          <w:spacing w:val="15"/>
        </w:rPr>
        <w:t xml:space="preserve"> </w:t>
      </w:r>
      <w:r>
        <w:rPr>
          <w:rFonts w:ascii="Cambria" w:eastAsia="Cambria" w:hAnsi="Cambria" w:cs="Cambria"/>
        </w:rPr>
        <w:t>form,</w:t>
      </w:r>
      <w:r>
        <w:rPr>
          <w:rFonts w:ascii="Cambria" w:eastAsia="Cambria" w:hAnsi="Cambria" w:cs="Cambria"/>
          <w:spacing w:val="15"/>
        </w:rPr>
        <w:t xml:space="preserve"> </w:t>
      </w:r>
      <w:r>
        <w:rPr>
          <w:rFonts w:ascii="Cambria" w:eastAsia="Cambria" w:hAnsi="Cambria" w:cs="Cambria"/>
        </w:rPr>
        <w:t>you</w:t>
      </w:r>
      <w:r>
        <w:rPr>
          <w:rFonts w:ascii="Cambria" w:eastAsia="Cambria" w:hAnsi="Cambria" w:cs="Cambria"/>
          <w:spacing w:val="15"/>
        </w:rPr>
        <w:t xml:space="preserve"> </w:t>
      </w:r>
      <w:r>
        <w:rPr>
          <w:rFonts w:ascii="Cambria" w:eastAsia="Cambria" w:hAnsi="Cambria" w:cs="Cambria"/>
        </w:rPr>
        <w:t>are</w:t>
      </w:r>
      <w:r>
        <w:rPr>
          <w:rFonts w:ascii="Cambria" w:eastAsia="Cambria" w:hAnsi="Cambria" w:cs="Cambria"/>
          <w:spacing w:val="15"/>
        </w:rPr>
        <w:t xml:space="preserve"> </w:t>
      </w:r>
      <w:r>
        <w:rPr>
          <w:rFonts w:ascii="Cambria" w:eastAsia="Cambria" w:hAnsi="Cambria" w:cs="Cambria"/>
        </w:rPr>
        <w:t>authorizing</w:t>
      </w:r>
      <w:r>
        <w:rPr>
          <w:rFonts w:ascii="Cambria" w:eastAsia="Cambria" w:hAnsi="Cambria" w:cs="Cambria"/>
          <w:spacing w:val="15"/>
        </w:rPr>
        <w:t xml:space="preserve"> </w:t>
      </w:r>
      <w:r>
        <w:rPr>
          <w:rFonts w:ascii="Cambria" w:eastAsia="Cambria" w:hAnsi="Cambria" w:cs="Cambria"/>
        </w:rPr>
        <w:t>our</w:t>
      </w:r>
      <w:r>
        <w:rPr>
          <w:rFonts w:ascii="Cambria" w:eastAsia="Cambria" w:hAnsi="Cambria" w:cs="Cambria"/>
          <w:spacing w:val="15"/>
        </w:rPr>
        <w:t xml:space="preserve"> </w:t>
      </w:r>
      <w:r>
        <w:rPr>
          <w:rFonts w:ascii="Cambria" w:eastAsia="Cambria" w:hAnsi="Cambria" w:cs="Cambria"/>
        </w:rPr>
        <w:t>practice to obtain photo documentation so that we may be able to properly identify you for medical treatment.</w:t>
      </w:r>
    </w:p>
    <w:p w14:paraId="209A6B2D" w14:textId="77777777" w:rsidR="00D70A94" w:rsidRDefault="00D70A94">
      <w:pPr>
        <w:spacing w:line="160" w:lineRule="exact"/>
        <w:rPr>
          <w:sz w:val="16"/>
          <w:szCs w:val="16"/>
        </w:rPr>
      </w:pPr>
    </w:p>
    <w:p w14:paraId="209A6B2E" w14:textId="77777777" w:rsidR="00D70A94" w:rsidRDefault="00D70A94">
      <w:pPr>
        <w:spacing w:line="200" w:lineRule="exact"/>
      </w:pPr>
    </w:p>
    <w:p w14:paraId="209A6B2F" w14:textId="77777777" w:rsidR="00D70A94" w:rsidRDefault="00FB0F6E">
      <w:pPr>
        <w:tabs>
          <w:tab w:val="left" w:pos="9260"/>
          <w:tab w:val="left" w:pos="9460"/>
        </w:tabs>
        <w:spacing w:line="368" w:lineRule="auto"/>
        <w:ind w:left="460" w:right="2126"/>
        <w:rPr>
          <w:rFonts w:ascii="Cambria" w:eastAsia="Cambria" w:hAnsi="Cambria" w:cs="Cambria"/>
        </w:rPr>
        <w:sectPr w:rsidR="00D70A94">
          <w:headerReference w:type="default" r:id="rId11"/>
          <w:pgSz w:w="12240" w:h="15840"/>
          <w:pgMar w:top="2160" w:right="340" w:bottom="0" w:left="260" w:header="390" w:footer="0" w:gutter="0"/>
          <w:cols w:space="720"/>
        </w:sectPr>
      </w:pPr>
      <w:r>
        <w:rPr>
          <w:rFonts w:ascii="Cambria" w:eastAsia="Cambria" w:hAnsi="Cambria" w:cs="Cambria"/>
        </w:rPr>
        <w:t xml:space="preserve">Patient or Responsible Person: </w:t>
      </w:r>
      <w:r>
        <w:rPr>
          <w:rFonts w:ascii="Cambria" w:eastAsia="Cambria" w:hAnsi="Cambria" w:cs="Cambria"/>
          <w:u w:val="single" w:color="000000"/>
        </w:rPr>
        <w:t xml:space="preserve">                                                                      </w:t>
      </w:r>
      <w:r>
        <w:rPr>
          <w:rFonts w:ascii="Cambria" w:eastAsia="Cambria" w:hAnsi="Cambria" w:cs="Cambria"/>
          <w:spacing w:val="44"/>
          <w:u w:val="single" w:color="000000"/>
        </w:rPr>
        <w:t xml:space="preserve"> </w:t>
      </w:r>
      <w:r>
        <w:rPr>
          <w:rFonts w:ascii="Cambria" w:eastAsia="Cambria" w:hAnsi="Cambria" w:cs="Cambria"/>
          <w:spacing w:val="32"/>
        </w:rPr>
        <w:t xml:space="preserve"> </w:t>
      </w:r>
      <w:r>
        <w:rPr>
          <w:rFonts w:ascii="Cambria" w:eastAsia="Cambria" w:hAnsi="Cambria" w:cs="Cambria"/>
        </w:rPr>
        <w:t xml:space="preserve">Relationship: </w:t>
      </w:r>
      <w:r>
        <w:rPr>
          <w:rFonts w:ascii="Cambria" w:eastAsia="Cambria" w:hAnsi="Cambria" w:cs="Cambria"/>
          <w:u w:val="single" w:color="000000"/>
        </w:rPr>
        <w:t xml:space="preserve"> </w:t>
      </w:r>
      <w:r>
        <w:rPr>
          <w:rFonts w:ascii="Cambria" w:eastAsia="Cambria" w:hAnsi="Cambria" w:cs="Cambria"/>
          <w:u w:val="single" w:color="000000"/>
        </w:rPr>
        <w:tab/>
      </w:r>
      <w:r>
        <w:rPr>
          <w:rFonts w:ascii="Cambria" w:eastAsia="Cambria" w:hAnsi="Cambria" w:cs="Cambria"/>
        </w:rPr>
        <w:t xml:space="preserve"> Signature of Patient or Responsible Person: </w:t>
      </w:r>
      <w:r>
        <w:rPr>
          <w:rFonts w:ascii="Cambria" w:eastAsia="Cambria" w:hAnsi="Cambria" w:cs="Cambria"/>
          <w:u w:val="single" w:color="000000"/>
        </w:rPr>
        <w:t xml:space="preserve">                                                                 </w:t>
      </w:r>
      <w:r>
        <w:rPr>
          <w:rFonts w:ascii="Cambria" w:eastAsia="Cambria" w:hAnsi="Cambria" w:cs="Cambria"/>
        </w:rPr>
        <w:t xml:space="preserve"> Date: </w:t>
      </w:r>
      <w:r>
        <w:rPr>
          <w:rFonts w:ascii="Cambria" w:eastAsia="Cambria" w:hAnsi="Cambria" w:cs="Cambria"/>
          <w:u w:val="single" w:color="000000"/>
        </w:rPr>
        <w:t xml:space="preserve"> </w:t>
      </w:r>
      <w:r>
        <w:rPr>
          <w:rFonts w:ascii="Cambria" w:eastAsia="Cambria" w:hAnsi="Cambria" w:cs="Cambria"/>
          <w:u w:val="single" w:color="000000"/>
        </w:rPr>
        <w:tab/>
      </w:r>
      <w:r>
        <w:rPr>
          <w:rFonts w:ascii="Cambria" w:eastAsia="Cambria" w:hAnsi="Cambria" w:cs="Cambria"/>
          <w:u w:val="single" w:color="000000"/>
        </w:rPr>
        <w:tab/>
      </w:r>
    </w:p>
    <w:p w14:paraId="209A6B30" w14:textId="77777777" w:rsidR="00D70A94" w:rsidRDefault="00D70A94">
      <w:pPr>
        <w:spacing w:before="8" w:line="240" w:lineRule="exact"/>
        <w:rPr>
          <w:sz w:val="24"/>
          <w:szCs w:val="24"/>
        </w:rPr>
      </w:pPr>
    </w:p>
    <w:p w14:paraId="209A6B31" w14:textId="6910E594" w:rsidR="00D70A94" w:rsidRDefault="00FB0F6E">
      <w:pPr>
        <w:spacing w:before="18" w:line="281" w:lineRule="auto"/>
        <w:ind w:left="460" w:right="369"/>
        <w:rPr>
          <w:rFonts w:ascii="Cambria" w:eastAsia="Cambria" w:hAnsi="Cambria" w:cs="Cambria"/>
          <w:sz w:val="24"/>
          <w:szCs w:val="24"/>
        </w:rPr>
      </w:pPr>
      <w:r>
        <w:rPr>
          <w:rFonts w:ascii="Cambria" w:eastAsia="Cambria" w:hAnsi="Cambria" w:cs="Cambria"/>
          <w:sz w:val="24"/>
          <w:szCs w:val="24"/>
        </w:rPr>
        <w:t xml:space="preserve">Due to recent federal privacy guidelines (HIPAA), </w:t>
      </w:r>
      <w:r w:rsidR="007C369D">
        <w:rPr>
          <w:rFonts w:ascii="Cambria" w:eastAsia="Cambria" w:hAnsi="Cambria" w:cs="Cambria"/>
          <w:sz w:val="24"/>
          <w:szCs w:val="24"/>
        </w:rPr>
        <w:t>Synergy Primary Clinic, PLLC.</w:t>
      </w:r>
      <w:r>
        <w:rPr>
          <w:rFonts w:ascii="Cambria" w:eastAsia="Cambria" w:hAnsi="Cambria" w:cs="Cambria"/>
          <w:sz w:val="24"/>
          <w:szCs w:val="24"/>
        </w:rPr>
        <w:t xml:space="preserve"> is not allowed to release information to anyone other than the patient (or guardian of the patient) unless there is explicit authorization given to authorize </w:t>
      </w:r>
      <w:r w:rsidR="007C369D">
        <w:rPr>
          <w:rFonts w:ascii="Cambria" w:eastAsia="Cambria" w:hAnsi="Cambria" w:cs="Cambria"/>
          <w:sz w:val="24"/>
          <w:szCs w:val="24"/>
        </w:rPr>
        <w:t xml:space="preserve">Synergy Primary Clinic, PLLC. </w:t>
      </w:r>
      <w:r>
        <w:rPr>
          <w:rFonts w:ascii="Cambria" w:eastAsia="Cambria" w:hAnsi="Cambria" w:cs="Cambria"/>
          <w:sz w:val="24"/>
          <w:szCs w:val="24"/>
        </w:rPr>
        <w:t xml:space="preserve">permission to </w:t>
      </w:r>
      <w:r w:rsidR="00922128">
        <w:rPr>
          <w:rFonts w:ascii="Cambria" w:eastAsia="Cambria" w:hAnsi="Cambria" w:cs="Cambria"/>
          <w:sz w:val="24"/>
          <w:szCs w:val="24"/>
        </w:rPr>
        <w:t>discuss</w:t>
      </w:r>
      <w:r>
        <w:rPr>
          <w:rFonts w:ascii="Cambria" w:eastAsia="Cambria" w:hAnsi="Cambria" w:cs="Cambria"/>
          <w:sz w:val="24"/>
          <w:szCs w:val="24"/>
        </w:rPr>
        <w:t xml:space="preserve"> personal medical information with someone other than the patient or guardian of the patient. Please fill this form in order to allow us to discuss your information with the people of your choosing as listed below.</w:t>
      </w:r>
    </w:p>
    <w:p w14:paraId="209A6B32" w14:textId="77777777" w:rsidR="00D70A94" w:rsidRDefault="00D70A94">
      <w:pPr>
        <w:spacing w:line="200" w:lineRule="exact"/>
      </w:pPr>
    </w:p>
    <w:p w14:paraId="209A6B33" w14:textId="77777777" w:rsidR="00D70A94" w:rsidRDefault="00D70A94">
      <w:pPr>
        <w:spacing w:line="200" w:lineRule="exact"/>
      </w:pPr>
    </w:p>
    <w:p w14:paraId="209A6B34" w14:textId="77777777" w:rsidR="00D70A94" w:rsidRDefault="00D70A94">
      <w:pPr>
        <w:spacing w:before="20" w:line="240" w:lineRule="exact"/>
        <w:rPr>
          <w:sz w:val="24"/>
          <w:szCs w:val="24"/>
        </w:rPr>
      </w:pPr>
    </w:p>
    <w:p w14:paraId="209A6B35" w14:textId="5B6B7418" w:rsidR="00D70A94" w:rsidRDefault="00743B2D">
      <w:pPr>
        <w:spacing w:line="281" w:lineRule="auto"/>
        <w:ind w:left="460" w:right="260"/>
        <w:rPr>
          <w:rFonts w:ascii="Cambria" w:eastAsia="Cambria" w:hAnsi="Cambria" w:cs="Cambria"/>
          <w:sz w:val="24"/>
          <w:szCs w:val="24"/>
        </w:rPr>
      </w:pPr>
      <w:r>
        <w:pict w14:anchorId="209A6C02">
          <v:shape id="_x0000_s1088" type="#_x0000_t75" style="position:absolute;left:0;text-align:left;margin-left:46.5pt;margin-top:9.9pt;width:186.75pt;height:1.5pt;z-index:-1107;mso-position-horizontal-relative:page">
            <v:imagedata r:id="rId12" o:title=""/>
            <w10:wrap anchorx="page"/>
          </v:shape>
        </w:pict>
      </w:r>
      <w:proofErr w:type="gramStart"/>
      <w:r w:rsidR="00FB0F6E">
        <w:rPr>
          <w:rFonts w:ascii="Cambria" w:eastAsia="Cambria" w:hAnsi="Cambria" w:cs="Cambria"/>
          <w:sz w:val="24"/>
          <w:szCs w:val="24"/>
        </w:rPr>
        <w:t xml:space="preserve">I,   </w:t>
      </w:r>
      <w:proofErr w:type="gramEnd"/>
      <w:r w:rsidR="00FB0F6E">
        <w:rPr>
          <w:rFonts w:ascii="Cambria" w:eastAsia="Cambria" w:hAnsi="Cambria" w:cs="Cambria"/>
          <w:sz w:val="24"/>
          <w:szCs w:val="24"/>
        </w:rPr>
        <w:t xml:space="preserve">                                                                    </w:t>
      </w:r>
      <w:r w:rsidR="00FB0F6E">
        <w:rPr>
          <w:rFonts w:ascii="Cambria" w:eastAsia="Cambria" w:hAnsi="Cambria" w:cs="Cambria"/>
          <w:spacing w:val="46"/>
          <w:sz w:val="24"/>
          <w:szCs w:val="24"/>
        </w:rPr>
        <w:t xml:space="preserve"> </w:t>
      </w:r>
      <w:r w:rsidR="00FB0F6E">
        <w:rPr>
          <w:rFonts w:ascii="Cambria" w:eastAsia="Cambria" w:hAnsi="Cambria" w:cs="Cambria"/>
          <w:sz w:val="24"/>
          <w:szCs w:val="24"/>
        </w:rPr>
        <w:t xml:space="preserve">give </w:t>
      </w:r>
      <w:r w:rsidR="007C369D">
        <w:rPr>
          <w:rFonts w:ascii="Cambria" w:eastAsia="Cambria" w:hAnsi="Cambria" w:cs="Cambria"/>
          <w:sz w:val="24"/>
          <w:szCs w:val="24"/>
        </w:rPr>
        <w:t xml:space="preserve">Synergy Primary Clinic </w:t>
      </w:r>
      <w:r w:rsidR="00FB0F6E">
        <w:rPr>
          <w:rFonts w:ascii="Cambria" w:eastAsia="Cambria" w:hAnsi="Cambria" w:cs="Cambria"/>
          <w:sz w:val="24"/>
          <w:szCs w:val="24"/>
        </w:rPr>
        <w:t xml:space="preserve">permission to release/ discuss personal health information, which includes the </w:t>
      </w:r>
      <w:r w:rsidR="00922128">
        <w:rPr>
          <w:rFonts w:ascii="Cambria" w:eastAsia="Cambria" w:hAnsi="Cambria" w:cs="Cambria"/>
          <w:sz w:val="24"/>
          <w:szCs w:val="24"/>
        </w:rPr>
        <w:t>pickup</w:t>
      </w:r>
      <w:r w:rsidR="00FB0F6E">
        <w:rPr>
          <w:rFonts w:ascii="Cambria" w:eastAsia="Cambria" w:hAnsi="Cambria" w:cs="Cambria"/>
          <w:sz w:val="24"/>
          <w:szCs w:val="24"/>
        </w:rPr>
        <w:t xml:space="preserve"> of prescriptions and/or financial information to/with:</w:t>
      </w:r>
    </w:p>
    <w:p w14:paraId="209A6B36" w14:textId="77777777" w:rsidR="00D70A94" w:rsidRDefault="00D70A94">
      <w:pPr>
        <w:spacing w:before="10" w:line="120" w:lineRule="exact"/>
        <w:rPr>
          <w:sz w:val="12"/>
          <w:szCs w:val="12"/>
        </w:rPr>
      </w:pPr>
    </w:p>
    <w:p w14:paraId="209A6B37" w14:textId="77777777" w:rsidR="00D70A94" w:rsidRDefault="00D70A94">
      <w:pPr>
        <w:spacing w:line="200" w:lineRule="exact"/>
      </w:pPr>
    </w:p>
    <w:p w14:paraId="209A6B38" w14:textId="77777777" w:rsidR="00D70A94" w:rsidRDefault="00743B2D">
      <w:pPr>
        <w:ind w:left="460"/>
        <w:rPr>
          <w:rFonts w:ascii="Cambria" w:eastAsia="Cambria" w:hAnsi="Cambria" w:cs="Cambria"/>
          <w:sz w:val="24"/>
          <w:szCs w:val="24"/>
        </w:rPr>
      </w:pPr>
      <w:r>
        <w:pict w14:anchorId="209A6C03">
          <v:shape id="_x0000_s1087" type="#_x0000_t75" style="position:absolute;left:0;text-align:left;margin-left:73.5pt;margin-top:9.9pt;width:137.25pt;height:1.5pt;z-index:-1106;mso-position-horizontal-relative:page">
            <v:imagedata r:id="rId13" o:title=""/>
            <w10:wrap anchorx="page"/>
          </v:shape>
        </w:pict>
      </w:r>
      <w:r>
        <w:pict w14:anchorId="209A6C04">
          <v:shape id="_x0000_s1086" type="#_x0000_t75" style="position:absolute;left:0;text-align:left;margin-left:285pt;margin-top:9.9pt;width:108.75pt;height:1.5pt;z-index:-1105;mso-position-horizontal-relative:page">
            <v:imagedata r:id="rId14" o:title=""/>
            <w10:wrap anchorx="page"/>
          </v:shape>
        </w:pict>
      </w:r>
      <w:r>
        <w:pict w14:anchorId="209A6C05">
          <v:shape id="_x0000_s1085" type="#_x0000_t75" style="position:absolute;left:0;text-align:left;margin-left:432.75pt;margin-top:9.9pt;width:108.75pt;height:1.5pt;z-index:-1104;mso-position-horizontal-relative:page">
            <v:imagedata r:id="rId14" o:title=""/>
            <w10:wrap anchorx="page"/>
          </v:shape>
        </w:pict>
      </w:r>
      <w:r w:rsidR="00FB0F6E">
        <w:rPr>
          <w:rFonts w:ascii="Cambria" w:eastAsia="Cambria" w:hAnsi="Cambria" w:cs="Cambria"/>
          <w:sz w:val="24"/>
          <w:szCs w:val="24"/>
        </w:rPr>
        <w:t xml:space="preserve">Name:                                                      </w:t>
      </w:r>
      <w:r w:rsidR="00FB0F6E">
        <w:rPr>
          <w:rFonts w:ascii="Cambria" w:eastAsia="Cambria" w:hAnsi="Cambria" w:cs="Cambria"/>
          <w:spacing w:val="36"/>
          <w:sz w:val="24"/>
          <w:szCs w:val="24"/>
        </w:rPr>
        <w:t xml:space="preserve"> </w:t>
      </w:r>
      <w:r w:rsidR="00FB0F6E">
        <w:rPr>
          <w:rFonts w:ascii="Cambria" w:eastAsia="Cambria" w:hAnsi="Cambria" w:cs="Cambria"/>
          <w:sz w:val="24"/>
          <w:szCs w:val="24"/>
        </w:rPr>
        <w:t xml:space="preserve">Relationship:                                         </w:t>
      </w:r>
      <w:r w:rsidR="00FB0F6E">
        <w:rPr>
          <w:rFonts w:ascii="Cambria" w:eastAsia="Cambria" w:hAnsi="Cambria" w:cs="Cambria"/>
          <w:spacing w:val="26"/>
          <w:sz w:val="24"/>
          <w:szCs w:val="24"/>
        </w:rPr>
        <w:t xml:space="preserve"> </w:t>
      </w:r>
      <w:r w:rsidR="00FB0F6E">
        <w:rPr>
          <w:rFonts w:ascii="Cambria" w:eastAsia="Cambria" w:hAnsi="Cambria" w:cs="Cambria"/>
          <w:sz w:val="24"/>
          <w:szCs w:val="24"/>
        </w:rPr>
        <w:t>Phone:</w:t>
      </w:r>
    </w:p>
    <w:p w14:paraId="209A6B39" w14:textId="77777777" w:rsidR="00D70A94" w:rsidRDefault="00D70A94">
      <w:pPr>
        <w:spacing w:before="10" w:line="140" w:lineRule="exact"/>
        <w:rPr>
          <w:sz w:val="15"/>
          <w:szCs w:val="15"/>
        </w:rPr>
      </w:pPr>
    </w:p>
    <w:p w14:paraId="209A6B3A" w14:textId="77777777" w:rsidR="00D70A94" w:rsidRDefault="00D70A94">
      <w:pPr>
        <w:spacing w:line="200" w:lineRule="exact"/>
      </w:pPr>
    </w:p>
    <w:p w14:paraId="209A6B3B" w14:textId="77777777" w:rsidR="00D70A94" w:rsidRDefault="00743B2D">
      <w:pPr>
        <w:spacing w:before="18"/>
        <w:ind w:left="460"/>
        <w:rPr>
          <w:rFonts w:ascii="Cambria" w:eastAsia="Cambria" w:hAnsi="Cambria" w:cs="Cambria"/>
          <w:sz w:val="24"/>
          <w:szCs w:val="24"/>
        </w:rPr>
      </w:pPr>
      <w:r>
        <w:pict w14:anchorId="209A6C06">
          <v:shape id="_x0000_s1084" type="#_x0000_t75" style="position:absolute;left:0;text-align:left;margin-left:73.5pt;margin-top:10.8pt;width:137.25pt;height:1.5pt;z-index:-1103;mso-position-horizontal-relative:page">
            <v:imagedata r:id="rId13" o:title=""/>
            <w10:wrap anchorx="page"/>
          </v:shape>
        </w:pict>
      </w:r>
      <w:r>
        <w:pict w14:anchorId="209A6C07">
          <v:shape id="_x0000_s1083" type="#_x0000_t75" style="position:absolute;left:0;text-align:left;margin-left:285pt;margin-top:10.8pt;width:108.75pt;height:1.5pt;z-index:-1102;mso-position-horizontal-relative:page">
            <v:imagedata r:id="rId14" o:title=""/>
            <w10:wrap anchorx="page"/>
          </v:shape>
        </w:pict>
      </w:r>
      <w:r>
        <w:pict w14:anchorId="209A6C08">
          <v:shape id="_x0000_s1082" type="#_x0000_t75" style="position:absolute;left:0;text-align:left;margin-left:432.75pt;margin-top:10.8pt;width:108.75pt;height:1.5pt;z-index:-1101;mso-position-horizontal-relative:page">
            <v:imagedata r:id="rId14" o:title=""/>
            <w10:wrap anchorx="page"/>
          </v:shape>
        </w:pict>
      </w:r>
      <w:r w:rsidR="00FB0F6E">
        <w:rPr>
          <w:rFonts w:ascii="Cambria" w:eastAsia="Cambria" w:hAnsi="Cambria" w:cs="Cambria"/>
          <w:sz w:val="24"/>
          <w:szCs w:val="24"/>
        </w:rPr>
        <w:t xml:space="preserve">Name:                                                      </w:t>
      </w:r>
      <w:r w:rsidR="00FB0F6E">
        <w:rPr>
          <w:rFonts w:ascii="Cambria" w:eastAsia="Cambria" w:hAnsi="Cambria" w:cs="Cambria"/>
          <w:spacing w:val="36"/>
          <w:sz w:val="24"/>
          <w:szCs w:val="24"/>
        </w:rPr>
        <w:t xml:space="preserve"> </w:t>
      </w:r>
      <w:r w:rsidR="00FB0F6E">
        <w:rPr>
          <w:rFonts w:ascii="Cambria" w:eastAsia="Cambria" w:hAnsi="Cambria" w:cs="Cambria"/>
          <w:sz w:val="24"/>
          <w:szCs w:val="24"/>
        </w:rPr>
        <w:t xml:space="preserve">Relationship:                                         </w:t>
      </w:r>
      <w:r w:rsidR="00FB0F6E">
        <w:rPr>
          <w:rFonts w:ascii="Cambria" w:eastAsia="Cambria" w:hAnsi="Cambria" w:cs="Cambria"/>
          <w:spacing w:val="26"/>
          <w:sz w:val="24"/>
          <w:szCs w:val="24"/>
        </w:rPr>
        <w:t xml:space="preserve"> </w:t>
      </w:r>
      <w:r w:rsidR="00FB0F6E">
        <w:rPr>
          <w:rFonts w:ascii="Cambria" w:eastAsia="Cambria" w:hAnsi="Cambria" w:cs="Cambria"/>
          <w:sz w:val="24"/>
          <w:szCs w:val="24"/>
        </w:rPr>
        <w:t>Phone:</w:t>
      </w:r>
    </w:p>
    <w:p w14:paraId="209A6B3C" w14:textId="77777777" w:rsidR="00D70A94" w:rsidRDefault="00D70A94">
      <w:pPr>
        <w:spacing w:before="10" w:line="140" w:lineRule="exact"/>
        <w:rPr>
          <w:sz w:val="15"/>
          <w:szCs w:val="15"/>
        </w:rPr>
      </w:pPr>
    </w:p>
    <w:p w14:paraId="209A6B3D" w14:textId="77777777" w:rsidR="00D70A94" w:rsidRDefault="00D70A94">
      <w:pPr>
        <w:spacing w:line="200" w:lineRule="exact"/>
      </w:pPr>
    </w:p>
    <w:p w14:paraId="209A6B3E" w14:textId="77777777" w:rsidR="00D70A94" w:rsidRDefault="00743B2D">
      <w:pPr>
        <w:spacing w:before="18"/>
        <w:ind w:left="460"/>
        <w:rPr>
          <w:rFonts w:ascii="Cambria" w:eastAsia="Cambria" w:hAnsi="Cambria" w:cs="Cambria"/>
          <w:sz w:val="24"/>
          <w:szCs w:val="24"/>
        </w:rPr>
      </w:pPr>
      <w:r>
        <w:pict w14:anchorId="209A6C09">
          <v:shape id="_x0000_s1081" type="#_x0000_t75" style="position:absolute;left:0;text-align:left;margin-left:73.5pt;margin-top:10.8pt;width:137.25pt;height:1.5pt;z-index:-1100;mso-position-horizontal-relative:page">
            <v:imagedata r:id="rId13" o:title=""/>
            <w10:wrap anchorx="page"/>
          </v:shape>
        </w:pict>
      </w:r>
      <w:r>
        <w:pict w14:anchorId="209A6C0A">
          <v:shape id="_x0000_s1080" type="#_x0000_t75" style="position:absolute;left:0;text-align:left;margin-left:285pt;margin-top:10.8pt;width:108.75pt;height:1.5pt;z-index:-1099;mso-position-horizontal-relative:page">
            <v:imagedata r:id="rId14" o:title=""/>
            <w10:wrap anchorx="page"/>
          </v:shape>
        </w:pict>
      </w:r>
      <w:r>
        <w:pict w14:anchorId="209A6C0B">
          <v:shape id="_x0000_s1079" type="#_x0000_t75" style="position:absolute;left:0;text-align:left;margin-left:432.75pt;margin-top:10.8pt;width:108.75pt;height:1.5pt;z-index:-1098;mso-position-horizontal-relative:page">
            <v:imagedata r:id="rId14" o:title=""/>
            <w10:wrap anchorx="page"/>
          </v:shape>
        </w:pict>
      </w:r>
      <w:r w:rsidR="00FB0F6E">
        <w:rPr>
          <w:rFonts w:ascii="Cambria" w:eastAsia="Cambria" w:hAnsi="Cambria" w:cs="Cambria"/>
          <w:sz w:val="24"/>
          <w:szCs w:val="24"/>
        </w:rPr>
        <w:t xml:space="preserve">Name:                                                      </w:t>
      </w:r>
      <w:r w:rsidR="00FB0F6E">
        <w:rPr>
          <w:rFonts w:ascii="Cambria" w:eastAsia="Cambria" w:hAnsi="Cambria" w:cs="Cambria"/>
          <w:spacing w:val="36"/>
          <w:sz w:val="24"/>
          <w:szCs w:val="24"/>
        </w:rPr>
        <w:t xml:space="preserve"> </w:t>
      </w:r>
      <w:r w:rsidR="00FB0F6E">
        <w:rPr>
          <w:rFonts w:ascii="Cambria" w:eastAsia="Cambria" w:hAnsi="Cambria" w:cs="Cambria"/>
          <w:sz w:val="24"/>
          <w:szCs w:val="24"/>
        </w:rPr>
        <w:t xml:space="preserve">Relationship:                                         </w:t>
      </w:r>
      <w:r w:rsidR="00FB0F6E">
        <w:rPr>
          <w:rFonts w:ascii="Cambria" w:eastAsia="Cambria" w:hAnsi="Cambria" w:cs="Cambria"/>
          <w:spacing w:val="26"/>
          <w:sz w:val="24"/>
          <w:szCs w:val="24"/>
        </w:rPr>
        <w:t xml:space="preserve"> </w:t>
      </w:r>
      <w:r w:rsidR="00FB0F6E">
        <w:rPr>
          <w:rFonts w:ascii="Cambria" w:eastAsia="Cambria" w:hAnsi="Cambria" w:cs="Cambria"/>
          <w:sz w:val="24"/>
          <w:szCs w:val="24"/>
        </w:rPr>
        <w:t>Phone:</w:t>
      </w:r>
    </w:p>
    <w:p w14:paraId="209A6B3F" w14:textId="77777777" w:rsidR="00D70A94" w:rsidRDefault="00D70A94">
      <w:pPr>
        <w:spacing w:before="10" w:line="140" w:lineRule="exact"/>
        <w:rPr>
          <w:sz w:val="15"/>
          <w:szCs w:val="15"/>
        </w:rPr>
      </w:pPr>
    </w:p>
    <w:p w14:paraId="209A6B40" w14:textId="77777777" w:rsidR="00D70A94" w:rsidRDefault="00D70A94">
      <w:pPr>
        <w:spacing w:line="200" w:lineRule="exact"/>
      </w:pPr>
    </w:p>
    <w:p w14:paraId="209A6B41" w14:textId="77777777" w:rsidR="00D70A94" w:rsidRDefault="00743B2D">
      <w:pPr>
        <w:spacing w:before="18"/>
        <w:ind w:left="460"/>
        <w:rPr>
          <w:rFonts w:ascii="Cambria" w:eastAsia="Cambria" w:hAnsi="Cambria" w:cs="Cambria"/>
          <w:sz w:val="24"/>
          <w:szCs w:val="24"/>
        </w:rPr>
      </w:pPr>
      <w:r>
        <w:pict w14:anchorId="209A6C0C">
          <v:shape id="_x0000_s1078" type="#_x0000_t75" style="position:absolute;left:0;text-align:left;margin-left:73.5pt;margin-top:10.8pt;width:137.25pt;height:1.5pt;z-index:-1097;mso-position-horizontal-relative:page">
            <v:imagedata r:id="rId13" o:title=""/>
            <w10:wrap anchorx="page"/>
          </v:shape>
        </w:pict>
      </w:r>
      <w:r>
        <w:pict w14:anchorId="209A6C0D">
          <v:shape id="_x0000_s1077" type="#_x0000_t75" style="position:absolute;left:0;text-align:left;margin-left:285pt;margin-top:10.8pt;width:108.75pt;height:1.5pt;z-index:-1096;mso-position-horizontal-relative:page">
            <v:imagedata r:id="rId14" o:title=""/>
            <w10:wrap anchorx="page"/>
          </v:shape>
        </w:pict>
      </w:r>
      <w:r>
        <w:pict w14:anchorId="209A6C0E">
          <v:shape id="_x0000_s1076" type="#_x0000_t75" style="position:absolute;left:0;text-align:left;margin-left:432.75pt;margin-top:10.8pt;width:108.75pt;height:1.5pt;z-index:-1095;mso-position-horizontal-relative:page">
            <v:imagedata r:id="rId14" o:title=""/>
            <w10:wrap anchorx="page"/>
          </v:shape>
        </w:pict>
      </w:r>
      <w:r w:rsidR="00FB0F6E">
        <w:rPr>
          <w:rFonts w:ascii="Cambria" w:eastAsia="Cambria" w:hAnsi="Cambria" w:cs="Cambria"/>
          <w:sz w:val="24"/>
          <w:szCs w:val="24"/>
        </w:rPr>
        <w:t xml:space="preserve">Name:                                                      </w:t>
      </w:r>
      <w:r w:rsidR="00FB0F6E">
        <w:rPr>
          <w:rFonts w:ascii="Cambria" w:eastAsia="Cambria" w:hAnsi="Cambria" w:cs="Cambria"/>
          <w:spacing w:val="36"/>
          <w:sz w:val="24"/>
          <w:szCs w:val="24"/>
        </w:rPr>
        <w:t xml:space="preserve"> </w:t>
      </w:r>
      <w:r w:rsidR="00FB0F6E">
        <w:rPr>
          <w:rFonts w:ascii="Cambria" w:eastAsia="Cambria" w:hAnsi="Cambria" w:cs="Cambria"/>
          <w:sz w:val="24"/>
          <w:szCs w:val="24"/>
        </w:rPr>
        <w:t xml:space="preserve">Relationship:                                         </w:t>
      </w:r>
      <w:r w:rsidR="00FB0F6E">
        <w:rPr>
          <w:rFonts w:ascii="Cambria" w:eastAsia="Cambria" w:hAnsi="Cambria" w:cs="Cambria"/>
          <w:spacing w:val="26"/>
          <w:sz w:val="24"/>
          <w:szCs w:val="24"/>
        </w:rPr>
        <w:t xml:space="preserve"> </w:t>
      </w:r>
      <w:r w:rsidR="00FB0F6E">
        <w:rPr>
          <w:rFonts w:ascii="Cambria" w:eastAsia="Cambria" w:hAnsi="Cambria" w:cs="Cambria"/>
          <w:sz w:val="24"/>
          <w:szCs w:val="24"/>
        </w:rPr>
        <w:t>Phone:</w:t>
      </w:r>
    </w:p>
    <w:p w14:paraId="209A6B42" w14:textId="77777777" w:rsidR="00D70A94" w:rsidRDefault="00D70A94">
      <w:pPr>
        <w:spacing w:before="1" w:line="160" w:lineRule="exact"/>
        <w:rPr>
          <w:sz w:val="16"/>
          <w:szCs w:val="16"/>
        </w:rPr>
      </w:pPr>
    </w:p>
    <w:p w14:paraId="209A6B43" w14:textId="77777777" w:rsidR="00D70A94" w:rsidRDefault="00D70A94">
      <w:pPr>
        <w:spacing w:line="200" w:lineRule="exact"/>
      </w:pPr>
    </w:p>
    <w:p w14:paraId="209A6B45" w14:textId="114438BF" w:rsidR="00D70A94" w:rsidRDefault="00FB0F6E" w:rsidP="007C369D">
      <w:pPr>
        <w:spacing w:before="22"/>
        <w:ind w:left="460"/>
        <w:rPr>
          <w:rFonts w:ascii="Cambria" w:eastAsia="Cambria" w:hAnsi="Cambria" w:cs="Cambria"/>
          <w:sz w:val="22"/>
          <w:szCs w:val="22"/>
        </w:rPr>
      </w:pPr>
      <w:r>
        <w:rPr>
          <w:rFonts w:ascii="Cambria" w:eastAsia="Cambria" w:hAnsi="Cambria" w:cs="Cambria"/>
          <w:sz w:val="22"/>
          <w:szCs w:val="22"/>
        </w:rPr>
        <w:t xml:space="preserve">I understand that I may revoke this authorization at any time by sending a written notification </w:t>
      </w:r>
      <w:r w:rsidRPr="007C369D">
        <w:rPr>
          <w:rFonts w:ascii="Cambria" w:eastAsia="Cambria" w:hAnsi="Cambria" w:cs="Cambria"/>
          <w:sz w:val="22"/>
          <w:szCs w:val="22"/>
        </w:rPr>
        <w:t xml:space="preserve">to </w:t>
      </w:r>
      <w:r w:rsidR="007C369D" w:rsidRPr="007C369D">
        <w:rPr>
          <w:rFonts w:ascii="Cambria" w:eastAsia="Cambria" w:hAnsi="Cambria" w:cs="Cambria"/>
          <w:sz w:val="22"/>
          <w:szCs w:val="22"/>
        </w:rPr>
        <w:t>Synergy Primary Clinic, PLLC</w:t>
      </w:r>
      <w:r w:rsidRPr="007C369D">
        <w:rPr>
          <w:rFonts w:ascii="Cambria" w:eastAsia="Cambria" w:hAnsi="Cambria" w:cs="Cambria"/>
          <w:sz w:val="22"/>
          <w:szCs w:val="22"/>
        </w:rPr>
        <w:t xml:space="preserve">. </w:t>
      </w:r>
      <w:r>
        <w:rPr>
          <w:rFonts w:ascii="Cambria" w:eastAsia="Cambria" w:hAnsi="Cambria" w:cs="Cambria"/>
          <w:b/>
          <w:sz w:val="22"/>
          <w:szCs w:val="22"/>
        </w:rPr>
        <w:t>By signing this form, all previous lists of allowable contacts become invalid.</w:t>
      </w:r>
    </w:p>
    <w:p w14:paraId="209A6B46" w14:textId="77777777" w:rsidR="00D70A94" w:rsidRDefault="00D70A94">
      <w:pPr>
        <w:spacing w:before="8" w:line="120" w:lineRule="exact"/>
        <w:rPr>
          <w:sz w:val="13"/>
          <w:szCs w:val="13"/>
        </w:rPr>
      </w:pPr>
    </w:p>
    <w:p w14:paraId="209A6B47" w14:textId="77777777" w:rsidR="00D70A94" w:rsidRDefault="00D70A94">
      <w:pPr>
        <w:spacing w:line="200" w:lineRule="exact"/>
      </w:pPr>
    </w:p>
    <w:p w14:paraId="209A6B48" w14:textId="77777777" w:rsidR="00D70A94" w:rsidRDefault="00743B2D">
      <w:pPr>
        <w:ind w:left="460"/>
        <w:rPr>
          <w:rFonts w:ascii="Cambria" w:eastAsia="Cambria" w:hAnsi="Cambria" w:cs="Cambria"/>
          <w:sz w:val="24"/>
          <w:szCs w:val="24"/>
        </w:rPr>
      </w:pPr>
      <w:r>
        <w:pict w14:anchorId="209A6C0F">
          <v:shape id="_x0000_s1075" type="#_x0000_t75" style="position:absolute;left:0;text-align:left;margin-left:129pt;margin-top:9.9pt;width:186.75pt;height:1.5pt;z-index:-1094;mso-position-horizontal-relative:page">
            <v:imagedata r:id="rId12" o:title=""/>
            <w10:wrap anchorx="page"/>
          </v:shape>
        </w:pict>
      </w:r>
      <w:r>
        <w:pict w14:anchorId="209A6C10">
          <v:shape id="_x0000_s1074" type="#_x0000_t75" style="position:absolute;left:0;text-align:left;margin-left:351pt;margin-top:9.9pt;width:108.75pt;height:1.5pt;z-index:-1093;mso-position-horizontal-relative:page">
            <v:imagedata r:id="rId14" o:title=""/>
            <w10:wrap anchorx="page"/>
          </v:shape>
        </w:pict>
      </w:r>
      <w:r w:rsidR="00FB0F6E">
        <w:rPr>
          <w:rFonts w:ascii="Cambria" w:eastAsia="Cambria" w:hAnsi="Cambria" w:cs="Cambria"/>
          <w:sz w:val="24"/>
          <w:szCs w:val="24"/>
        </w:rPr>
        <w:t xml:space="preserve">Patient Signature:                                                                       </w:t>
      </w:r>
      <w:r w:rsidR="00FB0F6E">
        <w:rPr>
          <w:rFonts w:ascii="Cambria" w:eastAsia="Cambria" w:hAnsi="Cambria" w:cs="Cambria"/>
          <w:spacing w:val="46"/>
          <w:sz w:val="24"/>
          <w:szCs w:val="24"/>
        </w:rPr>
        <w:t xml:space="preserve"> </w:t>
      </w:r>
      <w:r w:rsidR="00FB0F6E">
        <w:rPr>
          <w:rFonts w:ascii="Cambria" w:eastAsia="Cambria" w:hAnsi="Cambria" w:cs="Cambria"/>
          <w:sz w:val="24"/>
          <w:szCs w:val="24"/>
        </w:rPr>
        <w:t>Date:</w:t>
      </w:r>
    </w:p>
    <w:p w14:paraId="209A6B49" w14:textId="77777777" w:rsidR="00D70A94" w:rsidRDefault="00D70A94">
      <w:pPr>
        <w:spacing w:before="10" w:line="140" w:lineRule="exact"/>
        <w:rPr>
          <w:sz w:val="15"/>
          <w:szCs w:val="15"/>
        </w:rPr>
      </w:pPr>
    </w:p>
    <w:p w14:paraId="209A6B4A" w14:textId="77777777" w:rsidR="00D70A94" w:rsidRDefault="00D70A94">
      <w:pPr>
        <w:spacing w:line="200" w:lineRule="exact"/>
      </w:pPr>
    </w:p>
    <w:p w14:paraId="209A6B4B" w14:textId="77777777" w:rsidR="00D70A94" w:rsidRDefault="00743B2D">
      <w:pPr>
        <w:spacing w:before="18"/>
        <w:ind w:left="460"/>
        <w:rPr>
          <w:rFonts w:ascii="Cambria" w:eastAsia="Cambria" w:hAnsi="Cambria" w:cs="Cambria"/>
          <w:sz w:val="24"/>
          <w:szCs w:val="24"/>
        </w:rPr>
      </w:pPr>
      <w:r>
        <w:pict w14:anchorId="209A6C11">
          <v:shape id="_x0000_s1073" type="#_x0000_t75" style="position:absolute;left:0;text-align:left;margin-left:136.5pt;margin-top:10.8pt;width:186.75pt;height:1.5pt;z-index:-1092;mso-position-horizontal-relative:page">
            <v:imagedata r:id="rId12" o:title=""/>
            <w10:wrap anchorx="page"/>
          </v:shape>
        </w:pict>
      </w:r>
      <w:r>
        <w:pict w14:anchorId="209A6C12">
          <v:shape id="_x0000_s1072" type="#_x0000_t75" style="position:absolute;left:0;text-align:left;margin-left:358.5pt;margin-top:10.8pt;width:108.75pt;height:1.5pt;z-index:-1091;mso-position-horizontal-relative:page">
            <v:imagedata r:id="rId14" o:title=""/>
            <w10:wrap anchorx="page"/>
          </v:shape>
        </w:pict>
      </w:r>
      <w:r>
        <w:pict w14:anchorId="209A6C13">
          <v:group id="_x0000_s1070" style="position:absolute;left:0;text-align:left;margin-left:39pt;margin-top:60.7pt;width:547.5pt;height:0;z-index:-1090;mso-position-horizontal-relative:page" coordorigin="780,1214" coordsize="10950,0">
            <v:shape id="_x0000_s1071" style="position:absolute;left:780;top:1214;width:10950;height:0" coordorigin="780,1214" coordsize="10950,0" path="m780,1214r10950,e" filled="f" strokecolor="#878787" strokeweight=".85pt">
              <v:path arrowok="t"/>
            </v:shape>
            <w10:wrap anchorx="page"/>
          </v:group>
        </w:pict>
      </w:r>
      <w:r w:rsidR="00FB0F6E">
        <w:rPr>
          <w:rFonts w:ascii="Cambria" w:eastAsia="Cambria" w:hAnsi="Cambria" w:cs="Cambria"/>
          <w:sz w:val="24"/>
          <w:szCs w:val="24"/>
        </w:rPr>
        <w:t xml:space="preserve">Witness Signature:                                                                        </w:t>
      </w:r>
      <w:r w:rsidR="00FB0F6E">
        <w:rPr>
          <w:rFonts w:ascii="Cambria" w:eastAsia="Cambria" w:hAnsi="Cambria" w:cs="Cambria"/>
          <w:spacing w:val="47"/>
          <w:sz w:val="24"/>
          <w:szCs w:val="24"/>
        </w:rPr>
        <w:t xml:space="preserve"> </w:t>
      </w:r>
      <w:r w:rsidR="00FB0F6E">
        <w:rPr>
          <w:rFonts w:ascii="Cambria" w:eastAsia="Cambria" w:hAnsi="Cambria" w:cs="Cambria"/>
          <w:sz w:val="24"/>
          <w:szCs w:val="24"/>
        </w:rPr>
        <w:t>Date:</w:t>
      </w:r>
    </w:p>
    <w:p w14:paraId="209A6B4C" w14:textId="77777777" w:rsidR="00D70A94" w:rsidRDefault="00D70A94">
      <w:pPr>
        <w:spacing w:before="10" w:line="140" w:lineRule="exact"/>
        <w:rPr>
          <w:sz w:val="14"/>
          <w:szCs w:val="14"/>
        </w:rPr>
      </w:pPr>
    </w:p>
    <w:p w14:paraId="209A6B4D" w14:textId="77777777" w:rsidR="00D70A94" w:rsidRDefault="00D70A94">
      <w:pPr>
        <w:spacing w:line="200" w:lineRule="exact"/>
      </w:pPr>
    </w:p>
    <w:p w14:paraId="209A6B4E" w14:textId="77777777" w:rsidR="00D70A94" w:rsidRDefault="00D70A94">
      <w:pPr>
        <w:spacing w:line="200" w:lineRule="exact"/>
      </w:pPr>
    </w:p>
    <w:p w14:paraId="209A6B4F" w14:textId="77777777" w:rsidR="00D70A94" w:rsidRDefault="00D70A94">
      <w:pPr>
        <w:spacing w:line="200" w:lineRule="exact"/>
      </w:pPr>
    </w:p>
    <w:p w14:paraId="209A6B50" w14:textId="77777777" w:rsidR="00D70A94" w:rsidRDefault="00D70A94">
      <w:pPr>
        <w:spacing w:line="200" w:lineRule="exact"/>
      </w:pPr>
    </w:p>
    <w:p w14:paraId="209A6B51" w14:textId="77777777" w:rsidR="00D70A94" w:rsidRDefault="00D70A94">
      <w:pPr>
        <w:spacing w:line="200" w:lineRule="exact"/>
      </w:pPr>
    </w:p>
    <w:p w14:paraId="209A6B52" w14:textId="77777777" w:rsidR="00D70A94" w:rsidRDefault="00D70A94">
      <w:pPr>
        <w:spacing w:line="200" w:lineRule="exact"/>
      </w:pPr>
    </w:p>
    <w:p w14:paraId="209A6B53" w14:textId="5A133AC3" w:rsidR="00D70A94" w:rsidRDefault="00743B2D">
      <w:pPr>
        <w:spacing w:before="18" w:line="281" w:lineRule="auto"/>
        <w:ind w:left="460" w:right="441"/>
        <w:rPr>
          <w:rFonts w:ascii="Cambria" w:eastAsia="Cambria" w:hAnsi="Cambria" w:cs="Cambria"/>
          <w:sz w:val="24"/>
          <w:szCs w:val="24"/>
        </w:rPr>
      </w:pPr>
      <w:r>
        <w:pict w14:anchorId="209A6C14">
          <v:shape id="_x0000_s1069" type="#_x0000_t75" style="position:absolute;left:0;text-align:left;margin-left:46.5pt;margin-top:10.8pt;width:186.75pt;height:1.5pt;z-index:-1089;mso-position-horizontal-relative:page">
            <v:imagedata r:id="rId12" o:title=""/>
            <w10:wrap anchorx="page"/>
          </v:shape>
        </w:pict>
      </w:r>
      <w:proofErr w:type="gramStart"/>
      <w:r w:rsidR="00FB0F6E">
        <w:rPr>
          <w:rFonts w:ascii="Cambria" w:eastAsia="Cambria" w:hAnsi="Cambria" w:cs="Cambria"/>
          <w:sz w:val="24"/>
          <w:szCs w:val="24"/>
        </w:rPr>
        <w:t xml:space="preserve">I,   </w:t>
      </w:r>
      <w:proofErr w:type="gramEnd"/>
      <w:r w:rsidR="00FB0F6E">
        <w:rPr>
          <w:rFonts w:ascii="Cambria" w:eastAsia="Cambria" w:hAnsi="Cambria" w:cs="Cambria"/>
          <w:sz w:val="24"/>
          <w:szCs w:val="24"/>
        </w:rPr>
        <w:t xml:space="preserve">                                                                     </w:t>
      </w:r>
      <w:r w:rsidR="00FB0F6E">
        <w:rPr>
          <w:rFonts w:ascii="Cambria" w:eastAsia="Cambria" w:hAnsi="Cambria" w:cs="Cambria"/>
          <w:spacing w:val="47"/>
          <w:sz w:val="24"/>
          <w:szCs w:val="24"/>
        </w:rPr>
        <w:t xml:space="preserve"> </w:t>
      </w:r>
      <w:r w:rsidR="00FB0F6E" w:rsidRPr="007C369D">
        <w:rPr>
          <w:rFonts w:ascii="Cambria" w:eastAsia="Cambria" w:hAnsi="Cambria" w:cs="Cambria"/>
          <w:sz w:val="24"/>
          <w:szCs w:val="24"/>
        </w:rPr>
        <w:t xml:space="preserve">decline to give </w:t>
      </w:r>
      <w:r w:rsidR="007C369D" w:rsidRPr="007C369D">
        <w:rPr>
          <w:rFonts w:ascii="Cambria" w:eastAsia="Cambria" w:hAnsi="Cambria" w:cs="Cambria"/>
          <w:sz w:val="24"/>
          <w:szCs w:val="24"/>
        </w:rPr>
        <w:t>Synergy Primary Clinic, PLLC</w:t>
      </w:r>
      <w:r w:rsidR="00FB0F6E" w:rsidRPr="007C369D">
        <w:rPr>
          <w:rFonts w:ascii="Cambria" w:eastAsia="Cambria" w:hAnsi="Cambria" w:cs="Cambria"/>
          <w:sz w:val="24"/>
          <w:szCs w:val="24"/>
        </w:rPr>
        <w:t>. permission</w:t>
      </w:r>
      <w:r w:rsidR="00FB0F6E">
        <w:rPr>
          <w:rFonts w:ascii="Cambria" w:eastAsia="Cambria" w:hAnsi="Cambria" w:cs="Cambria"/>
          <w:sz w:val="24"/>
          <w:szCs w:val="24"/>
        </w:rPr>
        <w:t xml:space="preserve"> to release/ discuss my personal health and/or financial information to anyone other than myself.</w:t>
      </w:r>
    </w:p>
    <w:p w14:paraId="209A6B54" w14:textId="77777777" w:rsidR="00D70A94" w:rsidRDefault="00D70A94">
      <w:pPr>
        <w:spacing w:line="200" w:lineRule="exact"/>
      </w:pPr>
    </w:p>
    <w:p w14:paraId="209A6B55" w14:textId="77777777" w:rsidR="00D70A94" w:rsidRDefault="00D70A94">
      <w:pPr>
        <w:spacing w:line="200" w:lineRule="exact"/>
      </w:pPr>
    </w:p>
    <w:p w14:paraId="209A6B56" w14:textId="77777777" w:rsidR="00D70A94" w:rsidRDefault="00D70A94">
      <w:pPr>
        <w:spacing w:before="20" w:line="240" w:lineRule="exact"/>
        <w:rPr>
          <w:sz w:val="24"/>
          <w:szCs w:val="24"/>
        </w:rPr>
      </w:pPr>
    </w:p>
    <w:p w14:paraId="209A6B57" w14:textId="77777777" w:rsidR="00D70A94" w:rsidRDefault="00743B2D">
      <w:pPr>
        <w:ind w:left="460"/>
        <w:rPr>
          <w:rFonts w:ascii="Cambria" w:eastAsia="Cambria" w:hAnsi="Cambria" w:cs="Cambria"/>
          <w:sz w:val="24"/>
          <w:szCs w:val="24"/>
        </w:rPr>
      </w:pPr>
      <w:r>
        <w:pict w14:anchorId="209A6C15">
          <v:shape id="_x0000_s1068" type="#_x0000_t75" style="position:absolute;left:0;text-align:left;margin-left:129pt;margin-top:9.9pt;width:186.75pt;height:1.5pt;z-index:-1088;mso-position-horizontal-relative:page">
            <v:imagedata r:id="rId12" o:title=""/>
            <w10:wrap anchorx="page"/>
          </v:shape>
        </w:pict>
      </w:r>
      <w:r>
        <w:pict w14:anchorId="209A6C16">
          <v:shape id="_x0000_s1067" type="#_x0000_t75" style="position:absolute;left:0;text-align:left;margin-left:351pt;margin-top:9.9pt;width:108.75pt;height:1.5pt;z-index:-1087;mso-position-horizontal-relative:page">
            <v:imagedata r:id="rId14" o:title=""/>
            <w10:wrap anchorx="page"/>
          </v:shape>
        </w:pict>
      </w:r>
      <w:r w:rsidR="00FB0F6E">
        <w:rPr>
          <w:rFonts w:ascii="Cambria" w:eastAsia="Cambria" w:hAnsi="Cambria" w:cs="Cambria"/>
          <w:sz w:val="24"/>
          <w:szCs w:val="24"/>
        </w:rPr>
        <w:t xml:space="preserve">Patient Signature:                                                                       </w:t>
      </w:r>
      <w:r w:rsidR="00FB0F6E">
        <w:rPr>
          <w:rFonts w:ascii="Cambria" w:eastAsia="Cambria" w:hAnsi="Cambria" w:cs="Cambria"/>
          <w:spacing w:val="46"/>
          <w:sz w:val="24"/>
          <w:szCs w:val="24"/>
        </w:rPr>
        <w:t xml:space="preserve"> </w:t>
      </w:r>
      <w:r w:rsidR="00FB0F6E">
        <w:rPr>
          <w:rFonts w:ascii="Cambria" w:eastAsia="Cambria" w:hAnsi="Cambria" w:cs="Cambria"/>
          <w:sz w:val="24"/>
          <w:szCs w:val="24"/>
        </w:rPr>
        <w:t>Date:</w:t>
      </w:r>
    </w:p>
    <w:p w14:paraId="209A6B58" w14:textId="77777777" w:rsidR="00D70A94" w:rsidRDefault="00D70A94">
      <w:pPr>
        <w:spacing w:before="10" w:line="140" w:lineRule="exact"/>
        <w:rPr>
          <w:sz w:val="15"/>
          <w:szCs w:val="15"/>
        </w:rPr>
      </w:pPr>
    </w:p>
    <w:p w14:paraId="209A6B59" w14:textId="77777777" w:rsidR="00D70A94" w:rsidRDefault="00D70A94">
      <w:pPr>
        <w:spacing w:line="200" w:lineRule="exact"/>
      </w:pPr>
    </w:p>
    <w:p w14:paraId="209A6B5A" w14:textId="77777777" w:rsidR="00D70A94" w:rsidRDefault="00743B2D">
      <w:pPr>
        <w:spacing w:before="18"/>
        <w:ind w:left="460"/>
        <w:rPr>
          <w:rFonts w:ascii="Cambria" w:eastAsia="Cambria" w:hAnsi="Cambria" w:cs="Cambria"/>
          <w:sz w:val="24"/>
          <w:szCs w:val="24"/>
        </w:rPr>
        <w:sectPr w:rsidR="00D70A94">
          <w:pgSz w:w="12240" w:h="15840"/>
          <w:pgMar w:top="2160" w:right="240" w:bottom="280" w:left="260" w:header="390" w:footer="0" w:gutter="0"/>
          <w:cols w:space="720"/>
        </w:sectPr>
      </w:pPr>
      <w:r>
        <w:pict w14:anchorId="209A6C17">
          <v:shape id="_x0000_s1066" type="#_x0000_t75" style="position:absolute;left:0;text-align:left;margin-left:136.5pt;margin-top:10.8pt;width:186.75pt;height:1.5pt;z-index:-1086;mso-position-horizontal-relative:page">
            <v:imagedata r:id="rId12" o:title=""/>
            <w10:wrap anchorx="page"/>
          </v:shape>
        </w:pict>
      </w:r>
      <w:r>
        <w:pict w14:anchorId="209A6C18">
          <v:shape id="_x0000_s1065" type="#_x0000_t75" style="position:absolute;left:0;text-align:left;margin-left:358.5pt;margin-top:10.8pt;width:108.75pt;height:1.5pt;z-index:-1085;mso-position-horizontal-relative:page">
            <v:imagedata r:id="rId14" o:title=""/>
            <w10:wrap anchorx="page"/>
          </v:shape>
        </w:pict>
      </w:r>
      <w:r w:rsidR="00FB0F6E">
        <w:rPr>
          <w:rFonts w:ascii="Cambria" w:eastAsia="Cambria" w:hAnsi="Cambria" w:cs="Cambria"/>
          <w:sz w:val="24"/>
          <w:szCs w:val="24"/>
        </w:rPr>
        <w:t xml:space="preserve">Witness Signature:                                                                        </w:t>
      </w:r>
      <w:r w:rsidR="00FB0F6E">
        <w:rPr>
          <w:rFonts w:ascii="Cambria" w:eastAsia="Cambria" w:hAnsi="Cambria" w:cs="Cambria"/>
          <w:spacing w:val="47"/>
          <w:sz w:val="24"/>
          <w:szCs w:val="24"/>
        </w:rPr>
        <w:t xml:space="preserve"> </w:t>
      </w:r>
      <w:r w:rsidR="00FB0F6E">
        <w:rPr>
          <w:rFonts w:ascii="Cambria" w:eastAsia="Cambria" w:hAnsi="Cambria" w:cs="Cambria"/>
          <w:sz w:val="24"/>
          <w:szCs w:val="24"/>
        </w:rPr>
        <w:t>Date:</w:t>
      </w:r>
    </w:p>
    <w:p w14:paraId="209A6B5B" w14:textId="77777777" w:rsidR="00D70A94" w:rsidRDefault="00D70A94">
      <w:pPr>
        <w:spacing w:before="12" w:line="280" w:lineRule="exact"/>
        <w:rPr>
          <w:sz w:val="28"/>
          <w:szCs w:val="28"/>
        </w:rPr>
      </w:pPr>
    </w:p>
    <w:p w14:paraId="209A6B5C" w14:textId="77777777" w:rsidR="00D70A94" w:rsidRDefault="00FB0F6E">
      <w:pPr>
        <w:spacing w:before="11"/>
        <w:ind w:left="1690"/>
        <w:rPr>
          <w:rFonts w:ascii="Cambria" w:eastAsia="Cambria" w:hAnsi="Cambria" w:cs="Cambria"/>
          <w:sz w:val="28"/>
          <w:szCs w:val="28"/>
        </w:rPr>
      </w:pPr>
      <w:r>
        <w:rPr>
          <w:rFonts w:ascii="Cambria" w:eastAsia="Cambria" w:hAnsi="Cambria" w:cs="Cambria"/>
          <w:b/>
          <w:sz w:val="28"/>
          <w:szCs w:val="28"/>
        </w:rPr>
        <w:t>Authorization for Disclosure of Protected Health Information (PHI)</w:t>
      </w:r>
    </w:p>
    <w:p w14:paraId="209A6B5D" w14:textId="77777777" w:rsidR="00D70A94" w:rsidRDefault="00D70A94">
      <w:pPr>
        <w:spacing w:before="17" w:line="200" w:lineRule="exact"/>
        <w:sectPr w:rsidR="00D70A94">
          <w:pgSz w:w="12240" w:h="15840"/>
          <w:pgMar w:top="2120" w:right="380" w:bottom="280" w:left="260" w:header="390" w:footer="0" w:gutter="0"/>
          <w:cols w:space="720"/>
        </w:sectPr>
      </w:pPr>
    </w:p>
    <w:p w14:paraId="209A6B5E" w14:textId="77777777" w:rsidR="00D70A94" w:rsidRDefault="00FB0F6E">
      <w:pPr>
        <w:tabs>
          <w:tab w:val="left" w:pos="6640"/>
        </w:tabs>
        <w:spacing w:before="22"/>
        <w:ind w:left="460" w:right="-53"/>
        <w:rPr>
          <w:rFonts w:ascii="Cambria" w:eastAsia="Cambria" w:hAnsi="Cambria" w:cs="Cambria"/>
          <w:sz w:val="22"/>
          <w:szCs w:val="22"/>
        </w:rPr>
      </w:pPr>
      <w:r>
        <w:rPr>
          <w:rFonts w:ascii="Cambria" w:eastAsia="Cambria" w:hAnsi="Cambria" w:cs="Cambria"/>
          <w:sz w:val="22"/>
          <w:szCs w:val="22"/>
        </w:rPr>
        <w:t xml:space="preserve">Patient Name: </w:t>
      </w:r>
      <w:r>
        <w:rPr>
          <w:rFonts w:ascii="Cambria" w:eastAsia="Cambria" w:hAnsi="Cambria" w:cs="Cambria"/>
          <w:sz w:val="22"/>
          <w:szCs w:val="22"/>
          <w:u w:val="single" w:color="000000"/>
        </w:rPr>
        <w:t xml:space="preserve"> </w:t>
      </w:r>
      <w:r>
        <w:rPr>
          <w:rFonts w:ascii="Cambria" w:eastAsia="Cambria" w:hAnsi="Cambria" w:cs="Cambria"/>
          <w:sz w:val="22"/>
          <w:szCs w:val="22"/>
          <w:u w:val="single" w:color="000000"/>
        </w:rPr>
        <w:tab/>
      </w:r>
    </w:p>
    <w:p w14:paraId="209A6B5F" w14:textId="77777777" w:rsidR="00D70A94" w:rsidRDefault="00FB0F6E">
      <w:pPr>
        <w:spacing w:before="22"/>
        <w:rPr>
          <w:rFonts w:ascii="Cambria" w:eastAsia="Cambria" w:hAnsi="Cambria" w:cs="Cambria"/>
          <w:sz w:val="22"/>
          <w:szCs w:val="22"/>
        </w:rPr>
        <w:sectPr w:rsidR="00D70A94">
          <w:type w:val="continuous"/>
          <w:pgSz w:w="12240" w:h="15840"/>
          <w:pgMar w:top="1660" w:right="380" w:bottom="280" w:left="260" w:header="720" w:footer="720" w:gutter="0"/>
          <w:cols w:num="2" w:space="720" w:equalWidth="0">
            <w:col w:w="6641" w:space="299"/>
            <w:col w:w="4660"/>
          </w:cols>
        </w:sectPr>
      </w:pPr>
      <w:r>
        <w:br w:type="column"/>
      </w:r>
      <w:r>
        <w:rPr>
          <w:rFonts w:ascii="Cambria" w:eastAsia="Cambria" w:hAnsi="Cambria" w:cs="Cambria"/>
          <w:sz w:val="22"/>
          <w:szCs w:val="22"/>
        </w:rPr>
        <w:t xml:space="preserve">Patient DOB: </w:t>
      </w:r>
      <w:r>
        <w:rPr>
          <w:rFonts w:ascii="Cambria" w:eastAsia="Cambria" w:hAnsi="Cambria" w:cs="Cambria"/>
          <w:sz w:val="22"/>
          <w:szCs w:val="22"/>
          <w:u w:val="single" w:color="000000"/>
        </w:rPr>
        <w:t xml:space="preserve">                                                </w:t>
      </w:r>
      <w:r>
        <w:rPr>
          <w:rFonts w:ascii="Cambria" w:eastAsia="Cambria" w:hAnsi="Cambria" w:cs="Cambria"/>
          <w:spacing w:val="48"/>
          <w:sz w:val="22"/>
          <w:szCs w:val="22"/>
          <w:u w:val="single" w:color="000000"/>
        </w:rPr>
        <w:t xml:space="preserve"> </w:t>
      </w:r>
      <w:r>
        <w:rPr>
          <w:rFonts w:ascii="Cambria" w:eastAsia="Cambria" w:hAnsi="Cambria" w:cs="Cambria"/>
          <w:spacing w:val="-9"/>
          <w:sz w:val="22"/>
          <w:szCs w:val="22"/>
        </w:rPr>
        <w:t xml:space="preserve"> </w:t>
      </w:r>
      <w:r>
        <w:rPr>
          <w:rFonts w:ascii="Cambria" w:eastAsia="Cambria" w:hAnsi="Cambria" w:cs="Cambria"/>
          <w:sz w:val="22"/>
          <w:szCs w:val="22"/>
        </w:rPr>
        <w:t>Address:</w:t>
      </w:r>
    </w:p>
    <w:p w14:paraId="209A6B60" w14:textId="77777777" w:rsidR="00D70A94" w:rsidRDefault="00FB0F6E">
      <w:pPr>
        <w:tabs>
          <w:tab w:val="left" w:pos="9720"/>
        </w:tabs>
        <w:spacing w:before="12"/>
        <w:ind w:left="460"/>
        <w:rPr>
          <w:rFonts w:ascii="Cambria" w:eastAsia="Cambria" w:hAnsi="Cambria" w:cs="Cambria"/>
          <w:sz w:val="22"/>
          <w:szCs w:val="22"/>
        </w:rPr>
      </w:pPr>
      <w:r>
        <w:rPr>
          <w:rFonts w:ascii="Cambria" w:eastAsia="Cambria" w:hAnsi="Cambria" w:cs="Cambria"/>
          <w:sz w:val="22"/>
          <w:szCs w:val="22"/>
          <w:u w:val="single" w:color="000000"/>
        </w:rPr>
        <w:t xml:space="preserve">                                                                                              </w:t>
      </w:r>
      <w:r>
        <w:rPr>
          <w:rFonts w:ascii="Cambria" w:eastAsia="Cambria" w:hAnsi="Cambria" w:cs="Cambria"/>
          <w:spacing w:val="13"/>
          <w:sz w:val="22"/>
          <w:szCs w:val="22"/>
          <w:u w:val="single" w:color="000000"/>
        </w:rPr>
        <w:t xml:space="preserve"> </w:t>
      </w:r>
      <w:r>
        <w:rPr>
          <w:rFonts w:ascii="Cambria" w:eastAsia="Cambria" w:hAnsi="Cambria" w:cs="Cambria"/>
          <w:sz w:val="22"/>
          <w:szCs w:val="22"/>
        </w:rPr>
        <w:t xml:space="preserve"> City: </w:t>
      </w:r>
      <w:r>
        <w:rPr>
          <w:rFonts w:ascii="Cambria" w:eastAsia="Cambria" w:hAnsi="Cambria" w:cs="Cambria"/>
          <w:sz w:val="22"/>
          <w:szCs w:val="22"/>
          <w:u w:val="single" w:color="000000"/>
        </w:rPr>
        <w:t xml:space="preserve">                           </w:t>
      </w:r>
      <w:r>
        <w:rPr>
          <w:rFonts w:ascii="Cambria" w:eastAsia="Cambria" w:hAnsi="Cambria" w:cs="Cambria"/>
          <w:spacing w:val="-3"/>
          <w:sz w:val="22"/>
          <w:szCs w:val="22"/>
          <w:u w:val="single" w:color="000000"/>
        </w:rPr>
        <w:t xml:space="preserve"> </w:t>
      </w:r>
      <w:r>
        <w:rPr>
          <w:rFonts w:ascii="Cambria" w:eastAsia="Cambria" w:hAnsi="Cambria" w:cs="Cambria"/>
          <w:sz w:val="22"/>
          <w:szCs w:val="22"/>
        </w:rPr>
        <w:t xml:space="preserve"> State: </w:t>
      </w:r>
      <w:r>
        <w:rPr>
          <w:rFonts w:ascii="Cambria" w:eastAsia="Cambria" w:hAnsi="Cambria" w:cs="Cambria"/>
          <w:sz w:val="22"/>
          <w:szCs w:val="22"/>
          <w:u w:val="single" w:color="000000"/>
        </w:rPr>
        <w:t xml:space="preserve">               </w:t>
      </w:r>
      <w:r>
        <w:rPr>
          <w:rFonts w:ascii="Cambria" w:eastAsia="Cambria" w:hAnsi="Cambria" w:cs="Cambria"/>
          <w:spacing w:val="7"/>
          <w:sz w:val="22"/>
          <w:szCs w:val="22"/>
          <w:u w:val="single" w:color="000000"/>
        </w:rPr>
        <w:t xml:space="preserve"> </w:t>
      </w:r>
      <w:r>
        <w:rPr>
          <w:rFonts w:ascii="Cambria" w:eastAsia="Cambria" w:hAnsi="Cambria" w:cs="Cambria"/>
          <w:sz w:val="22"/>
          <w:szCs w:val="22"/>
        </w:rPr>
        <w:t xml:space="preserve"> Zip: </w:t>
      </w:r>
      <w:r>
        <w:rPr>
          <w:rFonts w:ascii="Cambria" w:eastAsia="Cambria" w:hAnsi="Cambria" w:cs="Cambria"/>
          <w:sz w:val="22"/>
          <w:szCs w:val="22"/>
          <w:u w:val="single" w:color="000000"/>
        </w:rPr>
        <w:t xml:space="preserve"> </w:t>
      </w:r>
      <w:r>
        <w:rPr>
          <w:rFonts w:ascii="Cambria" w:eastAsia="Cambria" w:hAnsi="Cambria" w:cs="Cambria"/>
          <w:sz w:val="22"/>
          <w:szCs w:val="22"/>
          <w:u w:val="single" w:color="000000"/>
        </w:rPr>
        <w:tab/>
      </w:r>
    </w:p>
    <w:p w14:paraId="209A6B61" w14:textId="77777777" w:rsidR="00D70A94" w:rsidRDefault="00743B2D">
      <w:pPr>
        <w:tabs>
          <w:tab w:val="left" w:pos="10580"/>
        </w:tabs>
        <w:spacing w:before="12"/>
        <w:ind w:left="460"/>
        <w:rPr>
          <w:rFonts w:ascii="Cambria" w:eastAsia="Cambria" w:hAnsi="Cambria" w:cs="Cambria"/>
          <w:sz w:val="22"/>
          <w:szCs w:val="22"/>
        </w:rPr>
      </w:pPr>
      <w:r>
        <w:pict w14:anchorId="209A6C19">
          <v:group id="_x0000_s1063" style="position:absolute;left:0;text-align:left;margin-left:39pt;margin-top:36.95pt;width:547.5pt;height:0;z-index:-1084;mso-position-horizontal-relative:page" coordorigin="780,739" coordsize="10950,0">
            <v:shape id="_x0000_s1064" style="position:absolute;left:780;top:739;width:10950;height:0" coordorigin="780,739" coordsize="10950,0" path="m780,739r10950,e" filled="f" strokecolor="#878787" strokeweight=".85pt">
              <v:path arrowok="t"/>
            </v:shape>
            <w10:wrap anchorx="page"/>
          </v:group>
        </w:pict>
      </w:r>
      <w:r w:rsidR="00FB0F6E">
        <w:rPr>
          <w:rFonts w:ascii="Cambria" w:eastAsia="Cambria" w:hAnsi="Cambria" w:cs="Cambria"/>
          <w:sz w:val="22"/>
          <w:szCs w:val="22"/>
        </w:rPr>
        <w:t xml:space="preserve">Social Security Number: </w:t>
      </w:r>
      <w:r w:rsidR="00FB0F6E">
        <w:rPr>
          <w:rFonts w:ascii="Cambria" w:eastAsia="Cambria" w:hAnsi="Cambria" w:cs="Cambria"/>
          <w:sz w:val="22"/>
          <w:szCs w:val="22"/>
          <w:u w:val="single" w:color="000000"/>
        </w:rPr>
        <w:t xml:space="preserve">                                                             </w:t>
      </w:r>
      <w:r w:rsidR="00FB0F6E">
        <w:rPr>
          <w:rFonts w:ascii="Cambria" w:eastAsia="Cambria" w:hAnsi="Cambria" w:cs="Cambria"/>
          <w:spacing w:val="-19"/>
          <w:sz w:val="22"/>
          <w:szCs w:val="22"/>
          <w:u w:val="single" w:color="000000"/>
        </w:rPr>
        <w:t xml:space="preserve"> </w:t>
      </w:r>
      <w:r w:rsidR="00FB0F6E">
        <w:rPr>
          <w:rFonts w:ascii="Cambria" w:eastAsia="Cambria" w:hAnsi="Cambria" w:cs="Cambria"/>
          <w:sz w:val="22"/>
          <w:szCs w:val="22"/>
        </w:rPr>
        <w:t xml:space="preserve"> Telephone: </w:t>
      </w:r>
      <w:r w:rsidR="00FB0F6E">
        <w:rPr>
          <w:rFonts w:ascii="Cambria" w:eastAsia="Cambria" w:hAnsi="Cambria" w:cs="Cambria"/>
          <w:sz w:val="22"/>
          <w:szCs w:val="22"/>
          <w:u w:val="single" w:color="000000"/>
        </w:rPr>
        <w:t xml:space="preserve"> </w:t>
      </w:r>
      <w:r w:rsidR="00FB0F6E">
        <w:rPr>
          <w:rFonts w:ascii="Cambria" w:eastAsia="Cambria" w:hAnsi="Cambria" w:cs="Cambria"/>
          <w:sz w:val="22"/>
          <w:szCs w:val="22"/>
          <w:u w:val="single" w:color="000000"/>
        </w:rPr>
        <w:tab/>
      </w:r>
    </w:p>
    <w:p w14:paraId="209A6B62" w14:textId="77777777" w:rsidR="00D70A94" w:rsidRDefault="00D70A94">
      <w:pPr>
        <w:spacing w:before="9" w:line="160" w:lineRule="exact"/>
        <w:rPr>
          <w:sz w:val="16"/>
          <w:szCs w:val="16"/>
        </w:rPr>
      </w:pPr>
    </w:p>
    <w:p w14:paraId="209A6B63" w14:textId="77777777" w:rsidR="00D70A94" w:rsidRDefault="00D70A94">
      <w:pPr>
        <w:spacing w:line="200" w:lineRule="exact"/>
      </w:pPr>
    </w:p>
    <w:p w14:paraId="209A6B64" w14:textId="77777777" w:rsidR="00D70A94" w:rsidRDefault="00D70A94">
      <w:pPr>
        <w:spacing w:line="200" w:lineRule="exact"/>
      </w:pPr>
    </w:p>
    <w:p w14:paraId="209A6B65" w14:textId="77777777" w:rsidR="00D70A94" w:rsidRDefault="00D70A94">
      <w:pPr>
        <w:spacing w:line="200" w:lineRule="exact"/>
      </w:pPr>
    </w:p>
    <w:p w14:paraId="209A6B66" w14:textId="43EF6725" w:rsidR="00D70A94" w:rsidRDefault="00FB0F6E">
      <w:pPr>
        <w:spacing w:before="18"/>
        <w:ind w:left="2642" w:right="2258"/>
        <w:jc w:val="center"/>
        <w:rPr>
          <w:rFonts w:ascii="Cambria" w:eastAsia="Cambria" w:hAnsi="Cambria" w:cs="Cambria"/>
          <w:sz w:val="24"/>
          <w:szCs w:val="24"/>
        </w:rPr>
      </w:pPr>
      <w:r>
        <w:rPr>
          <w:rFonts w:ascii="Cambria" w:eastAsia="Cambria" w:hAnsi="Cambria" w:cs="Cambria"/>
          <w:b/>
          <w:sz w:val="24"/>
          <w:szCs w:val="24"/>
        </w:rPr>
        <w:t xml:space="preserve">I hereby AUTHORIZE </w:t>
      </w:r>
      <w:r w:rsidR="007C369D">
        <w:rPr>
          <w:rFonts w:ascii="Cambria" w:eastAsia="Cambria" w:hAnsi="Cambria" w:cs="Cambria"/>
          <w:b/>
          <w:sz w:val="24"/>
          <w:szCs w:val="24"/>
        </w:rPr>
        <w:t>Synergy Primary Clinic</w:t>
      </w:r>
      <w:r>
        <w:rPr>
          <w:rFonts w:ascii="Cambria" w:eastAsia="Cambria" w:hAnsi="Cambria" w:cs="Cambria"/>
          <w:b/>
          <w:sz w:val="24"/>
          <w:szCs w:val="24"/>
        </w:rPr>
        <w:t xml:space="preserve"> to</w:t>
      </w:r>
    </w:p>
    <w:p w14:paraId="209A6B67" w14:textId="77777777" w:rsidR="00D70A94" w:rsidRDefault="00D70A94">
      <w:pPr>
        <w:spacing w:before="17" w:line="260" w:lineRule="exact"/>
        <w:rPr>
          <w:sz w:val="26"/>
          <w:szCs w:val="26"/>
        </w:rPr>
      </w:pPr>
    </w:p>
    <w:p w14:paraId="209A6B68" w14:textId="77777777" w:rsidR="00D70A94" w:rsidRDefault="00743B2D">
      <w:pPr>
        <w:ind w:left="2473" w:right="2072"/>
        <w:jc w:val="center"/>
        <w:rPr>
          <w:rFonts w:ascii="Cambria" w:eastAsia="Cambria" w:hAnsi="Cambria" w:cs="Cambria"/>
        </w:rPr>
      </w:pPr>
      <w:r>
        <w:pict w14:anchorId="209A6C1A">
          <v:shape id="_x0000_s1062" type="#_x0000_t75" style="position:absolute;left:0;text-align:left;margin-left:217.5pt;margin-top:129pt;width:17.25pt;height:12.75pt;z-index:-1082;mso-position-horizontal-relative:page">
            <v:imagedata r:id="rId15" o:title=""/>
            <w10:wrap anchorx="page"/>
          </v:shape>
        </w:pict>
      </w:r>
      <w:r>
        <w:pict w14:anchorId="209A6C1B">
          <v:shape id="_x0000_s1061" type="#_x0000_t75" style="position:absolute;left:0;text-align:left;margin-left:331.5pt;margin-top:145.5pt;width:17.25pt;height:12.75pt;z-index:-1078;mso-position-horizontal-relative:page">
            <v:imagedata r:id="rId15" o:title=""/>
            <w10:wrap anchorx="page"/>
          </v:shape>
        </w:pict>
      </w:r>
      <w:r>
        <w:pict w14:anchorId="209A6C1C">
          <v:shape id="_x0000_i1026" type="#_x0000_t75" style="width:17.25pt;height:12.75pt">
            <v:imagedata r:id="rId15" o:title=""/>
          </v:shape>
        </w:pict>
      </w:r>
      <w:r w:rsidR="00FB0F6E">
        <w:t xml:space="preserve"> </w:t>
      </w:r>
      <w:r w:rsidR="00FB0F6E">
        <w:rPr>
          <w:rFonts w:ascii="Cambria" w:eastAsia="Cambria" w:hAnsi="Cambria" w:cs="Cambria"/>
          <w:b/>
        </w:rPr>
        <w:t xml:space="preserve">Release Information to       </w:t>
      </w:r>
      <w:r w:rsidR="00FB0F6E">
        <w:rPr>
          <w:rFonts w:ascii="Cambria" w:eastAsia="Cambria" w:hAnsi="Cambria" w:cs="Cambria"/>
          <w:b/>
          <w:spacing w:val="20"/>
        </w:rPr>
        <w:t xml:space="preserve"> </w:t>
      </w:r>
      <w:r w:rsidR="00FB0F6E">
        <w:rPr>
          <w:rFonts w:ascii="Cambria" w:eastAsia="Cambria" w:hAnsi="Cambria" w:cs="Cambria"/>
          <w:b/>
        </w:rPr>
        <w:t xml:space="preserve">AND/OR             </w:t>
      </w:r>
      <w:r w:rsidR="00FB0F6E">
        <w:rPr>
          <w:rFonts w:ascii="Cambria" w:eastAsia="Cambria" w:hAnsi="Cambria" w:cs="Cambria"/>
          <w:b/>
          <w:spacing w:val="4"/>
        </w:rPr>
        <w:t xml:space="preserve"> </w:t>
      </w:r>
      <w:r>
        <w:pict w14:anchorId="209A6C1D">
          <v:shape id="_x0000_i1027" type="#_x0000_t75" style="width:17.25pt;height:12.75pt">
            <v:imagedata r:id="rId15" o:title=""/>
          </v:shape>
        </w:pict>
      </w:r>
      <w:r w:rsidR="00FB0F6E">
        <w:rPr>
          <w:b/>
          <w:spacing w:val="-26"/>
        </w:rPr>
        <w:t xml:space="preserve"> </w:t>
      </w:r>
      <w:r w:rsidR="00FB0F6E">
        <w:rPr>
          <w:rFonts w:ascii="Cambria" w:eastAsia="Cambria" w:hAnsi="Cambria" w:cs="Cambria"/>
          <w:b/>
        </w:rPr>
        <w:t>Obtain Information from</w:t>
      </w:r>
    </w:p>
    <w:p w14:paraId="209A6B69" w14:textId="77777777" w:rsidR="00D70A94" w:rsidRDefault="00D70A94">
      <w:pPr>
        <w:spacing w:before="19" w:line="200" w:lineRule="exact"/>
      </w:pPr>
    </w:p>
    <w:p w14:paraId="209A6B6A" w14:textId="77777777" w:rsidR="00D70A94" w:rsidRDefault="00743B2D">
      <w:pPr>
        <w:tabs>
          <w:tab w:val="left" w:pos="10600"/>
        </w:tabs>
        <w:spacing w:before="22" w:line="251" w:lineRule="auto"/>
        <w:ind w:left="460" w:right="940"/>
        <w:jc w:val="both"/>
        <w:rPr>
          <w:rFonts w:ascii="Cambria" w:eastAsia="Cambria" w:hAnsi="Cambria" w:cs="Cambria"/>
          <w:sz w:val="22"/>
          <w:szCs w:val="22"/>
        </w:rPr>
      </w:pPr>
      <w:r>
        <w:pict w14:anchorId="209A6C1E">
          <v:group id="_x0000_s1057" style="position:absolute;left:0;text-align:left;margin-left:39pt;margin-top:62.2pt;width:547.5pt;height:0;z-index:-1083;mso-position-horizontal-relative:page" coordorigin="780,1244" coordsize="10950,0">
            <v:shape id="_x0000_s1058" style="position:absolute;left:780;top:1244;width:10950;height:0" coordorigin="780,1244" coordsize="10950,0" path="m780,1244r10950,e" filled="f" strokecolor="#878787" strokeweight=".85pt">
              <v:path arrowok="t"/>
            </v:shape>
            <w10:wrap anchorx="page"/>
          </v:group>
        </w:pict>
      </w:r>
      <w:r>
        <w:pict w14:anchorId="209A6C1F">
          <v:shape id="_x0000_s1056" type="#_x0000_t75" style="position:absolute;left:0;text-align:left;margin-left:433.5pt;margin-top:103.05pt;width:17.25pt;height:12.75pt;z-index:-1080;mso-position-horizontal-relative:page">
            <v:imagedata r:id="rId15" o:title=""/>
            <w10:wrap anchorx="page"/>
          </v:shape>
        </w:pict>
      </w:r>
      <w:r w:rsidR="00FB0F6E">
        <w:rPr>
          <w:rFonts w:ascii="Cambria" w:eastAsia="Cambria" w:hAnsi="Cambria" w:cs="Cambria"/>
          <w:sz w:val="22"/>
          <w:szCs w:val="22"/>
        </w:rPr>
        <w:t xml:space="preserve">Name of Person/Company: </w:t>
      </w:r>
      <w:r w:rsidR="00FB0F6E">
        <w:rPr>
          <w:rFonts w:ascii="Cambria" w:eastAsia="Cambria" w:hAnsi="Cambria" w:cs="Cambria"/>
          <w:sz w:val="22"/>
          <w:szCs w:val="22"/>
          <w:u w:val="single" w:color="000000"/>
        </w:rPr>
        <w:t xml:space="preserve"> </w:t>
      </w:r>
      <w:proofErr w:type="gramStart"/>
      <w:r w:rsidR="00FB0F6E">
        <w:rPr>
          <w:rFonts w:ascii="Cambria" w:eastAsia="Cambria" w:hAnsi="Cambria" w:cs="Cambria"/>
          <w:sz w:val="22"/>
          <w:szCs w:val="22"/>
          <w:u w:val="single" w:color="000000"/>
        </w:rPr>
        <w:tab/>
      </w:r>
      <w:r w:rsidR="00FB0F6E">
        <w:rPr>
          <w:rFonts w:ascii="Cambria" w:eastAsia="Cambria" w:hAnsi="Cambria" w:cs="Cambria"/>
          <w:w w:val="41"/>
          <w:sz w:val="22"/>
          <w:szCs w:val="22"/>
          <w:u w:val="single" w:color="000000"/>
        </w:rPr>
        <w:t xml:space="preserve"> </w:t>
      </w:r>
      <w:r w:rsidR="00FB0F6E">
        <w:rPr>
          <w:rFonts w:ascii="Cambria" w:eastAsia="Cambria" w:hAnsi="Cambria" w:cs="Cambria"/>
          <w:sz w:val="22"/>
          <w:szCs w:val="22"/>
        </w:rPr>
        <w:t xml:space="preserve"> Phone</w:t>
      </w:r>
      <w:proofErr w:type="gramEnd"/>
      <w:r w:rsidR="00FB0F6E">
        <w:rPr>
          <w:rFonts w:ascii="Cambria" w:eastAsia="Cambria" w:hAnsi="Cambria" w:cs="Cambria"/>
          <w:sz w:val="22"/>
          <w:szCs w:val="22"/>
        </w:rPr>
        <w:t xml:space="preserve"> Number: </w:t>
      </w:r>
      <w:r w:rsidR="00FB0F6E">
        <w:rPr>
          <w:rFonts w:ascii="Cambria" w:eastAsia="Cambria" w:hAnsi="Cambria" w:cs="Cambria"/>
          <w:sz w:val="22"/>
          <w:szCs w:val="22"/>
          <w:u w:val="single" w:color="000000"/>
        </w:rPr>
        <w:t xml:space="preserve">                                                                           </w:t>
      </w:r>
      <w:r w:rsidR="00FB0F6E">
        <w:rPr>
          <w:rFonts w:ascii="Cambria" w:eastAsia="Cambria" w:hAnsi="Cambria" w:cs="Cambria"/>
          <w:spacing w:val="48"/>
          <w:sz w:val="22"/>
          <w:szCs w:val="22"/>
          <w:u w:val="single" w:color="000000"/>
        </w:rPr>
        <w:t xml:space="preserve"> </w:t>
      </w:r>
      <w:r w:rsidR="00FB0F6E">
        <w:rPr>
          <w:rFonts w:ascii="Cambria" w:eastAsia="Cambria" w:hAnsi="Cambria" w:cs="Cambria"/>
          <w:spacing w:val="-12"/>
          <w:sz w:val="22"/>
          <w:szCs w:val="22"/>
        </w:rPr>
        <w:t xml:space="preserve"> </w:t>
      </w:r>
      <w:r w:rsidR="00FB0F6E">
        <w:rPr>
          <w:rFonts w:ascii="Cambria" w:eastAsia="Cambria" w:hAnsi="Cambria" w:cs="Cambria"/>
          <w:sz w:val="22"/>
          <w:szCs w:val="22"/>
        </w:rPr>
        <w:t xml:space="preserve">Fax Number: </w:t>
      </w:r>
      <w:r w:rsidR="00FB0F6E">
        <w:rPr>
          <w:rFonts w:ascii="Cambria" w:eastAsia="Cambria" w:hAnsi="Cambria" w:cs="Cambria"/>
          <w:sz w:val="22"/>
          <w:szCs w:val="22"/>
          <w:u w:val="single" w:color="000000"/>
        </w:rPr>
        <w:t xml:space="preserve"> </w:t>
      </w:r>
      <w:r w:rsidR="00FB0F6E">
        <w:rPr>
          <w:rFonts w:ascii="Cambria" w:eastAsia="Cambria" w:hAnsi="Cambria" w:cs="Cambria"/>
          <w:sz w:val="22"/>
          <w:szCs w:val="22"/>
          <w:u w:val="single" w:color="000000"/>
        </w:rPr>
        <w:tab/>
      </w:r>
      <w:r w:rsidR="00FB0F6E">
        <w:rPr>
          <w:rFonts w:ascii="Cambria" w:eastAsia="Cambria" w:hAnsi="Cambria" w:cs="Cambria"/>
          <w:w w:val="41"/>
          <w:sz w:val="22"/>
          <w:szCs w:val="22"/>
          <w:u w:val="single" w:color="000000"/>
        </w:rPr>
        <w:t xml:space="preserve"> </w:t>
      </w:r>
      <w:r w:rsidR="00FB0F6E">
        <w:rPr>
          <w:rFonts w:ascii="Cambria" w:eastAsia="Cambria" w:hAnsi="Cambria" w:cs="Cambria"/>
          <w:sz w:val="22"/>
          <w:szCs w:val="22"/>
        </w:rPr>
        <w:t xml:space="preserve"> Address: </w:t>
      </w:r>
      <w:r w:rsidR="00FB0F6E">
        <w:rPr>
          <w:rFonts w:ascii="Cambria" w:eastAsia="Cambria" w:hAnsi="Cambria" w:cs="Cambria"/>
          <w:sz w:val="22"/>
          <w:szCs w:val="22"/>
          <w:u w:val="single" w:color="000000"/>
        </w:rPr>
        <w:t xml:space="preserve">                                                                                    </w:t>
      </w:r>
      <w:r w:rsidR="00FB0F6E">
        <w:rPr>
          <w:rFonts w:ascii="Cambria" w:eastAsia="Cambria" w:hAnsi="Cambria" w:cs="Cambria"/>
          <w:spacing w:val="8"/>
          <w:sz w:val="22"/>
          <w:szCs w:val="22"/>
          <w:u w:val="single" w:color="000000"/>
        </w:rPr>
        <w:t xml:space="preserve"> </w:t>
      </w:r>
      <w:r w:rsidR="00FB0F6E">
        <w:rPr>
          <w:rFonts w:ascii="Cambria" w:eastAsia="Cambria" w:hAnsi="Cambria" w:cs="Cambria"/>
          <w:sz w:val="22"/>
          <w:szCs w:val="22"/>
        </w:rPr>
        <w:t xml:space="preserve"> City: </w:t>
      </w:r>
      <w:r w:rsidR="00FB0F6E">
        <w:rPr>
          <w:rFonts w:ascii="Cambria" w:eastAsia="Cambria" w:hAnsi="Cambria" w:cs="Cambria"/>
          <w:sz w:val="22"/>
          <w:szCs w:val="22"/>
          <w:u w:val="single" w:color="000000"/>
        </w:rPr>
        <w:t xml:space="preserve">                                </w:t>
      </w:r>
      <w:r w:rsidR="00FB0F6E">
        <w:rPr>
          <w:rFonts w:ascii="Cambria" w:eastAsia="Cambria" w:hAnsi="Cambria" w:cs="Cambria"/>
          <w:spacing w:val="-1"/>
          <w:sz w:val="22"/>
          <w:szCs w:val="22"/>
          <w:u w:val="single" w:color="000000"/>
        </w:rPr>
        <w:t xml:space="preserve"> </w:t>
      </w:r>
      <w:r w:rsidR="00FB0F6E">
        <w:rPr>
          <w:rFonts w:ascii="Cambria" w:eastAsia="Cambria" w:hAnsi="Cambria" w:cs="Cambria"/>
          <w:sz w:val="22"/>
          <w:szCs w:val="22"/>
        </w:rPr>
        <w:t xml:space="preserve"> State: </w:t>
      </w:r>
      <w:r w:rsidR="00FB0F6E">
        <w:rPr>
          <w:rFonts w:ascii="Cambria" w:eastAsia="Cambria" w:hAnsi="Cambria" w:cs="Cambria"/>
          <w:sz w:val="22"/>
          <w:szCs w:val="22"/>
          <w:u w:val="single" w:color="000000"/>
        </w:rPr>
        <w:t xml:space="preserve">               </w:t>
      </w:r>
      <w:r w:rsidR="00FB0F6E">
        <w:rPr>
          <w:rFonts w:ascii="Cambria" w:eastAsia="Cambria" w:hAnsi="Cambria" w:cs="Cambria"/>
          <w:spacing w:val="7"/>
          <w:sz w:val="22"/>
          <w:szCs w:val="22"/>
          <w:u w:val="single" w:color="000000"/>
        </w:rPr>
        <w:t xml:space="preserve"> </w:t>
      </w:r>
      <w:r w:rsidR="00FB0F6E">
        <w:rPr>
          <w:rFonts w:ascii="Cambria" w:eastAsia="Cambria" w:hAnsi="Cambria" w:cs="Cambria"/>
          <w:sz w:val="22"/>
          <w:szCs w:val="22"/>
        </w:rPr>
        <w:t xml:space="preserve"> Zip: </w:t>
      </w:r>
      <w:r w:rsidR="00FB0F6E">
        <w:rPr>
          <w:rFonts w:ascii="Cambria" w:eastAsia="Cambria" w:hAnsi="Cambria" w:cs="Cambria"/>
          <w:sz w:val="22"/>
          <w:szCs w:val="22"/>
          <w:u w:val="single" w:color="000000"/>
        </w:rPr>
        <w:t xml:space="preserve"> </w:t>
      </w:r>
      <w:r w:rsidR="00FB0F6E">
        <w:rPr>
          <w:rFonts w:ascii="Cambria" w:eastAsia="Cambria" w:hAnsi="Cambria" w:cs="Cambria"/>
          <w:sz w:val="22"/>
          <w:szCs w:val="22"/>
          <w:u w:val="single" w:color="000000"/>
        </w:rPr>
        <w:tab/>
      </w:r>
    </w:p>
    <w:p w14:paraId="209A6B6B" w14:textId="77777777" w:rsidR="00D70A94" w:rsidRDefault="00D70A94">
      <w:pPr>
        <w:spacing w:line="200" w:lineRule="exact"/>
      </w:pPr>
    </w:p>
    <w:p w14:paraId="209A6B6C" w14:textId="77777777" w:rsidR="00D70A94" w:rsidRDefault="00D70A94">
      <w:pPr>
        <w:spacing w:line="200" w:lineRule="exact"/>
      </w:pPr>
    </w:p>
    <w:p w14:paraId="209A6B6D" w14:textId="77777777" w:rsidR="00D70A94" w:rsidRDefault="00D70A94">
      <w:pPr>
        <w:spacing w:before="18" w:line="280" w:lineRule="exact"/>
        <w:rPr>
          <w:sz w:val="28"/>
          <w:szCs w:val="28"/>
        </w:rPr>
      </w:pPr>
    </w:p>
    <w:p w14:paraId="209A6B6E" w14:textId="77777777" w:rsidR="00D70A94" w:rsidRDefault="00743B2D">
      <w:pPr>
        <w:spacing w:before="25"/>
        <w:ind w:left="460"/>
        <w:rPr>
          <w:rFonts w:ascii="Cambria" w:eastAsia="Cambria" w:hAnsi="Cambria" w:cs="Cambria"/>
        </w:rPr>
      </w:pPr>
      <w:r>
        <w:pict w14:anchorId="209A6C20">
          <v:shape id="_x0000_s1055" type="#_x0000_t75" style="position:absolute;left:0;text-align:left;margin-left:325.5pt;margin-top:26.5pt;width:17.25pt;height:12.75pt;z-index:-1081;mso-position-horizontal-relative:page">
            <v:imagedata r:id="rId15" o:title=""/>
            <w10:wrap anchorx="page"/>
          </v:shape>
        </w:pict>
      </w:r>
      <w:r w:rsidR="00FB0F6E">
        <w:rPr>
          <w:rFonts w:ascii="Cambria" w:eastAsia="Cambria" w:hAnsi="Cambria" w:cs="Cambria"/>
        </w:rPr>
        <w:t>Please Select Information to be Disclosed:</w:t>
      </w:r>
    </w:p>
    <w:p w14:paraId="209A6B6F" w14:textId="77777777" w:rsidR="00D70A94" w:rsidRDefault="00D70A94">
      <w:pPr>
        <w:spacing w:before="11" w:line="260" w:lineRule="exact"/>
        <w:rPr>
          <w:sz w:val="26"/>
          <w:szCs w:val="26"/>
        </w:rPr>
      </w:pPr>
    </w:p>
    <w:p w14:paraId="209A6B70" w14:textId="77777777" w:rsidR="00D70A94" w:rsidRDefault="00743B2D">
      <w:pPr>
        <w:ind w:left="490"/>
      </w:pPr>
      <w:r>
        <w:pict w14:anchorId="209A6C22">
          <v:shapetype id="_x0000_t202" coordsize="21600,21600" o:spt="202" path="m,l,21600r21600,l21600,xe">
            <v:stroke joinstyle="miter"/>
            <v:path gradientshapeok="t" o:connecttype="rect"/>
          </v:shapetype>
          <v:shape id="_x0000_s1053" type="#_x0000_t202" style="position:absolute;left:0;text-align:left;margin-left:56.45pt;margin-top:-.05pt;width:441.45pt;height:55.25pt;z-index:-1075;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20"/>
                    <w:gridCol w:w="2792"/>
                    <w:gridCol w:w="1984"/>
                    <w:gridCol w:w="1234"/>
                  </w:tblGrid>
                  <w:tr w:rsidR="00743B2D" w14:paraId="209A6C49" w14:textId="77777777">
                    <w:trPr>
                      <w:trHeight w:hRule="exact" w:val="365"/>
                    </w:trPr>
                    <w:tc>
                      <w:tcPr>
                        <w:tcW w:w="2820" w:type="dxa"/>
                        <w:tcBorders>
                          <w:top w:val="nil"/>
                          <w:left w:val="nil"/>
                          <w:bottom w:val="nil"/>
                          <w:right w:val="nil"/>
                        </w:tcBorders>
                      </w:tcPr>
                      <w:p w14:paraId="209A6C45" w14:textId="77777777" w:rsidR="00743B2D" w:rsidRDefault="00743B2D">
                        <w:pPr>
                          <w:spacing w:before="65"/>
                          <w:ind w:left="40"/>
                          <w:rPr>
                            <w:rFonts w:ascii="Cambria" w:eastAsia="Cambria" w:hAnsi="Cambria" w:cs="Cambria"/>
                          </w:rPr>
                        </w:pPr>
                        <w:r>
                          <w:rPr>
                            <w:rFonts w:ascii="Cambria" w:eastAsia="Cambria" w:hAnsi="Cambria" w:cs="Cambria"/>
                          </w:rPr>
                          <w:t>All of my PHI (medical records)</w:t>
                        </w:r>
                      </w:p>
                    </w:tc>
                    <w:tc>
                      <w:tcPr>
                        <w:tcW w:w="2792" w:type="dxa"/>
                        <w:tcBorders>
                          <w:top w:val="nil"/>
                          <w:left w:val="nil"/>
                          <w:bottom w:val="nil"/>
                          <w:right w:val="nil"/>
                        </w:tcBorders>
                      </w:tcPr>
                      <w:p w14:paraId="209A6C46" w14:textId="77777777" w:rsidR="00743B2D" w:rsidRDefault="00743B2D">
                        <w:pPr>
                          <w:ind w:left="401"/>
                          <w:rPr>
                            <w:rFonts w:ascii="Cambria" w:eastAsia="Cambria" w:hAnsi="Cambria" w:cs="Cambria"/>
                          </w:rPr>
                        </w:pPr>
                        <w:r>
                          <w:pict w14:anchorId="209A6C55">
                            <v:shape id="_x0000_i1029" type="#_x0000_t75" style="width:17.25pt;height:12.75pt">
                              <v:imagedata r:id="rId15" o:title=""/>
                            </v:shape>
                          </w:pict>
                        </w:r>
                        <w:r>
                          <w:t xml:space="preserve"> </w:t>
                        </w:r>
                        <w:r>
                          <w:rPr>
                            <w:rFonts w:ascii="Cambria" w:eastAsia="Cambria" w:hAnsi="Cambria" w:cs="Cambria"/>
                          </w:rPr>
                          <w:t>Lab Reports</w:t>
                        </w:r>
                      </w:p>
                    </w:tc>
                    <w:tc>
                      <w:tcPr>
                        <w:tcW w:w="1984" w:type="dxa"/>
                        <w:tcBorders>
                          <w:top w:val="nil"/>
                          <w:left w:val="nil"/>
                          <w:bottom w:val="nil"/>
                          <w:right w:val="nil"/>
                        </w:tcBorders>
                      </w:tcPr>
                      <w:p w14:paraId="209A6C47" w14:textId="77777777" w:rsidR="00743B2D" w:rsidRDefault="00743B2D">
                        <w:pPr>
                          <w:spacing w:before="65"/>
                          <w:ind w:left="144"/>
                          <w:rPr>
                            <w:rFonts w:ascii="Cambria" w:eastAsia="Cambria" w:hAnsi="Cambria" w:cs="Cambria"/>
                          </w:rPr>
                        </w:pPr>
                        <w:r>
                          <w:rPr>
                            <w:rFonts w:ascii="Cambria" w:eastAsia="Cambria" w:hAnsi="Cambria" w:cs="Cambria"/>
                          </w:rPr>
                          <w:t>Progress Notes</w:t>
                        </w:r>
                      </w:p>
                    </w:tc>
                    <w:tc>
                      <w:tcPr>
                        <w:tcW w:w="1234" w:type="dxa"/>
                        <w:tcBorders>
                          <w:top w:val="nil"/>
                          <w:left w:val="nil"/>
                          <w:bottom w:val="nil"/>
                          <w:right w:val="nil"/>
                        </w:tcBorders>
                      </w:tcPr>
                      <w:p w14:paraId="209A6C48" w14:textId="77777777" w:rsidR="00743B2D" w:rsidRDefault="00743B2D">
                        <w:pPr>
                          <w:spacing w:before="65"/>
                          <w:ind w:left="364"/>
                          <w:rPr>
                            <w:rFonts w:ascii="Cambria" w:eastAsia="Cambria" w:hAnsi="Cambria" w:cs="Cambria"/>
                          </w:rPr>
                        </w:pPr>
                        <w:r>
                          <w:rPr>
                            <w:rFonts w:ascii="Cambria" w:eastAsia="Cambria" w:hAnsi="Cambria" w:cs="Cambria"/>
                          </w:rPr>
                          <w:t>Diagnosis</w:t>
                        </w:r>
                      </w:p>
                    </w:tc>
                  </w:tr>
                  <w:tr w:rsidR="00743B2D" w14:paraId="209A6C53" w14:textId="77777777">
                    <w:trPr>
                      <w:trHeight w:hRule="exact" w:val="740"/>
                    </w:trPr>
                    <w:tc>
                      <w:tcPr>
                        <w:tcW w:w="2820" w:type="dxa"/>
                        <w:tcBorders>
                          <w:top w:val="nil"/>
                          <w:left w:val="nil"/>
                          <w:bottom w:val="nil"/>
                          <w:right w:val="nil"/>
                        </w:tcBorders>
                      </w:tcPr>
                      <w:p w14:paraId="209A6C4A" w14:textId="77777777" w:rsidR="00743B2D" w:rsidRDefault="00743B2D">
                        <w:pPr>
                          <w:spacing w:before="30"/>
                          <w:ind w:left="40"/>
                          <w:rPr>
                            <w:rFonts w:ascii="Cambria" w:eastAsia="Cambria" w:hAnsi="Cambria" w:cs="Cambria"/>
                          </w:rPr>
                        </w:pPr>
                        <w:r>
                          <w:rPr>
                            <w:rFonts w:ascii="Cambria" w:eastAsia="Cambria" w:hAnsi="Cambria" w:cs="Cambria"/>
                          </w:rPr>
                          <w:t>History and Physical</w:t>
                        </w:r>
                      </w:p>
                      <w:p w14:paraId="209A6C4B" w14:textId="77777777" w:rsidR="00743B2D" w:rsidRDefault="00743B2D">
                        <w:pPr>
                          <w:spacing w:before="1" w:line="140" w:lineRule="exact"/>
                          <w:rPr>
                            <w:sz w:val="14"/>
                            <w:szCs w:val="14"/>
                          </w:rPr>
                        </w:pPr>
                      </w:p>
                      <w:p w14:paraId="209A6C4C" w14:textId="77777777" w:rsidR="00743B2D" w:rsidRDefault="00743B2D">
                        <w:pPr>
                          <w:ind w:left="40"/>
                          <w:rPr>
                            <w:rFonts w:ascii="Cambria" w:eastAsia="Cambria" w:hAnsi="Cambria" w:cs="Cambria"/>
                          </w:rPr>
                        </w:pPr>
                        <w:r>
                          <w:rPr>
                            <w:rFonts w:ascii="Cambria" w:eastAsia="Cambria" w:hAnsi="Cambria" w:cs="Cambria"/>
                          </w:rPr>
                          <w:t>Other:</w:t>
                        </w:r>
                      </w:p>
                    </w:tc>
                    <w:tc>
                      <w:tcPr>
                        <w:tcW w:w="2792" w:type="dxa"/>
                        <w:tcBorders>
                          <w:top w:val="nil"/>
                          <w:left w:val="nil"/>
                          <w:bottom w:val="nil"/>
                          <w:right w:val="nil"/>
                        </w:tcBorders>
                      </w:tcPr>
                      <w:p w14:paraId="209A6C4D" w14:textId="77777777" w:rsidR="00743B2D" w:rsidRDefault="00743B2D">
                        <w:pPr>
                          <w:spacing w:before="30"/>
                          <w:ind w:left="100"/>
                          <w:rPr>
                            <w:rFonts w:ascii="Cambria" w:eastAsia="Cambria" w:hAnsi="Cambria" w:cs="Cambria"/>
                          </w:rPr>
                        </w:pPr>
                        <w:r>
                          <w:rPr>
                            <w:rFonts w:ascii="Cambria" w:eastAsia="Cambria" w:hAnsi="Cambria" w:cs="Cambria"/>
                          </w:rPr>
                          <w:t>Billing/ Financial Information</w:t>
                        </w:r>
                      </w:p>
                    </w:tc>
                    <w:tc>
                      <w:tcPr>
                        <w:tcW w:w="1984" w:type="dxa"/>
                        <w:tcBorders>
                          <w:top w:val="nil"/>
                          <w:left w:val="nil"/>
                          <w:bottom w:val="nil"/>
                          <w:right w:val="nil"/>
                        </w:tcBorders>
                      </w:tcPr>
                      <w:p w14:paraId="209A6C4E" w14:textId="77777777" w:rsidR="00743B2D" w:rsidRDefault="00743B2D">
                        <w:pPr>
                          <w:spacing w:before="30"/>
                          <w:ind w:left="305"/>
                          <w:rPr>
                            <w:rFonts w:ascii="Cambria" w:eastAsia="Cambria" w:hAnsi="Cambria" w:cs="Cambria"/>
                          </w:rPr>
                        </w:pPr>
                        <w:r>
                          <w:rPr>
                            <w:rFonts w:ascii="Cambria" w:eastAsia="Cambria" w:hAnsi="Cambria" w:cs="Cambria"/>
                          </w:rPr>
                          <w:t>Medication List</w:t>
                        </w:r>
                      </w:p>
                    </w:tc>
                    <w:tc>
                      <w:tcPr>
                        <w:tcW w:w="1234" w:type="dxa"/>
                        <w:tcBorders>
                          <w:top w:val="nil"/>
                          <w:left w:val="nil"/>
                          <w:bottom w:val="nil"/>
                          <w:right w:val="nil"/>
                        </w:tcBorders>
                      </w:tcPr>
                      <w:p w14:paraId="209A6C4F" w14:textId="77777777" w:rsidR="00743B2D" w:rsidRDefault="00743B2D">
                        <w:pPr>
                          <w:spacing w:before="10" w:line="120" w:lineRule="exact"/>
                          <w:rPr>
                            <w:sz w:val="13"/>
                            <w:szCs w:val="13"/>
                          </w:rPr>
                        </w:pPr>
                      </w:p>
                      <w:p w14:paraId="209A6C50" w14:textId="77777777" w:rsidR="00743B2D" w:rsidRDefault="00743B2D">
                        <w:pPr>
                          <w:spacing w:line="200" w:lineRule="exact"/>
                        </w:pPr>
                      </w:p>
                      <w:p w14:paraId="209A6C51" w14:textId="77777777" w:rsidR="00743B2D" w:rsidRDefault="00743B2D">
                        <w:pPr>
                          <w:spacing w:line="200" w:lineRule="exact"/>
                        </w:pPr>
                      </w:p>
                      <w:p w14:paraId="209A6C52" w14:textId="77777777" w:rsidR="00743B2D" w:rsidRDefault="00743B2D">
                        <w:pPr>
                          <w:spacing w:line="200" w:lineRule="exact"/>
                        </w:pPr>
                      </w:p>
                    </w:tc>
                  </w:tr>
                </w:tbl>
                <w:p w14:paraId="209A6C54" w14:textId="77777777" w:rsidR="00743B2D" w:rsidRDefault="00743B2D"/>
              </w:txbxContent>
            </v:textbox>
            <w10:wrap anchorx="page"/>
          </v:shape>
        </w:pict>
      </w:r>
      <w:r>
        <w:pict w14:anchorId="209A6C23">
          <v:shape id="_x0000_i1030" type="#_x0000_t75" style="width:17.25pt;height:12.75pt">
            <v:imagedata r:id="rId15" o:title=""/>
          </v:shape>
        </w:pict>
      </w:r>
    </w:p>
    <w:p w14:paraId="209A6B71" w14:textId="77777777" w:rsidR="00D70A94" w:rsidRDefault="00743B2D">
      <w:pPr>
        <w:spacing w:before="75"/>
        <w:ind w:left="490"/>
      </w:pPr>
      <w:r>
        <w:pict w14:anchorId="209A6C24">
          <v:shape id="_x0000_s1051" type="#_x0000_t75" style="position:absolute;left:0;text-align:left;margin-left:181.5pt;margin-top:3.75pt;width:17.25pt;height:12.75pt;z-index:-1079;mso-position-horizontal-relative:page">
            <v:imagedata r:id="rId15" o:title=""/>
            <w10:wrap anchorx="page"/>
          </v:shape>
        </w:pict>
      </w:r>
      <w:r>
        <w:pict w14:anchorId="209A6C25">
          <v:shape id="_x0000_i1031" type="#_x0000_t75" style="width:17.25pt;height:12.75pt">
            <v:imagedata r:id="rId15" o:title=""/>
          </v:shape>
        </w:pict>
      </w:r>
    </w:p>
    <w:p w14:paraId="209A6B72" w14:textId="77777777" w:rsidR="00D70A94" w:rsidRDefault="00D70A94">
      <w:pPr>
        <w:spacing w:line="120" w:lineRule="exact"/>
        <w:rPr>
          <w:sz w:val="12"/>
          <w:szCs w:val="12"/>
        </w:rPr>
      </w:pPr>
    </w:p>
    <w:p w14:paraId="209A6B73" w14:textId="77777777" w:rsidR="00D70A94" w:rsidRDefault="00743B2D">
      <w:pPr>
        <w:ind w:left="490"/>
      </w:pPr>
      <w:r>
        <w:pict w14:anchorId="209A6C26">
          <v:shape id="_x0000_s1049" type="#_x0000_t75" style="position:absolute;left:0;text-align:left;margin-left:89.25pt;margin-top:-2.25pt;width:378pt;height:15pt;z-index:-1077;mso-position-horizontal-relative:page">
            <v:imagedata r:id="rId16" o:title=""/>
            <w10:wrap anchorx="page"/>
          </v:shape>
        </w:pict>
      </w:r>
      <w:r>
        <w:pict w14:anchorId="209A6C27">
          <v:shape id="_x0000_i1032" type="#_x0000_t75" style="width:17.25pt;height:12.75pt">
            <v:imagedata r:id="rId15" o:title=""/>
          </v:shape>
        </w:pict>
      </w:r>
    </w:p>
    <w:p w14:paraId="209A6B74" w14:textId="77777777" w:rsidR="00D70A94" w:rsidRDefault="00D70A94">
      <w:pPr>
        <w:spacing w:before="10" w:line="280" w:lineRule="exact"/>
        <w:rPr>
          <w:sz w:val="28"/>
          <w:szCs w:val="28"/>
        </w:rPr>
      </w:pPr>
    </w:p>
    <w:p w14:paraId="209A6B75" w14:textId="77777777" w:rsidR="00D70A94" w:rsidRDefault="00FB0F6E">
      <w:pPr>
        <w:ind w:left="460"/>
        <w:rPr>
          <w:rFonts w:ascii="Cambria" w:eastAsia="Cambria" w:hAnsi="Cambria" w:cs="Cambria"/>
        </w:rPr>
      </w:pPr>
      <w:r>
        <w:rPr>
          <w:rFonts w:ascii="Cambria" w:eastAsia="Cambria" w:hAnsi="Cambria" w:cs="Cambria"/>
        </w:rPr>
        <w:t>Purpose of Disclosure of Information:</w:t>
      </w:r>
    </w:p>
    <w:p w14:paraId="209A6B76" w14:textId="77777777" w:rsidR="00D70A94" w:rsidRDefault="00D70A94">
      <w:pPr>
        <w:spacing w:before="11" w:line="260" w:lineRule="exact"/>
        <w:rPr>
          <w:sz w:val="26"/>
          <w:szCs w:val="26"/>
        </w:rPr>
      </w:pPr>
    </w:p>
    <w:p w14:paraId="209A6B77" w14:textId="77777777" w:rsidR="00D70A94" w:rsidRDefault="00743B2D">
      <w:pPr>
        <w:ind w:left="490"/>
        <w:rPr>
          <w:rFonts w:ascii="Cambria" w:eastAsia="Cambria" w:hAnsi="Cambria" w:cs="Cambria"/>
        </w:rPr>
      </w:pPr>
      <w:r>
        <w:pict w14:anchorId="209A6C28">
          <v:group id="_x0000_s1046" style="position:absolute;left:0;text-align:left;margin-left:39pt;margin-top:41.6pt;width:547.5pt;height:0;z-index:-1076;mso-position-horizontal-relative:page" coordorigin="780,833" coordsize="10950,0">
            <v:shape id="_x0000_s1047" style="position:absolute;left:780;top:833;width:10950;height:0" coordorigin="780,833" coordsize="10950,0" path="m780,833r10950,e" filled="f" strokecolor="#878787" strokeweight=".85pt">
              <v:path arrowok="t"/>
            </v:shape>
            <w10:wrap anchorx="page"/>
          </v:group>
        </w:pict>
      </w:r>
      <w:r>
        <w:pict w14:anchorId="209A6C29">
          <v:shape id="_x0000_i1033" type="#_x0000_t75" style="width:17.25pt;height:12.75pt">
            <v:imagedata r:id="rId15" o:title=""/>
          </v:shape>
        </w:pict>
      </w:r>
      <w:r w:rsidR="00FB0F6E">
        <w:t xml:space="preserve"> </w:t>
      </w:r>
      <w:r w:rsidR="00FB0F6E">
        <w:rPr>
          <w:rFonts w:ascii="Cambria" w:eastAsia="Cambria" w:hAnsi="Cambria" w:cs="Cambria"/>
        </w:rPr>
        <w:t xml:space="preserve">Continuation of Care </w:t>
      </w:r>
      <w:r w:rsidR="00FB0F6E">
        <w:rPr>
          <w:rFonts w:ascii="Cambria" w:eastAsia="Cambria" w:hAnsi="Cambria" w:cs="Cambria"/>
          <w:spacing w:val="-17"/>
        </w:rPr>
        <w:t xml:space="preserve"> </w:t>
      </w:r>
      <w:r>
        <w:pict w14:anchorId="209A6C2A">
          <v:shape id="_x0000_i1034" type="#_x0000_t75" style="width:17.25pt;height:12.75pt">
            <v:imagedata r:id="rId15" o:title=""/>
          </v:shape>
        </w:pict>
      </w:r>
      <w:r w:rsidR="00FB0F6E">
        <w:rPr>
          <w:spacing w:val="-17"/>
        </w:rPr>
        <w:t xml:space="preserve"> </w:t>
      </w:r>
      <w:r w:rsidR="00FB0F6E">
        <w:rPr>
          <w:rFonts w:ascii="Cambria" w:eastAsia="Cambria" w:hAnsi="Cambria" w:cs="Cambria"/>
        </w:rPr>
        <w:t xml:space="preserve">My Personal Use </w:t>
      </w:r>
      <w:r w:rsidR="00FB0F6E">
        <w:rPr>
          <w:rFonts w:ascii="Cambria" w:eastAsia="Cambria" w:hAnsi="Cambria" w:cs="Cambria"/>
          <w:spacing w:val="-20"/>
        </w:rPr>
        <w:t xml:space="preserve"> </w:t>
      </w:r>
      <w:r>
        <w:pict w14:anchorId="209A6C2B">
          <v:shape id="_x0000_i1035" type="#_x0000_t75" style="width:17.25pt;height:12.75pt">
            <v:imagedata r:id="rId15" o:title=""/>
          </v:shape>
        </w:pict>
      </w:r>
      <w:r w:rsidR="00FB0F6E">
        <w:rPr>
          <w:spacing w:val="-20"/>
        </w:rPr>
        <w:t xml:space="preserve"> </w:t>
      </w:r>
      <w:r w:rsidR="00FB0F6E">
        <w:rPr>
          <w:rFonts w:ascii="Cambria" w:eastAsia="Cambria" w:hAnsi="Cambria" w:cs="Cambria"/>
        </w:rPr>
        <w:t xml:space="preserve">Litigation  </w:t>
      </w:r>
      <w:r w:rsidR="00FB0F6E">
        <w:rPr>
          <w:rFonts w:ascii="Cambria" w:eastAsia="Cambria" w:hAnsi="Cambria" w:cs="Cambria"/>
          <w:spacing w:val="-16"/>
        </w:rPr>
        <w:t xml:space="preserve"> </w:t>
      </w:r>
      <w:r>
        <w:pict w14:anchorId="209A6C2C">
          <v:shape id="_x0000_i1036" type="#_x0000_t75" style="width:17.25pt;height:12.75pt">
            <v:imagedata r:id="rId15" o:title=""/>
          </v:shape>
        </w:pict>
      </w:r>
      <w:r w:rsidR="00FB0F6E">
        <w:rPr>
          <w:spacing w:val="-16"/>
        </w:rPr>
        <w:t xml:space="preserve"> </w:t>
      </w:r>
      <w:r w:rsidR="00FB0F6E">
        <w:rPr>
          <w:rFonts w:ascii="Cambria" w:eastAsia="Cambria" w:hAnsi="Cambria" w:cs="Cambria"/>
        </w:rPr>
        <w:t xml:space="preserve">Other: </w:t>
      </w:r>
      <w:r w:rsidR="00FB0F6E">
        <w:rPr>
          <w:rFonts w:ascii="Cambria" w:eastAsia="Cambria" w:hAnsi="Cambria" w:cs="Cambria"/>
          <w:spacing w:val="-17"/>
        </w:rPr>
        <w:t xml:space="preserve"> </w:t>
      </w:r>
      <w:r>
        <w:pict w14:anchorId="209A6C2D">
          <v:shape id="_x0000_i1037" type="#_x0000_t75" style="width:65.25pt;height:15pt">
            <v:imagedata r:id="rId17" o:title=""/>
          </v:shape>
        </w:pict>
      </w:r>
    </w:p>
    <w:p w14:paraId="209A6B78" w14:textId="77777777" w:rsidR="00D70A94" w:rsidRDefault="00D70A94">
      <w:pPr>
        <w:spacing w:before="1" w:line="140" w:lineRule="exact"/>
        <w:rPr>
          <w:sz w:val="15"/>
          <w:szCs w:val="15"/>
        </w:rPr>
      </w:pPr>
    </w:p>
    <w:p w14:paraId="209A6B79" w14:textId="77777777" w:rsidR="00D70A94" w:rsidRDefault="00D70A94">
      <w:pPr>
        <w:spacing w:line="200" w:lineRule="exact"/>
      </w:pPr>
    </w:p>
    <w:p w14:paraId="209A6B7A" w14:textId="77777777" w:rsidR="00D70A94" w:rsidRDefault="00D70A94">
      <w:pPr>
        <w:spacing w:line="200" w:lineRule="exact"/>
      </w:pPr>
    </w:p>
    <w:p w14:paraId="209A6B7B" w14:textId="77777777" w:rsidR="00D70A94" w:rsidRDefault="00FB0F6E">
      <w:pPr>
        <w:spacing w:before="32" w:line="200" w:lineRule="exact"/>
        <w:ind w:left="460" w:right="78"/>
        <w:rPr>
          <w:rFonts w:ascii="Cambria" w:eastAsia="Cambria" w:hAnsi="Cambria" w:cs="Cambria"/>
          <w:sz w:val="18"/>
          <w:szCs w:val="18"/>
        </w:rPr>
      </w:pPr>
      <w:r>
        <w:rPr>
          <w:rFonts w:ascii="Cambria" w:eastAsia="Cambria" w:hAnsi="Cambria" w:cs="Cambria"/>
          <w:sz w:val="18"/>
          <w:szCs w:val="18"/>
        </w:rPr>
        <w:t>I understand that I may revoke this authorization at any time by giving written notice of my revocation to the address listed above. I understand that revocation of this authorization will not affect any action taken in reliance on this authorization before they received my written notice of revocation.</w:t>
      </w:r>
    </w:p>
    <w:p w14:paraId="209A6B7C" w14:textId="77777777" w:rsidR="00D70A94" w:rsidRDefault="00D70A94">
      <w:pPr>
        <w:spacing w:before="10" w:line="200" w:lineRule="exact"/>
      </w:pPr>
    </w:p>
    <w:p w14:paraId="209A6B7D" w14:textId="77777777" w:rsidR="00D70A94" w:rsidRDefault="00FB0F6E">
      <w:pPr>
        <w:spacing w:line="200" w:lineRule="exact"/>
        <w:ind w:left="460" w:right="173"/>
        <w:rPr>
          <w:rFonts w:ascii="Cambria" w:eastAsia="Cambria" w:hAnsi="Cambria" w:cs="Cambria"/>
          <w:sz w:val="18"/>
          <w:szCs w:val="18"/>
        </w:rPr>
      </w:pPr>
      <w:r>
        <w:rPr>
          <w:rFonts w:ascii="Cambria" w:eastAsia="Cambria" w:hAnsi="Cambria" w:cs="Cambria"/>
          <w:sz w:val="18"/>
          <w:szCs w:val="18"/>
        </w:rPr>
        <w:t>By signing this authorization, I hereby authorize the entities listed above to disclose my personal health information. I understand that information contained in my PHI may include information related to sexually transmitted disease(s), acquired immunodeficiency syndrome (AIDS), or human immunodeficiency virus (HIV). It may also include information about behavioral or mental health services, and treatment for alcohol and drug abuse. By signing this authorization, I understand that my PHI described herein may be disclosed by the entities above to receive and use my PHI and that my PHI described herein may no longer be protected by federal privacy regulations.</w:t>
      </w:r>
    </w:p>
    <w:p w14:paraId="209A6B7E" w14:textId="77777777" w:rsidR="00D70A94" w:rsidRDefault="00D70A94">
      <w:pPr>
        <w:spacing w:before="9" w:line="180" w:lineRule="exact"/>
        <w:rPr>
          <w:sz w:val="19"/>
          <w:szCs w:val="19"/>
        </w:rPr>
      </w:pPr>
    </w:p>
    <w:p w14:paraId="209A6B7F" w14:textId="77777777" w:rsidR="00D70A94" w:rsidRDefault="00FB0F6E">
      <w:pPr>
        <w:tabs>
          <w:tab w:val="left" w:pos="7200"/>
        </w:tabs>
        <w:ind w:left="460"/>
        <w:rPr>
          <w:rFonts w:ascii="Cambria" w:eastAsia="Cambria" w:hAnsi="Cambria" w:cs="Cambria"/>
          <w:sz w:val="22"/>
          <w:szCs w:val="22"/>
        </w:rPr>
      </w:pPr>
      <w:r>
        <w:rPr>
          <w:rFonts w:ascii="Cambria" w:eastAsia="Cambria" w:hAnsi="Cambria" w:cs="Cambria"/>
          <w:sz w:val="22"/>
          <w:szCs w:val="22"/>
        </w:rPr>
        <w:t xml:space="preserve">Patient Name: </w:t>
      </w:r>
      <w:r>
        <w:rPr>
          <w:rFonts w:ascii="Cambria" w:eastAsia="Cambria" w:hAnsi="Cambria" w:cs="Cambria"/>
          <w:sz w:val="22"/>
          <w:szCs w:val="22"/>
          <w:u w:val="single" w:color="000000"/>
        </w:rPr>
        <w:t xml:space="preserve"> </w:t>
      </w:r>
      <w:r>
        <w:rPr>
          <w:rFonts w:ascii="Cambria" w:eastAsia="Cambria" w:hAnsi="Cambria" w:cs="Cambria"/>
          <w:sz w:val="22"/>
          <w:szCs w:val="22"/>
          <w:u w:val="single" w:color="000000"/>
        </w:rPr>
        <w:tab/>
      </w:r>
    </w:p>
    <w:p w14:paraId="209A6B80" w14:textId="77777777" w:rsidR="00D70A94" w:rsidRDefault="00D70A94">
      <w:pPr>
        <w:spacing w:line="260" w:lineRule="exact"/>
        <w:rPr>
          <w:sz w:val="26"/>
          <w:szCs w:val="26"/>
        </w:rPr>
      </w:pPr>
    </w:p>
    <w:p w14:paraId="209A6B81" w14:textId="77777777" w:rsidR="00D70A94" w:rsidRDefault="00FB0F6E">
      <w:pPr>
        <w:tabs>
          <w:tab w:val="left" w:pos="10320"/>
        </w:tabs>
        <w:spacing w:before="22"/>
        <w:ind w:left="460"/>
        <w:rPr>
          <w:rFonts w:ascii="Cambria" w:eastAsia="Cambria" w:hAnsi="Cambria" w:cs="Cambria"/>
          <w:sz w:val="22"/>
          <w:szCs w:val="22"/>
        </w:rPr>
      </w:pPr>
      <w:r>
        <w:rPr>
          <w:rFonts w:ascii="Cambria" w:eastAsia="Cambria" w:hAnsi="Cambria" w:cs="Cambria"/>
          <w:sz w:val="22"/>
          <w:szCs w:val="22"/>
        </w:rPr>
        <w:t xml:space="preserve">Patient Signature: </w:t>
      </w:r>
      <w:r>
        <w:rPr>
          <w:rFonts w:ascii="Cambria" w:eastAsia="Cambria" w:hAnsi="Cambria" w:cs="Cambria"/>
          <w:sz w:val="22"/>
          <w:szCs w:val="22"/>
          <w:u w:val="single" w:color="000000"/>
        </w:rPr>
        <w:t xml:space="preserve">                                                                                                         </w:t>
      </w:r>
      <w:r>
        <w:rPr>
          <w:rFonts w:ascii="Cambria" w:eastAsia="Cambria" w:hAnsi="Cambria" w:cs="Cambria"/>
          <w:spacing w:val="22"/>
          <w:sz w:val="22"/>
          <w:szCs w:val="22"/>
          <w:u w:val="single" w:color="000000"/>
        </w:rPr>
        <w:t xml:space="preserve"> </w:t>
      </w:r>
      <w:r>
        <w:rPr>
          <w:rFonts w:ascii="Cambria" w:eastAsia="Cambria" w:hAnsi="Cambria" w:cs="Cambria"/>
          <w:sz w:val="22"/>
          <w:szCs w:val="22"/>
        </w:rPr>
        <w:t xml:space="preserve">  Date:</w:t>
      </w:r>
      <w:r>
        <w:rPr>
          <w:rFonts w:ascii="Cambria" w:eastAsia="Cambria" w:hAnsi="Cambria" w:cs="Cambria"/>
          <w:sz w:val="22"/>
          <w:szCs w:val="22"/>
          <w:u w:val="single" w:color="000000"/>
        </w:rPr>
        <w:t xml:space="preserve"> </w:t>
      </w:r>
      <w:r>
        <w:rPr>
          <w:rFonts w:ascii="Cambria" w:eastAsia="Cambria" w:hAnsi="Cambria" w:cs="Cambria"/>
          <w:sz w:val="22"/>
          <w:szCs w:val="22"/>
          <w:u w:val="single" w:color="000000"/>
        </w:rPr>
        <w:tab/>
      </w:r>
    </w:p>
    <w:p w14:paraId="209A6B82" w14:textId="77777777" w:rsidR="00D70A94" w:rsidRDefault="00D70A94">
      <w:pPr>
        <w:spacing w:line="260" w:lineRule="exact"/>
        <w:rPr>
          <w:sz w:val="26"/>
          <w:szCs w:val="26"/>
        </w:rPr>
      </w:pPr>
    </w:p>
    <w:p w14:paraId="209A6B83" w14:textId="77777777" w:rsidR="00D70A94" w:rsidRDefault="00FB0F6E">
      <w:pPr>
        <w:tabs>
          <w:tab w:val="left" w:pos="10500"/>
        </w:tabs>
        <w:spacing w:before="22"/>
        <w:ind w:left="460"/>
        <w:rPr>
          <w:rFonts w:ascii="Cambria" w:eastAsia="Cambria" w:hAnsi="Cambria" w:cs="Cambria"/>
          <w:sz w:val="22"/>
          <w:szCs w:val="22"/>
        </w:rPr>
      </w:pPr>
      <w:r>
        <w:rPr>
          <w:rFonts w:ascii="Cambria" w:eastAsia="Cambria" w:hAnsi="Cambria" w:cs="Cambria"/>
          <w:sz w:val="22"/>
          <w:szCs w:val="22"/>
        </w:rPr>
        <w:t xml:space="preserve">Legal Representative: </w:t>
      </w:r>
      <w:r>
        <w:rPr>
          <w:rFonts w:ascii="Cambria" w:eastAsia="Cambria" w:hAnsi="Cambria" w:cs="Cambria"/>
          <w:sz w:val="22"/>
          <w:szCs w:val="22"/>
          <w:u w:val="single" w:color="000000"/>
        </w:rPr>
        <w:t xml:space="preserve">                                                                                                   </w:t>
      </w:r>
      <w:r>
        <w:rPr>
          <w:rFonts w:ascii="Cambria" w:eastAsia="Cambria" w:hAnsi="Cambria" w:cs="Cambria"/>
          <w:spacing w:val="15"/>
          <w:sz w:val="22"/>
          <w:szCs w:val="22"/>
          <w:u w:val="single" w:color="000000"/>
        </w:rPr>
        <w:t xml:space="preserve"> </w:t>
      </w:r>
      <w:r>
        <w:rPr>
          <w:rFonts w:ascii="Cambria" w:eastAsia="Cambria" w:hAnsi="Cambria" w:cs="Cambria"/>
          <w:sz w:val="22"/>
          <w:szCs w:val="22"/>
        </w:rPr>
        <w:t xml:space="preserve">  Date: </w:t>
      </w:r>
      <w:r>
        <w:rPr>
          <w:rFonts w:ascii="Cambria" w:eastAsia="Cambria" w:hAnsi="Cambria" w:cs="Cambria"/>
          <w:sz w:val="22"/>
          <w:szCs w:val="22"/>
          <w:u w:val="single" w:color="000000"/>
        </w:rPr>
        <w:t xml:space="preserve"> </w:t>
      </w:r>
      <w:r>
        <w:rPr>
          <w:rFonts w:ascii="Cambria" w:eastAsia="Cambria" w:hAnsi="Cambria" w:cs="Cambria"/>
          <w:sz w:val="22"/>
          <w:szCs w:val="22"/>
          <w:u w:val="single" w:color="000000"/>
        </w:rPr>
        <w:tab/>
      </w:r>
    </w:p>
    <w:p w14:paraId="209A6B84" w14:textId="77777777" w:rsidR="00D70A94" w:rsidRDefault="00D70A94">
      <w:pPr>
        <w:spacing w:line="260" w:lineRule="exact"/>
        <w:rPr>
          <w:sz w:val="26"/>
          <w:szCs w:val="26"/>
        </w:rPr>
      </w:pPr>
    </w:p>
    <w:p w14:paraId="209A6B85" w14:textId="77777777" w:rsidR="00D70A94" w:rsidRDefault="00FB0F6E">
      <w:pPr>
        <w:tabs>
          <w:tab w:val="left" w:pos="7420"/>
        </w:tabs>
        <w:spacing w:before="22"/>
        <w:ind w:left="460"/>
        <w:rPr>
          <w:rFonts w:ascii="Cambria" w:eastAsia="Cambria" w:hAnsi="Cambria" w:cs="Cambria"/>
          <w:sz w:val="22"/>
          <w:szCs w:val="22"/>
        </w:rPr>
      </w:pPr>
      <w:r>
        <w:rPr>
          <w:rFonts w:ascii="Cambria" w:eastAsia="Cambria" w:hAnsi="Cambria" w:cs="Cambria"/>
          <w:sz w:val="22"/>
          <w:szCs w:val="22"/>
        </w:rPr>
        <w:t xml:space="preserve">Relationship to Patient: </w:t>
      </w:r>
      <w:r>
        <w:rPr>
          <w:rFonts w:ascii="Cambria" w:eastAsia="Cambria" w:hAnsi="Cambria" w:cs="Cambria"/>
          <w:sz w:val="22"/>
          <w:szCs w:val="22"/>
          <w:u w:val="single" w:color="000000"/>
        </w:rPr>
        <w:t xml:space="preserve"> </w:t>
      </w:r>
      <w:r>
        <w:rPr>
          <w:rFonts w:ascii="Cambria" w:eastAsia="Cambria" w:hAnsi="Cambria" w:cs="Cambria"/>
          <w:sz w:val="22"/>
          <w:szCs w:val="22"/>
          <w:u w:val="single" w:color="000000"/>
        </w:rPr>
        <w:tab/>
      </w:r>
    </w:p>
    <w:p w14:paraId="209A6B86" w14:textId="77777777" w:rsidR="00D70A94" w:rsidRDefault="00D70A94">
      <w:pPr>
        <w:spacing w:line="260" w:lineRule="exact"/>
        <w:rPr>
          <w:sz w:val="26"/>
          <w:szCs w:val="26"/>
        </w:rPr>
        <w:sectPr w:rsidR="00D70A94">
          <w:type w:val="continuous"/>
          <w:pgSz w:w="12240" w:h="15840"/>
          <w:pgMar w:top="1660" w:right="380" w:bottom="280" w:left="260" w:header="720" w:footer="720" w:gutter="0"/>
          <w:cols w:space="720"/>
        </w:sectPr>
      </w:pPr>
    </w:p>
    <w:p w14:paraId="209A6B87" w14:textId="77777777" w:rsidR="00D70A94" w:rsidRDefault="00FB0F6E">
      <w:pPr>
        <w:tabs>
          <w:tab w:val="left" w:pos="6860"/>
        </w:tabs>
        <w:spacing w:before="22"/>
        <w:ind w:left="460" w:right="-53"/>
        <w:rPr>
          <w:rFonts w:ascii="Cambria" w:eastAsia="Cambria" w:hAnsi="Cambria" w:cs="Cambria"/>
          <w:sz w:val="22"/>
          <w:szCs w:val="22"/>
        </w:rPr>
      </w:pPr>
      <w:r>
        <w:rPr>
          <w:rFonts w:ascii="Cambria" w:eastAsia="Cambria" w:hAnsi="Cambria" w:cs="Cambria"/>
          <w:sz w:val="22"/>
          <w:szCs w:val="22"/>
        </w:rPr>
        <w:t xml:space="preserve">Witness: </w:t>
      </w:r>
      <w:r>
        <w:rPr>
          <w:rFonts w:ascii="Cambria" w:eastAsia="Cambria" w:hAnsi="Cambria" w:cs="Cambria"/>
          <w:sz w:val="22"/>
          <w:szCs w:val="22"/>
          <w:u w:val="single" w:color="000000"/>
        </w:rPr>
        <w:t xml:space="preserve"> </w:t>
      </w:r>
      <w:r>
        <w:rPr>
          <w:rFonts w:ascii="Cambria" w:eastAsia="Cambria" w:hAnsi="Cambria" w:cs="Cambria"/>
          <w:sz w:val="22"/>
          <w:szCs w:val="22"/>
          <w:u w:val="single" w:color="000000"/>
        </w:rPr>
        <w:tab/>
      </w:r>
    </w:p>
    <w:p w14:paraId="209A6B88" w14:textId="77777777" w:rsidR="00D70A94" w:rsidRDefault="00FB0F6E">
      <w:pPr>
        <w:tabs>
          <w:tab w:val="left" w:pos="3060"/>
        </w:tabs>
        <w:spacing w:before="22"/>
        <w:rPr>
          <w:rFonts w:ascii="Cambria" w:eastAsia="Cambria" w:hAnsi="Cambria" w:cs="Cambria"/>
          <w:sz w:val="22"/>
          <w:szCs w:val="22"/>
        </w:rPr>
        <w:sectPr w:rsidR="00D70A94">
          <w:type w:val="continuous"/>
          <w:pgSz w:w="12240" w:h="15840"/>
          <w:pgMar w:top="1660" w:right="380" w:bottom="280" w:left="260" w:header="720" w:footer="720" w:gutter="0"/>
          <w:cols w:num="2" w:space="720" w:equalWidth="0">
            <w:col w:w="6864" w:space="580"/>
            <w:col w:w="4156"/>
          </w:cols>
        </w:sectPr>
      </w:pPr>
      <w:r>
        <w:br w:type="column"/>
      </w:r>
      <w:r>
        <w:rPr>
          <w:rFonts w:ascii="Cambria" w:eastAsia="Cambria" w:hAnsi="Cambria" w:cs="Cambria"/>
          <w:sz w:val="22"/>
          <w:szCs w:val="22"/>
        </w:rPr>
        <w:t xml:space="preserve">Date: </w:t>
      </w:r>
      <w:r>
        <w:rPr>
          <w:rFonts w:ascii="Cambria" w:eastAsia="Cambria" w:hAnsi="Cambria" w:cs="Cambria"/>
          <w:sz w:val="22"/>
          <w:szCs w:val="22"/>
          <w:u w:val="single" w:color="000000"/>
        </w:rPr>
        <w:t xml:space="preserve"> </w:t>
      </w:r>
      <w:r>
        <w:rPr>
          <w:rFonts w:ascii="Cambria" w:eastAsia="Cambria" w:hAnsi="Cambria" w:cs="Cambria"/>
          <w:sz w:val="22"/>
          <w:szCs w:val="22"/>
          <w:u w:val="single" w:color="000000"/>
        </w:rPr>
        <w:tab/>
      </w:r>
    </w:p>
    <w:p w14:paraId="209A6B89" w14:textId="77777777" w:rsidR="00D70A94" w:rsidRDefault="00D70A94">
      <w:pPr>
        <w:spacing w:before="5" w:line="140" w:lineRule="exact"/>
        <w:rPr>
          <w:sz w:val="15"/>
          <w:szCs w:val="15"/>
        </w:rPr>
      </w:pPr>
    </w:p>
    <w:p w14:paraId="209A6BA1" w14:textId="77777777" w:rsidR="00D70A94" w:rsidRDefault="00D70A94">
      <w:pPr>
        <w:spacing w:before="15" w:line="200" w:lineRule="exact"/>
        <w:sectPr w:rsidR="00D70A94">
          <w:headerReference w:type="default" r:id="rId18"/>
          <w:type w:val="continuous"/>
          <w:pgSz w:w="12240" w:h="15840"/>
          <w:pgMar w:top="1660" w:right="380" w:bottom="280" w:left="620" w:header="720" w:footer="720" w:gutter="0"/>
          <w:cols w:space="720"/>
        </w:sectPr>
      </w:pPr>
    </w:p>
    <w:p w14:paraId="209A6BA2" w14:textId="77777777" w:rsidR="00D70A94" w:rsidRDefault="00FB0F6E">
      <w:pPr>
        <w:tabs>
          <w:tab w:val="left" w:pos="4180"/>
        </w:tabs>
        <w:spacing w:before="22"/>
        <w:ind w:left="100" w:right="-53"/>
        <w:rPr>
          <w:rFonts w:ascii="Cambria" w:eastAsia="Cambria" w:hAnsi="Cambria" w:cs="Cambria"/>
          <w:sz w:val="22"/>
          <w:szCs w:val="22"/>
        </w:rPr>
      </w:pPr>
      <w:r>
        <w:rPr>
          <w:rFonts w:ascii="Cambria" w:eastAsia="Cambria" w:hAnsi="Cambria" w:cs="Cambria"/>
          <w:sz w:val="22"/>
          <w:szCs w:val="22"/>
        </w:rPr>
        <w:t xml:space="preserve">Card # </w:t>
      </w:r>
      <w:r>
        <w:rPr>
          <w:rFonts w:ascii="Cambria" w:eastAsia="Cambria" w:hAnsi="Cambria" w:cs="Cambria"/>
          <w:sz w:val="22"/>
          <w:szCs w:val="22"/>
          <w:u w:val="single" w:color="000000"/>
        </w:rPr>
        <w:t xml:space="preserve"> </w:t>
      </w:r>
      <w:r>
        <w:rPr>
          <w:rFonts w:ascii="Cambria" w:eastAsia="Cambria" w:hAnsi="Cambria" w:cs="Cambria"/>
          <w:sz w:val="22"/>
          <w:szCs w:val="22"/>
          <w:u w:val="single" w:color="000000"/>
        </w:rPr>
        <w:tab/>
      </w:r>
    </w:p>
    <w:p w14:paraId="209A6BA3" w14:textId="77777777" w:rsidR="00D70A94" w:rsidRDefault="00FB0F6E">
      <w:pPr>
        <w:tabs>
          <w:tab w:val="left" w:pos="3180"/>
        </w:tabs>
        <w:spacing w:before="22"/>
        <w:rPr>
          <w:rFonts w:ascii="Cambria" w:eastAsia="Cambria" w:hAnsi="Cambria" w:cs="Cambria"/>
          <w:sz w:val="22"/>
          <w:szCs w:val="22"/>
        </w:rPr>
        <w:sectPr w:rsidR="00D70A94">
          <w:type w:val="continuous"/>
          <w:pgSz w:w="12240" w:h="15840"/>
          <w:pgMar w:top="1660" w:right="380" w:bottom="280" w:left="620" w:header="720" w:footer="720" w:gutter="0"/>
          <w:cols w:num="2" w:space="720" w:equalWidth="0">
            <w:col w:w="4199" w:space="338"/>
            <w:col w:w="6703"/>
          </w:cols>
        </w:sectPr>
      </w:pPr>
      <w:r>
        <w:br w:type="column"/>
      </w:r>
      <w:r>
        <w:rPr>
          <w:rFonts w:ascii="Cambria" w:eastAsia="Cambria" w:hAnsi="Cambria" w:cs="Cambria"/>
          <w:sz w:val="22"/>
          <w:szCs w:val="22"/>
        </w:rPr>
        <w:t>Exp. Date (Mo/</w:t>
      </w:r>
      <w:proofErr w:type="gramStart"/>
      <w:r>
        <w:rPr>
          <w:rFonts w:ascii="Cambria" w:eastAsia="Cambria" w:hAnsi="Cambria" w:cs="Cambria"/>
          <w:sz w:val="22"/>
          <w:szCs w:val="22"/>
        </w:rPr>
        <w:t>Year)</w:t>
      </w:r>
      <w:r>
        <w:rPr>
          <w:rFonts w:ascii="Cambria" w:eastAsia="Cambria" w:hAnsi="Cambria" w:cs="Cambria"/>
          <w:sz w:val="22"/>
          <w:szCs w:val="22"/>
          <w:u w:val="single" w:color="000000"/>
        </w:rPr>
        <w:t xml:space="preserve">   </w:t>
      </w:r>
      <w:proofErr w:type="gramEnd"/>
      <w:r>
        <w:rPr>
          <w:rFonts w:ascii="Cambria" w:eastAsia="Cambria" w:hAnsi="Cambria" w:cs="Cambria"/>
          <w:sz w:val="22"/>
          <w:szCs w:val="22"/>
          <w:u w:val="single" w:color="000000"/>
        </w:rPr>
        <w:t xml:space="preserve">         </w:t>
      </w:r>
      <w:r>
        <w:rPr>
          <w:rFonts w:ascii="Cambria" w:eastAsia="Cambria" w:hAnsi="Cambria" w:cs="Cambria"/>
          <w:spacing w:val="-10"/>
          <w:sz w:val="22"/>
          <w:szCs w:val="22"/>
          <w:u w:val="single" w:color="000000"/>
        </w:rPr>
        <w:t xml:space="preserve"> </w:t>
      </w:r>
      <w:r>
        <w:rPr>
          <w:rFonts w:ascii="Cambria" w:eastAsia="Cambria" w:hAnsi="Cambria" w:cs="Cambria"/>
          <w:sz w:val="22"/>
          <w:szCs w:val="22"/>
        </w:rPr>
        <w:t>/</w:t>
      </w:r>
      <w:r>
        <w:rPr>
          <w:rFonts w:ascii="Cambria" w:eastAsia="Cambria" w:hAnsi="Cambria" w:cs="Cambria"/>
          <w:sz w:val="22"/>
          <w:szCs w:val="22"/>
          <w:u w:val="single" w:color="000000"/>
        </w:rPr>
        <w:t xml:space="preserve"> </w:t>
      </w:r>
      <w:r>
        <w:rPr>
          <w:rFonts w:ascii="Cambria" w:eastAsia="Cambria" w:hAnsi="Cambria" w:cs="Cambria"/>
          <w:sz w:val="22"/>
          <w:szCs w:val="22"/>
          <w:u w:val="single" w:color="000000"/>
        </w:rPr>
        <w:tab/>
      </w:r>
    </w:p>
    <w:p w14:paraId="209A6BB0" w14:textId="6CE3AA0A" w:rsidR="00D70A94" w:rsidRDefault="00D70A94">
      <w:pPr>
        <w:tabs>
          <w:tab w:val="left" w:pos="8680"/>
        </w:tabs>
        <w:spacing w:before="12"/>
        <w:ind w:left="205"/>
        <w:rPr>
          <w:rFonts w:ascii="Cambria" w:eastAsia="Cambria" w:hAnsi="Cambria" w:cs="Cambria"/>
          <w:sz w:val="22"/>
          <w:szCs w:val="22"/>
        </w:rPr>
        <w:sectPr w:rsidR="00D70A94">
          <w:type w:val="continuous"/>
          <w:pgSz w:w="12240" w:h="15840"/>
          <w:pgMar w:top="1660" w:right="380" w:bottom="280" w:left="620" w:header="720" w:footer="720" w:gutter="0"/>
          <w:cols w:space="720"/>
        </w:sectPr>
      </w:pPr>
    </w:p>
    <w:p w14:paraId="209A6BB2" w14:textId="77777777" w:rsidR="00D70A94" w:rsidRDefault="00D70A94">
      <w:pPr>
        <w:spacing w:before="7" w:line="100" w:lineRule="exact"/>
        <w:rPr>
          <w:sz w:val="11"/>
          <w:szCs w:val="11"/>
        </w:rPr>
      </w:pPr>
    </w:p>
    <w:p w14:paraId="209A6BB7" w14:textId="77777777" w:rsidR="00D70A94" w:rsidRDefault="00D70A94">
      <w:pPr>
        <w:spacing w:before="18" w:line="220" w:lineRule="exact"/>
        <w:rPr>
          <w:sz w:val="22"/>
          <w:szCs w:val="22"/>
        </w:rPr>
      </w:pPr>
    </w:p>
    <w:p w14:paraId="209A6BB8" w14:textId="7FB63801" w:rsidR="00D70A94" w:rsidRDefault="00FB0F6E">
      <w:pPr>
        <w:ind w:left="2381"/>
        <w:rPr>
          <w:rFonts w:ascii="Cambria" w:eastAsia="Cambria" w:hAnsi="Cambria" w:cs="Cambria"/>
          <w:b/>
          <w:sz w:val="24"/>
          <w:szCs w:val="24"/>
        </w:rPr>
      </w:pPr>
      <w:r>
        <w:rPr>
          <w:rFonts w:ascii="Cambria" w:eastAsia="Cambria" w:hAnsi="Cambria" w:cs="Cambria"/>
          <w:b/>
          <w:sz w:val="24"/>
          <w:szCs w:val="24"/>
        </w:rPr>
        <w:t>ASSIGNMENT OF BENEFITS, AGREEMENT, AND GUARANTY</w:t>
      </w:r>
    </w:p>
    <w:p w14:paraId="0C8F8982" w14:textId="77777777" w:rsidR="007C369D" w:rsidRDefault="007C369D">
      <w:pPr>
        <w:ind w:left="2381"/>
        <w:rPr>
          <w:rFonts w:ascii="Cambria" w:eastAsia="Cambria" w:hAnsi="Cambria" w:cs="Cambria"/>
          <w:sz w:val="24"/>
          <w:szCs w:val="24"/>
        </w:rPr>
      </w:pPr>
    </w:p>
    <w:p w14:paraId="209A6BBA" w14:textId="5F37C00E" w:rsidR="00D70A94" w:rsidRDefault="00FB0F6E" w:rsidP="007C369D">
      <w:pPr>
        <w:pStyle w:val="NoSpacing"/>
        <w:jc w:val="both"/>
        <w:rPr>
          <w:rFonts w:ascii="Cambria" w:eastAsia="Cambria" w:hAnsi="Cambria" w:cs="Cambria"/>
        </w:rPr>
      </w:pPr>
      <w:r>
        <w:rPr>
          <w:rFonts w:ascii="Cambria" w:eastAsia="Cambria" w:hAnsi="Cambria" w:cs="Cambria"/>
        </w:rPr>
        <w:t xml:space="preserve">I </w:t>
      </w:r>
      <w:r w:rsidRPr="007C369D">
        <w:rPr>
          <w:rFonts w:ascii="Cambria" w:eastAsia="Cambria" w:hAnsi="Cambria" w:cs="Cambria"/>
        </w:rPr>
        <w:t xml:space="preserve">authorize </w:t>
      </w:r>
      <w:r w:rsidR="007C369D" w:rsidRPr="007C369D">
        <w:rPr>
          <w:rFonts w:ascii="Cambria" w:eastAsia="Cambria" w:hAnsi="Cambria" w:cs="Cambria"/>
        </w:rPr>
        <w:t xml:space="preserve">Synergy Primary Clinic, PLLC </w:t>
      </w:r>
      <w:r w:rsidRPr="007C369D">
        <w:rPr>
          <w:rFonts w:ascii="Cambria" w:eastAsia="Cambria" w:hAnsi="Cambria" w:cs="Cambria"/>
        </w:rPr>
        <w:t>to release any information</w:t>
      </w:r>
      <w:r>
        <w:rPr>
          <w:rFonts w:ascii="Cambria" w:eastAsia="Cambria" w:hAnsi="Cambria" w:cs="Cambria"/>
        </w:rPr>
        <w:t xml:space="preserve"> regarding services rendered to me to third party payers in consideration of payment for my care or to other healthcare providers involved in my care. I </w:t>
      </w:r>
      <w:r w:rsidRPr="007C369D">
        <w:rPr>
          <w:rFonts w:asciiTheme="majorHAnsi" w:eastAsia="Cambria" w:hAnsiTheme="majorHAnsi" w:cs="Cambria"/>
        </w:rPr>
        <w:t xml:space="preserve">understand payment of all insurance benefits, basic and major medical for this period of service must be made directly to </w:t>
      </w:r>
      <w:r w:rsidR="007C369D" w:rsidRPr="007C369D">
        <w:rPr>
          <w:rFonts w:asciiTheme="majorHAnsi" w:eastAsia="Cambria" w:hAnsiTheme="majorHAnsi" w:cs="Cambria"/>
        </w:rPr>
        <w:t>Synergy Primary Clinic</w:t>
      </w:r>
      <w:r w:rsidRPr="007C369D">
        <w:rPr>
          <w:rFonts w:asciiTheme="majorHAnsi" w:eastAsia="Cambria" w:hAnsiTheme="majorHAnsi" w:cs="Cambria"/>
        </w:rPr>
        <w:t xml:space="preserve">. If the check must be made out to me, I understand the check must be sent to this address: </w:t>
      </w:r>
      <w:r w:rsidR="007C369D" w:rsidRPr="007C369D">
        <w:rPr>
          <w:rFonts w:asciiTheme="majorHAnsi" w:hAnsiTheme="majorHAnsi" w:cs="Times New Roman"/>
        </w:rPr>
        <w:t>2107 Eldorado Parkway, Suite 106, McKinney TX 75070</w:t>
      </w:r>
      <w:r w:rsidRPr="007C369D">
        <w:rPr>
          <w:rFonts w:asciiTheme="majorHAnsi" w:eastAsia="Cambria" w:hAnsiTheme="majorHAnsi" w:cs="Cambria"/>
        </w:rPr>
        <w:t xml:space="preserve">. I understand that </w:t>
      </w:r>
      <w:r w:rsidR="007C369D" w:rsidRPr="007C369D">
        <w:rPr>
          <w:rFonts w:asciiTheme="majorHAnsi" w:eastAsia="Cambria" w:hAnsiTheme="majorHAnsi" w:cs="Cambria"/>
        </w:rPr>
        <w:t xml:space="preserve">Synergy Primary Clinic </w:t>
      </w:r>
      <w:r w:rsidRPr="007C369D">
        <w:rPr>
          <w:rFonts w:asciiTheme="majorHAnsi" w:eastAsia="Cambria" w:hAnsiTheme="majorHAnsi" w:cs="Cambria"/>
        </w:rPr>
        <w:t>must collect for all charges not covered</w:t>
      </w:r>
      <w:r w:rsidRPr="007C369D">
        <w:rPr>
          <w:rFonts w:ascii="Cambria" w:eastAsia="Cambria" w:hAnsi="Cambria" w:cs="Cambria"/>
        </w:rPr>
        <w:t xml:space="preserve"> by insurance payments. Payment for all collection costs, </w:t>
      </w:r>
      <w:r w:rsidR="007C369D" w:rsidRPr="007C369D">
        <w:rPr>
          <w:rFonts w:ascii="Cambria" w:eastAsia="Cambria" w:hAnsi="Cambria" w:cs="Cambria"/>
        </w:rPr>
        <w:t>securing</w:t>
      </w:r>
      <w:r w:rsidRPr="007C369D">
        <w:rPr>
          <w:rFonts w:ascii="Cambria" w:eastAsia="Cambria" w:hAnsi="Cambria" w:cs="Cambria"/>
        </w:rPr>
        <w:t>, or attempting to collect necessary otherwise is the financial responsibility of the patient or guardian. Patients who are considered a legal adult are financially responsible for all services rendered.</w:t>
      </w:r>
    </w:p>
    <w:p w14:paraId="209A6BBB" w14:textId="77777777" w:rsidR="00D70A94" w:rsidRDefault="00D70A94">
      <w:pPr>
        <w:spacing w:before="16" w:line="280" w:lineRule="exact"/>
        <w:rPr>
          <w:sz w:val="28"/>
          <w:szCs w:val="28"/>
        </w:rPr>
      </w:pPr>
    </w:p>
    <w:p w14:paraId="209A6BBC" w14:textId="10E45FD9" w:rsidR="00D70A94" w:rsidRDefault="00637DEE">
      <w:pPr>
        <w:ind w:left="2185" w:right="2083"/>
        <w:jc w:val="center"/>
        <w:rPr>
          <w:rFonts w:ascii="Cambria" w:eastAsia="Cambria" w:hAnsi="Cambria" w:cs="Cambria"/>
          <w:sz w:val="24"/>
          <w:szCs w:val="24"/>
        </w:rPr>
      </w:pPr>
      <w:r>
        <w:rPr>
          <w:rFonts w:ascii="Cambria" w:eastAsia="Cambria" w:hAnsi="Cambria" w:cs="Cambria"/>
          <w:b/>
          <w:sz w:val="24"/>
          <w:szCs w:val="24"/>
        </w:rPr>
        <w:t>SYNERGY PRIMARY CLINIC</w:t>
      </w:r>
      <w:r w:rsidR="00FB0F6E">
        <w:rPr>
          <w:rFonts w:ascii="Cambria" w:eastAsia="Cambria" w:hAnsi="Cambria" w:cs="Cambria"/>
          <w:b/>
          <w:sz w:val="24"/>
          <w:szCs w:val="24"/>
        </w:rPr>
        <w:t xml:space="preserve"> NOTICE OF PRIVACY PRACTICES AND ACKNOWLEDGEMENT</w:t>
      </w:r>
    </w:p>
    <w:p w14:paraId="209A6BBD" w14:textId="77777777" w:rsidR="00D70A94" w:rsidRDefault="00D70A94">
      <w:pPr>
        <w:spacing w:before="3" w:line="140" w:lineRule="exact"/>
        <w:rPr>
          <w:sz w:val="15"/>
          <w:szCs w:val="15"/>
        </w:rPr>
      </w:pPr>
    </w:p>
    <w:p w14:paraId="209A6BBE" w14:textId="77777777" w:rsidR="00D70A94" w:rsidRDefault="00D70A94">
      <w:pPr>
        <w:spacing w:line="200" w:lineRule="exact"/>
      </w:pPr>
    </w:p>
    <w:p w14:paraId="209A6BBF" w14:textId="70A92776" w:rsidR="00D70A94" w:rsidRDefault="00FB0F6E">
      <w:pPr>
        <w:spacing w:line="279" w:lineRule="auto"/>
        <w:ind w:left="160" w:right="84"/>
        <w:rPr>
          <w:rFonts w:ascii="Cambria" w:eastAsia="Cambria" w:hAnsi="Cambria" w:cs="Cambria"/>
          <w:sz w:val="22"/>
          <w:szCs w:val="22"/>
        </w:rPr>
      </w:pPr>
      <w:r>
        <w:rPr>
          <w:rFonts w:ascii="Cambria" w:eastAsia="Cambria" w:hAnsi="Cambria" w:cs="Cambria"/>
          <w:sz w:val="22"/>
          <w:szCs w:val="22"/>
        </w:rPr>
        <w:t xml:space="preserve">I acknowledge that a copy of the Notice of Privacy Practices for </w:t>
      </w:r>
      <w:r w:rsidR="00637DEE">
        <w:rPr>
          <w:rFonts w:ascii="Cambria" w:eastAsia="Cambria" w:hAnsi="Cambria" w:cs="Cambria"/>
          <w:sz w:val="22"/>
          <w:szCs w:val="22"/>
        </w:rPr>
        <w:t>SYNERGY PRIMARY CLINIC</w:t>
      </w:r>
      <w:r>
        <w:rPr>
          <w:rFonts w:ascii="Cambria" w:eastAsia="Cambria" w:hAnsi="Cambria" w:cs="Cambria"/>
          <w:sz w:val="22"/>
          <w:szCs w:val="22"/>
        </w:rPr>
        <w:t xml:space="preserve"> has been made available to me. In connection with the notice, I also acknowledge that I have been provided with an opportunity to ask any questions regarding the</w:t>
      </w:r>
    </w:p>
    <w:p w14:paraId="209A6BC0" w14:textId="77777777" w:rsidR="00D70A94" w:rsidRDefault="00FB0F6E">
      <w:pPr>
        <w:ind w:left="160"/>
        <w:rPr>
          <w:rFonts w:ascii="Cambria" w:eastAsia="Cambria" w:hAnsi="Cambria" w:cs="Cambria"/>
          <w:sz w:val="22"/>
          <w:szCs w:val="22"/>
        </w:rPr>
      </w:pPr>
      <w:r>
        <w:rPr>
          <w:rFonts w:ascii="Cambria" w:eastAsia="Cambria" w:hAnsi="Cambria" w:cs="Cambria"/>
          <w:sz w:val="22"/>
          <w:szCs w:val="22"/>
        </w:rPr>
        <w:t>notice and its contents.</w:t>
      </w:r>
    </w:p>
    <w:p w14:paraId="209A6BC1" w14:textId="77777777" w:rsidR="00D70A94" w:rsidRDefault="00D70A94">
      <w:pPr>
        <w:spacing w:before="8" w:line="120" w:lineRule="exact"/>
        <w:rPr>
          <w:sz w:val="13"/>
          <w:szCs w:val="13"/>
        </w:rPr>
      </w:pPr>
    </w:p>
    <w:p w14:paraId="209A6BC5" w14:textId="77777777" w:rsidR="00D70A94" w:rsidRDefault="00D70A94">
      <w:pPr>
        <w:spacing w:before="6" w:line="180" w:lineRule="exact"/>
        <w:rPr>
          <w:sz w:val="19"/>
          <w:szCs w:val="19"/>
        </w:rPr>
      </w:pPr>
    </w:p>
    <w:p w14:paraId="209A6BC6" w14:textId="77777777" w:rsidR="00D70A94" w:rsidRDefault="00D70A94">
      <w:pPr>
        <w:spacing w:line="200" w:lineRule="exact"/>
      </w:pPr>
    </w:p>
    <w:p w14:paraId="209A6BC7" w14:textId="77777777" w:rsidR="00D70A94" w:rsidRDefault="00D70A94">
      <w:pPr>
        <w:spacing w:line="200" w:lineRule="exact"/>
      </w:pPr>
    </w:p>
    <w:p w14:paraId="209A6BC8" w14:textId="77777777" w:rsidR="00D70A94" w:rsidRDefault="00743B2D">
      <w:pPr>
        <w:ind w:left="160"/>
        <w:rPr>
          <w:rFonts w:ascii="Cambria" w:eastAsia="Cambria" w:hAnsi="Cambria" w:cs="Cambria"/>
          <w:sz w:val="24"/>
          <w:szCs w:val="24"/>
        </w:rPr>
      </w:pPr>
      <w:r>
        <w:pict w14:anchorId="209A6C32">
          <v:shape id="_x0000_s1030" type="#_x0000_t75" style="position:absolute;left:0;text-align:left;margin-left:187.5pt;margin-top:9.9pt;width:186.75pt;height:1.5pt;z-index:-1071;mso-position-horizontal-relative:page">
            <v:imagedata r:id="rId12" o:title=""/>
            <w10:wrap anchorx="page"/>
          </v:shape>
        </w:pict>
      </w:r>
      <w:r>
        <w:pict w14:anchorId="209A6C33">
          <v:shape id="_x0000_s1029" type="#_x0000_t75" style="position:absolute;left:0;text-align:left;margin-left:409.5pt;margin-top:9.9pt;width:108.75pt;height:1.5pt;z-index:-1070;mso-position-horizontal-relative:page">
            <v:imagedata r:id="rId14" o:title=""/>
            <w10:wrap anchorx="page"/>
          </v:shape>
        </w:pict>
      </w:r>
      <w:r w:rsidR="00FB0F6E">
        <w:rPr>
          <w:rFonts w:ascii="Cambria" w:eastAsia="Cambria" w:hAnsi="Cambria" w:cs="Cambria"/>
          <w:sz w:val="24"/>
          <w:szCs w:val="24"/>
        </w:rPr>
        <w:t xml:space="preserve">Patient/ Legal Rep Signature:                                                                       </w:t>
      </w:r>
      <w:r w:rsidR="00FB0F6E">
        <w:rPr>
          <w:rFonts w:ascii="Cambria" w:eastAsia="Cambria" w:hAnsi="Cambria" w:cs="Cambria"/>
          <w:spacing w:val="46"/>
          <w:sz w:val="24"/>
          <w:szCs w:val="24"/>
        </w:rPr>
        <w:t xml:space="preserve"> </w:t>
      </w:r>
      <w:r w:rsidR="00FB0F6E">
        <w:rPr>
          <w:rFonts w:ascii="Cambria" w:eastAsia="Cambria" w:hAnsi="Cambria" w:cs="Cambria"/>
          <w:sz w:val="24"/>
          <w:szCs w:val="24"/>
        </w:rPr>
        <w:t>Date:</w:t>
      </w:r>
    </w:p>
    <w:p w14:paraId="209A6BC9" w14:textId="77777777" w:rsidR="00D70A94" w:rsidRDefault="00D70A94">
      <w:pPr>
        <w:spacing w:before="10" w:line="140" w:lineRule="exact"/>
        <w:rPr>
          <w:sz w:val="15"/>
          <w:szCs w:val="15"/>
        </w:rPr>
      </w:pPr>
    </w:p>
    <w:p w14:paraId="209A6BCA" w14:textId="77777777" w:rsidR="00D70A94" w:rsidRDefault="00D70A94">
      <w:pPr>
        <w:spacing w:line="200" w:lineRule="exact"/>
      </w:pPr>
    </w:p>
    <w:p w14:paraId="209A6BCB" w14:textId="77777777" w:rsidR="00D70A94" w:rsidRDefault="00743B2D">
      <w:pPr>
        <w:spacing w:before="18"/>
        <w:ind w:left="160"/>
        <w:rPr>
          <w:rFonts w:ascii="Cambria" w:eastAsia="Cambria" w:hAnsi="Cambria" w:cs="Cambria"/>
          <w:sz w:val="24"/>
          <w:szCs w:val="24"/>
        </w:rPr>
        <w:sectPr w:rsidR="00D70A94">
          <w:headerReference w:type="default" r:id="rId19"/>
          <w:pgSz w:w="12240" w:h="15840"/>
          <w:pgMar w:top="180" w:right="340" w:bottom="280" w:left="560" w:header="0" w:footer="0" w:gutter="0"/>
          <w:cols w:space="720"/>
        </w:sectPr>
      </w:pPr>
      <w:r>
        <w:pict w14:anchorId="209A6C34">
          <v:shape id="_x0000_s1028" type="#_x0000_t75" style="position:absolute;left:0;text-align:left;margin-left:210pt;margin-top:10.8pt;width:186.75pt;height:1.5pt;z-index:-1069;mso-position-horizontal-relative:page">
            <v:imagedata r:id="rId12" o:title=""/>
            <w10:wrap anchorx="page"/>
          </v:shape>
        </w:pict>
      </w:r>
      <w:r>
        <w:pict w14:anchorId="209A6C35">
          <v:shape id="_x0000_s1027" type="#_x0000_t75" style="position:absolute;left:0;text-align:left;margin-left:6in;margin-top:10.8pt;width:108.75pt;height:1.5pt;z-index:-1068;mso-position-horizontal-relative:page">
            <v:imagedata r:id="rId14" o:title=""/>
            <w10:wrap anchorx="page"/>
          </v:shape>
        </w:pict>
      </w:r>
      <w:r w:rsidR="00FB0F6E">
        <w:rPr>
          <w:rFonts w:ascii="Cambria" w:eastAsia="Cambria" w:hAnsi="Cambria" w:cs="Cambria"/>
          <w:sz w:val="24"/>
          <w:szCs w:val="24"/>
        </w:rPr>
        <w:t xml:space="preserve">Legal Rep Relationship to Patient                                                                        </w:t>
      </w:r>
      <w:r w:rsidR="00FB0F6E">
        <w:rPr>
          <w:rFonts w:ascii="Cambria" w:eastAsia="Cambria" w:hAnsi="Cambria" w:cs="Cambria"/>
          <w:spacing w:val="47"/>
          <w:sz w:val="24"/>
          <w:szCs w:val="24"/>
        </w:rPr>
        <w:t xml:space="preserve"> </w:t>
      </w:r>
      <w:r w:rsidR="00FB0F6E">
        <w:rPr>
          <w:rFonts w:ascii="Cambria" w:eastAsia="Cambria" w:hAnsi="Cambria" w:cs="Cambria"/>
          <w:sz w:val="24"/>
          <w:szCs w:val="24"/>
        </w:rPr>
        <w:t>Date:</w:t>
      </w:r>
    </w:p>
    <w:p w14:paraId="209A6BD2" w14:textId="77777777" w:rsidR="00D70A94" w:rsidRDefault="00D70A94">
      <w:pPr>
        <w:spacing w:line="200" w:lineRule="exact"/>
      </w:pPr>
    </w:p>
    <w:p w14:paraId="209A6BD3" w14:textId="6D04F68C" w:rsidR="00D70A94" w:rsidRDefault="00637DEE">
      <w:pPr>
        <w:ind w:left="3196"/>
        <w:rPr>
          <w:rFonts w:ascii="Cambria" w:eastAsia="Cambria" w:hAnsi="Cambria" w:cs="Cambria"/>
          <w:sz w:val="36"/>
          <w:szCs w:val="36"/>
        </w:rPr>
      </w:pPr>
      <w:r>
        <w:rPr>
          <w:rFonts w:ascii="Cambria" w:eastAsia="Cambria" w:hAnsi="Cambria" w:cs="Cambria"/>
          <w:b/>
          <w:sz w:val="36"/>
          <w:szCs w:val="36"/>
        </w:rPr>
        <w:t>Patients’ Rights</w:t>
      </w:r>
      <w:r w:rsidR="00FB0F6E">
        <w:rPr>
          <w:rFonts w:ascii="Cambria" w:eastAsia="Cambria" w:hAnsi="Cambria" w:cs="Cambria"/>
          <w:b/>
          <w:sz w:val="36"/>
          <w:szCs w:val="36"/>
        </w:rPr>
        <w:t xml:space="preserve"> and Responsibilities</w:t>
      </w:r>
    </w:p>
    <w:p w14:paraId="209A6BD4" w14:textId="367AAA92" w:rsidR="00D70A94" w:rsidRDefault="00FB0F6E">
      <w:pPr>
        <w:spacing w:before="67"/>
        <w:ind w:left="3992" w:right="4029"/>
        <w:jc w:val="center"/>
        <w:rPr>
          <w:rFonts w:ascii="Cambria" w:eastAsia="Cambria" w:hAnsi="Cambria" w:cs="Cambria"/>
          <w:sz w:val="24"/>
          <w:szCs w:val="24"/>
        </w:rPr>
      </w:pPr>
      <w:r>
        <w:rPr>
          <w:rFonts w:ascii="Cambria" w:eastAsia="Cambria" w:hAnsi="Cambria" w:cs="Cambria"/>
          <w:b/>
          <w:sz w:val="24"/>
          <w:szCs w:val="24"/>
        </w:rPr>
        <w:t xml:space="preserve">Please Keep </w:t>
      </w:r>
      <w:r w:rsidR="00637DEE">
        <w:rPr>
          <w:rFonts w:ascii="Cambria" w:eastAsia="Cambria" w:hAnsi="Cambria" w:cs="Cambria"/>
          <w:b/>
          <w:sz w:val="24"/>
          <w:szCs w:val="24"/>
        </w:rPr>
        <w:t>for</w:t>
      </w:r>
      <w:r>
        <w:rPr>
          <w:rFonts w:ascii="Cambria" w:eastAsia="Cambria" w:hAnsi="Cambria" w:cs="Cambria"/>
          <w:b/>
          <w:sz w:val="24"/>
          <w:szCs w:val="24"/>
        </w:rPr>
        <w:t xml:space="preserve"> Your Records</w:t>
      </w:r>
    </w:p>
    <w:p w14:paraId="209A6BD5" w14:textId="77777777" w:rsidR="00D70A94" w:rsidRDefault="00D70A94">
      <w:pPr>
        <w:spacing w:before="7" w:line="120" w:lineRule="exact"/>
        <w:rPr>
          <w:sz w:val="12"/>
          <w:szCs w:val="12"/>
        </w:rPr>
      </w:pPr>
    </w:p>
    <w:p w14:paraId="209A6BD6" w14:textId="77777777" w:rsidR="00D70A94" w:rsidRDefault="00D70A94">
      <w:pPr>
        <w:spacing w:line="200" w:lineRule="exact"/>
      </w:pPr>
    </w:p>
    <w:p w14:paraId="209A6BD7" w14:textId="77777777" w:rsidR="00D70A94" w:rsidRDefault="00D70A94">
      <w:pPr>
        <w:spacing w:line="200" w:lineRule="exact"/>
        <w:sectPr w:rsidR="00D70A94">
          <w:headerReference w:type="default" r:id="rId20"/>
          <w:pgSz w:w="12240" w:h="15840"/>
          <w:pgMar w:top="340" w:right="280" w:bottom="280" w:left="560" w:header="0" w:footer="0" w:gutter="0"/>
          <w:cols w:space="720"/>
        </w:sectPr>
      </w:pPr>
    </w:p>
    <w:p w14:paraId="209A6BD8" w14:textId="77777777" w:rsidR="00D70A94" w:rsidRDefault="00FB0F6E">
      <w:pPr>
        <w:tabs>
          <w:tab w:val="left" w:pos="700"/>
        </w:tabs>
        <w:spacing w:before="29" w:line="289" w:lineRule="auto"/>
        <w:ind w:left="700" w:right="60" w:hanging="360"/>
        <w:rPr>
          <w:rFonts w:ascii="Cambria" w:eastAsia="Cambria" w:hAnsi="Cambria" w:cs="Cambria"/>
          <w:sz w:val="18"/>
          <w:szCs w:val="18"/>
        </w:rPr>
      </w:pPr>
      <w:r>
        <w:rPr>
          <w:rFonts w:ascii="Cambria" w:eastAsia="Cambria" w:hAnsi="Cambria" w:cs="Cambria"/>
          <w:sz w:val="18"/>
          <w:szCs w:val="18"/>
        </w:rPr>
        <w:t>1.</w:t>
      </w:r>
      <w:r>
        <w:rPr>
          <w:rFonts w:ascii="Cambria" w:eastAsia="Cambria" w:hAnsi="Cambria" w:cs="Cambria"/>
          <w:sz w:val="18"/>
          <w:szCs w:val="18"/>
        </w:rPr>
        <w:tab/>
        <w:t>Care shall be provided impartially without regard to race, creed, sex, or national origin.</w:t>
      </w:r>
    </w:p>
    <w:p w14:paraId="209A6BD9" w14:textId="77777777" w:rsidR="00D70A94" w:rsidRDefault="00FB0F6E">
      <w:pPr>
        <w:tabs>
          <w:tab w:val="left" w:pos="700"/>
        </w:tabs>
        <w:spacing w:line="289" w:lineRule="auto"/>
        <w:ind w:left="700" w:right="564" w:hanging="360"/>
        <w:rPr>
          <w:rFonts w:ascii="Cambria" w:eastAsia="Cambria" w:hAnsi="Cambria" w:cs="Cambria"/>
          <w:sz w:val="18"/>
          <w:szCs w:val="18"/>
        </w:rPr>
      </w:pPr>
      <w:r>
        <w:rPr>
          <w:rFonts w:ascii="Cambria" w:eastAsia="Cambria" w:hAnsi="Cambria" w:cs="Cambria"/>
          <w:sz w:val="18"/>
          <w:szCs w:val="18"/>
        </w:rPr>
        <w:t>2.</w:t>
      </w:r>
      <w:r>
        <w:rPr>
          <w:rFonts w:ascii="Cambria" w:eastAsia="Cambria" w:hAnsi="Cambria" w:cs="Cambria"/>
          <w:sz w:val="18"/>
          <w:szCs w:val="18"/>
        </w:rPr>
        <w:tab/>
        <w:t>Patients are entitled to considerate, respectful, and dignified care at all times.</w:t>
      </w:r>
    </w:p>
    <w:p w14:paraId="209A6BDA" w14:textId="77777777" w:rsidR="00D70A94" w:rsidRDefault="00FB0F6E">
      <w:pPr>
        <w:ind w:left="340"/>
        <w:rPr>
          <w:rFonts w:ascii="Cambria" w:eastAsia="Cambria" w:hAnsi="Cambria" w:cs="Cambria"/>
          <w:sz w:val="18"/>
          <w:szCs w:val="18"/>
        </w:rPr>
      </w:pPr>
      <w:r>
        <w:rPr>
          <w:rFonts w:ascii="Cambria" w:eastAsia="Cambria" w:hAnsi="Cambria" w:cs="Cambria"/>
          <w:sz w:val="18"/>
          <w:szCs w:val="18"/>
        </w:rPr>
        <w:t xml:space="preserve">3.    </w:t>
      </w:r>
      <w:r>
        <w:rPr>
          <w:rFonts w:ascii="Cambria" w:eastAsia="Cambria" w:hAnsi="Cambria" w:cs="Cambria"/>
          <w:spacing w:val="26"/>
          <w:sz w:val="18"/>
          <w:szCs w:val="18"/>
        </w:rPr>
        <w:t xml:space="preserve"> </w:t>
      </w:r>
      <w:r>
        <w:rPr>
          <w:rFonts w:ascii="Cambria" w:eastAsia="Cambria" w:hAnsi="Cambria" w:cs="Cambria"/>
          <w:sz w:val="18"/>
          <w:szCs w:val="18"/>
        </w:rPr>
        <w:t>The patient has the right to receive care in a safe setting.</w:t>
      </w:r>
    </w:p>
    <w:p w14:paraId="209A6BDB" w14:textId="77777777" w:rsidR="00D70A94" w:rsidRDefault="00FB0F6E">
      <w:pPr>
        <w:tabs>
          <w:tab w:val="left" w:pos="700"/>
        </w:tabs>
        <w:spacing w:before="44" w:line="289" w:lineRule="auto"/>
        <w:ind w:left="700" w:right="-32" w:hanging="360"/>
        <w:rPr>
          <w:rFonts w:ascii="Cambria" w:eastAsia="Cambria" w:hAnsi="Cambria" w:cs="Cambria"/>
          <w:sz w:val="18"/>
          <w:szCs w:val="18"/>
        </w:rPr>
      </w:pPr>
      <w:r>
        <w:rPr>
          <w:rFonts w:ascii="Cambria" w:eastAsia="Cambria" w:hAnsi="Cambria" w:cs="Cambria"/>
          <w:sz w:val="18"/>
          <w:szCs w:val="18"/>
        </w:rPr>
        <w:t>4.</w:t>
      </w:r>
      <w:r>
        <w:rPr>
          <w:rFonts w:ascii="Cambria" w:eastAsia="Cambria" w:hAnsi="Cambria" w:cs="Cambria"/>
          <w:sz w:val="18"/>
          <w:szCs w:val="18"/>
        </w:rPr>
        <w:tab/>
        <w:t>Patients are entitled to personal and informational privacy as required by law. This includes the right to:</w:t>
      </w:r>
    </w:p>
    <w:p w14:paraId="209A6BDC" w14:textId="6DA87694" w:rsidR="00D70A94" w:rsidRDefault="00FB0F6E">
      <w:pPr>
        <w:tabs>
          <w:tab w:val="left" w:pos="1420"/>
        </w:tabs>
        <w:spacing w:line="289" w:lineRule="auto"/>
        <w:ind w:left="1420" w:right="210" w:hanging="360"/>
        <w:rPr>
          <w:rFonts w:ascii="Cambria" w:eastAsia="Cambria" w:hAnsi="Cambria" w:cs="Cambria"/>
          <w:sz w:val="18"/>
          <w:szCs w:val="18"/>
        </w:rPr>
      </w:pPr>
      <w:r>
        <w:rPr>
          <w:rFonts w:ascii="Cambria" w:eastAsia="Cambria" w:hAnsi="Cambria" w:cs="Cambria"/>
          <w:sz w:val="18"/>
          <w:szCs w:val="18"/>
        </w:rPr>
        <w:t>a.</w:t>
      </w:r>
      <w:r>
        <w:rPr>
          <w:rFonts w:ascii="Cambria" w:eastAsia="Cambria" w:hAnsi="Cambria" w:cs="Cambria"/>
          <w:sz w:val="18"/>
          <w:szCs w:val="18"/>
        </w:rPr>
        <w:tab/>
        <w:t xml:space="preserve">Refuse to see or talk with anyone not officially affiliated with </w:t>
      </w:r>
      <w:r w:rsidR="00637DEE">
        <w:rPr>
          <w:rFonts w:ascii="Cambria" w:eastAsia="Cambria" w:hAnsi="Cambria" w:cs="Cambria"/>
          <w:sz w:val="18"/>
          <w:szCs w:val="18"/>
        </w:rPr>
        <w:t>Synergy Primary Clinic</w:t>
      </w:r>
      <w:r>
        <w:rPr>
          <w:rFonts w:ascii="Cambria" w:eastAsia="Cambria" w:hAnsi="Cambria" w:cs="Cambria"/>
          <w:sz w:val="18"/>
          <w:szCs w:val="18"/>
        </w:rPr>
        <w:t>;</w:t>
      </w:r>
    </w:p>
    <w:p w14:paraId="209A6BDD" w14:textId="77777777" w:rsidR="00D70A94" w:rsidRDefault="00FB0F6E">
      <w:pPr>
        <w:tabs>
          <w:tab w:val="left" w:pos="1440"/>
        </w:tabs>
        <w:spacing w:line="289" w:lineRule="auto"/>
        <w:ind w:left="1420" w:right="171" w:hanging="360"/>
        <w:rPr>
          <w:rFonts w:ascii="Cambria" w:eastAsia="Cambria" w:hAnsi="Cambria" w:cs="Cambria"/>
          <w:sz w:val="18"/>
          <w:szCs w:val="18"/>
        </w:rPr>
      </w:pPr>
      <w:r>
        <w:rPr>
          <w:rFonts w:ascii="Cambria" w:eastAsia="Cambria" w:hAnsi="Cambria" w:cs="Cambria"/>
          <w:sz w:val="18"/>
          <w:szCs w:val="18"/>
        </w:rPr>
        <w:t>b.</w:t>
      </w:r>
      <w:r>
        <w:rPr>
          <w:rFonts w:ascii="Cambria" w:eastAsia="Cambria" w:hAnsi="Cambria" w:cs="Cambria"/>
          <w:sz w:val="18"/>
          <w:szCs w:val="18"/>
        </w:rPr>
        <w:tab/>
      </w:r>
      <w:r>
        <w:rPr>
          <w:rFonts w:ascii="Cambria" w:eastAsia="Cambria" w:hAnsi="Cambria" w:cs="Cambria"/>
          <w:sz w:val="18"/>
          <w:szCs w:val="18"/>
        </w:rPr>
        <w:tab/>
        <w:t>Wear appropriate personal clothing, religious, or other symbolic items that do not interfere with prescribed treatments or procedures;</w:t>
      </w:r>
    </w:p>
    <w:p w14:paraId="209A6BDE" w14:textId="77777777" w:rsidR="00D70A94" w:rsidRDefault="00FB0F6E">
      <w:pPr>
        <w:tabs>
          <w:tab w:val="left" w:pos="1420"/>
        </w:tabs>
        <w:spacing w:line="289" w:lineRule="auto"/>
        <w:ind w:left="1420" w:right="-12" w:hanging="360"/>
        <w:rPr>
          <w:rFonts w:ascii="Cambria" w:eastAsia="Cambria" w:hAnsi="Cambria" w:cs="Cambria"/>
          <w:sz w:val="18"/>
          <w:szCs w:val="18"/>
        </w:rPr>
      </w:pPr>
      <w:r>
        <w:rPr>
          <w:rFonts w:ascii="Cambria" w:eastAsia="Cambria" w:hAnsi="Cambria" w:cs="Cambria"/>
          <w:sz w:val="18"/>
          <w:szCs w:val="18"/>
        </w:rPr>
        <w:t>c.</w:t>
      </w:r>
      <w:r>
        <w:rPr>
          <w:rFonts w:ascii="Cambria" w:eastAsia="Cambria" w:hAnsi="Cambria" w:cs="Cambria"/>
          <w:sz w:val="18"/>
          <w:szCs w:val="18"/>
        </w:rPr>
        <w:tab/>
        <w:t>Examination in reasonably private surroundings, including the right to request a person of one’s own gender present during certain physical examinations;</w:t>
      </w:r>
    </w:p>
    <w:p w14:paraId="209A6BDF" w14:textId="77777777" w:rsidR="00D70A94" w:rsidRDefault="00FB0F6E">
      <w:pPr>
        <w:tabs>
          <w:tab w:val="left" w:pos="1420"/>
        </w:tabs>
        <w:spacing w:line="289" w:lineRule="auto"/>
        <w:ind w:left="1420" w:right="139" w:hanging="360"/>
        <w:rPr>
          <w:rFonts w:ascii="Cambria" w:eastAsia="Cambria" w:hAnsi="Cambria" w:cs="Cambria"/>
          <w:sz w:val="18"/>
          <w:szCs w:val="18"/>
        </w:rPr>
      </w:pPr>
      <w:r>
        <w:rPr>
          <w:rFonts w:ascii="Cambria" w:eastAsia="Cambria" w:hAnsi="Cambria" w:cs="Cambria"/>
          <w:sz w:val="18"/>
          <w:szCs w:val="18"/>
        </w:rPr>
        <w:t>d.</w:t>
      </w:r>
      <w:r>
        <w:rPr>
          <w:rFonts w:ascii="Cambria" w:eastAsia="Cambria" w:hAnsi="Cambria" w:cs="Cambria"/>
          <w:sz w:val="18"/>
          <w:szCs w:val="18"/>
        </w:rPr>
        <w:tab/>
        <w:t>Have one’s medical records read and discussed discreetly.</w:t>
      </w:r>
    </w:p>
    <w:p w14:paraId="209A6BE0" w14:textId="2A6CA2C4" w:rsidR="00D70A94" w:rsidRDefault="00FB0F6E">
      <w:pPr>
        <w:tabs>
          <w:tab w:val="left" w:pos="1420"/>
        </w:tabs>
        <w:spacing w:line="289" w:lineRule="auto"/>
        <w:ind w:left="1420" w:right="181" w:hanging="360"/>
        <w:rPr>
          <w:rFonts w:ascii="Cambria" w:eastAsia="Cambria" w:hAnsi="Cambria" w:cs="Cambria"/>
          <w:sz w:val="18"/>
          <w:szCs w:val="18"/>
        </w:rPr>
      </w:pPr>
      <w:r>
        <w:rPr>
          <w:rFonts w:ascii="Cambria" w:eastAsia="Cambria" w:hAnsi="Cambria" w:cs="Cambria"/>
          <w:sz w:val="18"/>
          <w:szCs w:val="18"/>
        </w:rPr>
        <w:t>e.</w:t>
      </w:r>
      <w:r>
        <w:rPr>
          <w:rFonts w:ascii="Cambria" w:eastAsia="Cambria" w:hAnsi="Cambria" w:cs="Cambria"/>
          <w:sz w:val="18"/>
          <w:szCs w:val="18"/>
        </w:rPr>
        <w:tab/>
        <w:t xml:space="preserve">Confidentiality regarding </w:t>
      </w:r>
      <w:proofErr w:type="gramStart"/>
      <w:r w:rsidR="00637DEE">
        <w:rPr>
          <w:rFonts w:ascii="Cambria" w:eastAsia="Cambria" w:hAnsi="Cambria" w:cs="Cambria"/>
          <w:sz w:val="18"/>
          <w:szCs w:val="18"/>
        </w:rPr>
        <w:t>ones</w:t>
      </w:r>
      <w:proofErr w:type="gramEnd"/>
      <w:r>
        <w:rPr>
          <w:rFonts w:ascii="Cambria" w:eastAsia="Cambria" w:hAnsi="Cambria" w:cs="Cambria"/>
          <w:sz w:val="18"/>
          <w:szCs w:val="18"/>
        </w:rPr>
        <w:t xml:space="preserve"> individual care and/or payment sources;</w:t>
      </w:r>
    </w:p>
    <w:p w14:paraId="209A6BE1" w14:textId="77777777" w:rsidR="00D70A94" w:rsidRDefault="00FB0F6E">
      <w:pPr>
        <w:ind w:left="1060"/>
        <w:rPr>
          <w:rFonts w:ascii="Cambria" w:eastAsia="Cambria" w:hAnsi="Cambria" w:cs="Cambria"/>
          <w:sz w:val="18"/>
          <w:szCs w:val="18"/>
        </w:rPr>
      </w:pPr>
      <w:r>
        <w:rPr>
          <w:rFonts w:ascii="Cambria" w:eastAsia="Cambria" w:hAnsi="Cambria" w:cs="Cambria"/>
          <w:sz w:val="18"/>
          <w:szCs w:val="18"/>
        </w:rPr>
        <w:t xml:space="preserve">f.     </w:t>
      </w:r>
      <w:r>
        <w:rPr>
          <w:rFonts w:ascii="Cambria" w:eastAsia="Cambria" w:hAnsi="Cambria" w:cs="Cambria"/>
          <w:spacing w:val="31"/>
          <w:sz w:val="18"/>
          <w:szCs w:val="18"/>
        </w:rPr>
        <w:t xml:space="preserve"> </w:t>
      </w:r>
      <w:r>
        <w:rPr>
          <w:rFonts w:ascii="Cambria" w:eastAsia="Cambria" w:hAnsi="Cambria" w:cs="Cambria"/>
          <w:sz w:val="18"/>
          <w:szCs w:val="18"/>
        </w:rPr>
        <w:t>Data Privacy Rights as described in the Notice of</w:t>
      </w:r>
    </w:p>
    <w:p w14:paraId="209A6BE2" w14:textId="77777777" w:rsidR="00D70A94" w:rsidRDefault="00FB0F6E">
      <w:pPr>
        <w:spacing w:before="44"/>
        <w:ind w:left="1420"/>
        <w:rPr>
          <w:rFonts w:ascii="Cambria" w:eastAsia="Cambria" w:hAnsi="Cambria" w:cs="Cambria"/>
          <w:sz w:val="18"/>
          <w:szCs w:val="18"/>
        </w:rPr>
      </w:pPr>
      <w:r>
        <w:rPr>
          <w:rFonts w:ascii="Cambria" w:eastAsia="Cambria" w:hAnsi="Cambria" w:cs="Cambria"/>
          <w:sz w:val="18"/>
          <w:szCs w:val="18"/>
        </w:rPr>
        <w:t>Privacy Practices.</w:t>
      </w:r>
    </w:p>
    <w:p w14:paraId="209A6BE3" w14:textId="30FEE91A" w:rsidR="00D70A94" w:rsidRDefault="00FB0F6E">
      <w:pPr>
        <w:tabs>
          <w:tab w:val="left" w:pos="700"/>
        </w:tabs>
        <w:spacing w:before="44" w:line="289" w:lineRule="auto"/>
        <w:ind w:left="700" w:right="-13" w:hanging="360"/>
        <w:rPr>
          <w:rFonts w:ascii="Cambria" w:eastAsia="Cambria" w:hAnsi="Cambria" w:cs="Cambria"/>
          <w:sz w:val="18"/>
          <w:szCs w:val="18"/>
        </w:rPr>
      </w:pPr>
      <w:r>
        <w:rPr>
          <w:rFonts w:ascii="Cambria" w:eastAsia="Cambria" w:hAnsi="Cambria" w:cs="Cambria"/>
          <w:sz w:val="18"/>
          <w:szCs w:val="18"/>
        </w:rPr>
        <w:t>5.</w:t>
      </w:r>
      <w:r>
        <w:rPr>
          <w:rFonts w:ascii="Cambria" w:eastAsia="Cambria" w:hAnsi="Cambria" w:cs="Cambria"/>
          <w:sz w:val="18"/>
          <w:szCs w:val="18"/>
        </w:rPr>
        <w:tab/>
        <w:t xml:space="preserve">Patients and/or patients legally designated representatives have the right of access to information contained in the patient’s medical record, within the limits of the law and in accordance with </w:t>
      </w:r>
      <w:r w:rsidR="00637DEE">
        <w:rPr>
          <w:rFonts w:ascii="Cambria" w:eastAsia="Cambria" w:hAnsi="Cambria" w:cs="Cambria"/>
          <w:sz w:val="18"/>
          <w:szCs w:val="18"/>
        </w:rPr>
        <w:t xml:space="preserve">Synergy Primary Clinic </w:t>
      </w:r>
      <w:r>
        <w:rPr>
          <w:rFonts w:ascii="Cambria" w:eastAsia="Cambria" w:hAnsi="Cambria" w:cs="Cambria"/>
          <w:sz w:val="18"/>
          <w:szCs w:val="18"/>
        </w:rPr>
        <w:t>policies.</w:t>
      </w:r>
    </w:p>
    <w:p w14:paraId="209A6BE4" w14:textId="38F025A6" w:rsidR="00D70A94" w:rsidRDefault="00FB0F6E">
      <w:pPr>
        <w:tabs>
          <w:tab w:val="left" w:pos="700"/>
        </w:tabs>
        <w:spacing w:line="289" w:lineRule="auto"/>
        <w:ind w:left="700" w:right="278" w:hanging="360"/>
        <w:jc w:val="both"/>
        <w:rPr>
          <w:rFonts w:ascii="Cambria" w:eastAsia="Cambria" w:hAnsi="Cambria" w:cs="Cambria"/>
          <w:sz w:val="18"/>
          <w:szCs w:val="18"/>
        </w:rPr>
      </w:pPr>
      <w:r>
        <w:rPr>
          <w:rFonts w:ascii="Cambria" w:eastAsia="Cambria" w:hAnsi="Cambria" w:cs="Cambria"/>
          <w:sz w:val="18"/>
          <w:szCs w:val="18"/>
        </w:rPr>
        <w:t>6.</w:t>
      </w:r>
      <w:r>
        <w:rPr>
          <w:rFonts w:ascii="Cambria" w:eastAsia="Cambria" w:hAnsi="Cambria" w:cs="Cambria"/>
          <w:sz w:val="18"/>
          <w:szCs w:val="18"/>
        </w:rPr>
        <w:tab/>
        <w:t xml:space="preserve">Patients of </w:t>
      </w:r>
      <w:r w:rsidR="00637DEE">
        <w:rPr>
          <w:rFonts w:ascii="Cambria" w:eastAsia="Cambria" w:hAnsi="Cambria" w:cs="Cambria"/>
          <w:sz w:val="18"/>
          <w:szCs w:val="18"/>
        </w:rPr>
        <w:t xml:space="preserve">Synergy Primary Clinic </w:t>
      </w:r>
      <w:r>
        <w:rPr>
          <w:rFonts w:ascii="Cambria" w:eastAsia="Cambria" w:hAnsi="Cambria" w:cs="Cambria"/>
          <w:sz w:val="18"/>
          <w:szCs w:val="18"/>
        </w:rPr>
        <w:t>have the right to know the identity and professional status of all persons participating in their care.</w:t>
      </w:r>
    </w:p>
    <w:p w14:paraId="209A6BE5" w14:textId="77777777" w:rsidR="00D70A94" w:rsidRDefault="00FB0F6E">
      <w:pPr>
        <w:tabs>
          <w:tab w:val="left" w:pos="700"/>
        </w:tabs>
        <w:spacing w:line="289" w:lineRule="auto"/>
        <w:ind w:left="700" w:right="83" w:hanging="360"/>
        <w:rPr>
          <w:rFonts w:ascii="Cambria" w:eastAsia="Cambria" w:hAnsi="Cambria" w:cs="Cambria"/>
          <w:sz w:val="18"/>
          <w:szCs w:val="18"/>
        </w:rPr>
      </w:pPr>
      <w:r>
        <w:rPr>
          <w:rFonts w:ascii="Cambria" w:eastAsia="Cambria" w:hAnsi="Cambria" w:cs="Cambria"/>
          <w:sz w:val="18"/>
          <w:szCs w:val="18"/>
        </w:rPr>
        <w:t>7.</w:t>
      </w:r>
      <w:r>
        <w:rPr>
          <w:rFonts w:ascii="Cambria" w:eastAsia="Cambria" w:hAnsi="Cambria" w:cs="Cambria"/>
          <w:sz w:val="18"/>
          <w:szCs w:val="18"/>
        </w:rPr>
        <w:tab/>
        <w:t>Patients are entitled to know the status of their condition including diagnosis, recommended treatment and prognosis for recovery.</w:t>
      </w:r>
    </w:p>
    <w:p w14:paraId="209A6BE6" w14:textId="77777777" w:rsidR="00D70A94" w:rsidRDefault="00FB0F6E">
      <w:pPr>
        <w:tabs>
          <w:tab w:val="left" w:pos="700"/>
        </w:tabs>
        <w:spacing w:line="289" w:lineRule="auto"/>
        <w:ind w:left="700" w:right="88" w:hanging="360"/>
        <w:rPr>
          <w:rFonts w:ascii="Cambria" w:eastAsia="Cambria" w:hAnsi="Cambria" w:cs="Cambria"/>
          <w:sz w:val="18"/>
          <w:szCs w:val="18"/>
        </w:rPr>
      </w:pPr>
      <w:r>
        <w:rPr>
          <w:rFonts w:ascii="Cambria" w:eastAsia="Cambria" w:hAnsi="Cambria" w:cs="Cambria"/>
          <w:sz w:val="18"/>
          <w:szCs w:val="18"/>
        </w:rPr>
        <w:t>8.</w:t>
      </w:r>
      <w:r>
        <w:rPr>
          <w:rFonts w:ascii="Cambria" w:eastAsia="Cambria" w:hAnsi="Cambria" w:cs="Cambria"/>
          <w:sz w:val="18"/>
          <w:szCs w:val="18"/>
        </w:rPr>
        <w:tab/>
        <w:t>Patients have the right to be free from physical restraints which are not medically indicated or necessary.</w:t>
      </w:r>
    </w:p>
    <w:p w14:paraId="209A6BE7" w14:textId="77777777" w:rsidR="00D70A94" w:rsidRDefault="00FB0F6E">
      <w:pPr>
        <w:tabs>
          <w:tab w:val="left" w:pos="700"/>
        </w:tabs>
        <w:spacing w:line="289" w:lineRule="auto"/>
        <w:ind w:left="700" w:right="144" w:hanging="360"/>
        <w:rPr>
          <w:rFonts w:ascii="Cambria" w:eastAsia="Cambria" w:hAnsi="Cambria" w:cs="Cambria"/>
          <w:sz w:val="18"/>
          <w:szCs w:val="18"/>
        </w:rPr>
      </w:pPr>
      <w:r>
        <w:rPr>
          <w:rFonts w:ascii="Cambria" w:eastAsia="Cambria" w:hAnsi="Cambria" w:cs="Cambria"/>
          <w:sz w:val="18"/>
          <w:szCs w:val="18"/>
        </w:rPr>
        <w:t>9.</w:t>
      </w:r>
      <w:r>
        <w:rPr>
          <w:rFonts w:ascii="Cambria" w:eastAsia="Cambria" w:hAnsi="Cambria" w:cs="Cambria"/>
          <w:sz w:val="18"/>
          <w:szCs w:val="18"/>
        </w:rPr>
        <w:tab/>
        <w:t>Patients have the right, in collaborating with their physicians to make decisions involving their health care, including acceptances or refusal of medical care or treatment to the extent permitted by law and to be informed of the medical consequences of such refusal.</w:t>
      </w:r>
    </w:p>
    <w:p w14:paraId="209A6BE8" w14:textId="77777777" w:rsidR="00D70A94" w:rsidRDefault="00FB0F6E">
      <w:pPr>
        <w:spacing w:line="289" w:lineRule="auto"/>
        <w:ind w:left="700" w:right="44" w:hanging="360"/>
        <w:jc w:val="both"/>
        <w:rPr>
          <w:rFonts w:ascii="Cambria" w:eastAsia="Cambria" w:hAnsi="Cambria" w:cs="Cambria"/>
          <w:sz w:val="18"/>
          <w:szCs w:val="18"/>
        </w:rPr>
      </w:pPr>
      <w:r>
        <w:rPr>
          <w:rFonts w:ascii="Cambria" w:eastAsia="Cambria" w:hAnsi="Cambria" w:cs="Cambria"/>
          <w:sz w:val="18"/>
          <w:szCs w:val="18"/>
        </w:rPr>
        <w:t xml:space="preserve">10.   </w:t>
      </w:r>
      <w:r>
        <w:rPr>
          <w:rFonts w:ascii="Cambria" w:eastAsia="Cambria" w:hAnsi="Cambria" w:cs="Cambria"/>
          <w:spacing w:val="5"/>
          <w:sz w:val="18"/>
          <w:szCs w:val="18"/>
        </w:rPr>
        <w:t xml:space="preserve"> </w:t>
      </w:r>
      <w:r>
        <w:rPr>
          <w:rFonts w:ascii="Cambria" w:eastAsia="Cambria" w:hAnsi="Cambria" w:cs="Cambria"/>
          <w:sz w:val="18"/>
          <w:szCs w:val="18"/>
        </w:rPr>
        <w:t>Patients are entitled to formulate advance directives and appoint a surrogate to make healthcare decisions on their behalf of the extent permitted by law.</w:t>
      </w:r>
    </w:p>
    <w:p w14:paraId="209A6BE9" w14:textId="77777777" w:rsidR="00D70A94" w:rsidRDefault="00FB0F6E">
      <w:pPr>
        <w:spacing w:line="289" w:lineRule="auto"/>
        <w:ind w:left="700" w:right="300" w:hanging="360"/>
        <w:rPr>
          <w:rFonts w:ascii="Cambria" w:eastAsia="Cambria" w:hAnsi="Cambria" w:cs="Cambria"/>
          <w:sz w:val="18"/>
          <w:szCs w:val="18"/>
        </w:rPr>
      </w:pPr>
      <w:r>
        <w:rPr>
          <w:rFonts w:ascii="Cambria" w:eastAsia="Cambria" w:hAnsi="Cambria" w:cs="Cambria"/>
          <w:sz w:val="18"/>
          <w:szCs w:val="18"/>
        </w:rPr>
        <w:t xml:space="preserve">11.  </w:t>
      </w:r>
      <w:r>
        <w:rPr>
          <w:rFonts w:ascii="Cambria" w:eastAsia="Cambria" w:hAnsi="Cambria" w:cs="Cambria"/>
          <w:spacing w:val="5"/>
          <w:sz w:val="18"/>
          <w:szCs w:val="18"/>
        </w:rPr>
        <w:t xml:space="preserve"> </w:t>
      </w:r>
      <w:r>
        <w:rPr>
          <w:rFonts w:ascii="Cambria" w:eastAsia="Cambria" w:hAnsi="Cambria" w:cs="Cambria"/>
          <w:sz w:val="18"/>
          <w:szCs w:val="18"/>
        </w:rPr>
        <w:t>Patients are entitled to receive an itemized detailed explanation of charges related to services rendered on their behalf.</w:t>
      </w:r>
    </w:p>
    <w:p w14:paraId="209A6BEA" w14:textId="77777777" w:rsidR="00D70A94" w:rsidRDefault="00FB0F6E">
      <w:pPr>
        <w:spacing w:before="29" w:line="289" w:lineRule="auto"/>
        <w:ind w:left="360" w:right="705" w:hanging="360"/>
        <w:jc w:val="both"/>
        <w:rPr>
          <w:rFonts w:ascii="Cambria" w:eastAsia="Cambria" w:hAnsi="Cambria" w:cs="Cambria"/>
          <w:sz w:val="18"/>
          <w:szCs w:val="18"/>
        </w:rPr>
      </w:pPr>
      <w:r>
        <w:br w:type="column"/>
      </w:r>
      <w:r>
        <w:rPr>
          <w:rFonts w:ascii="Cambria" w:eastAsia="Cambria" w:hAnsi="Cambria" w:cs="Cambria"/>
          <w:sz w:val="18"/>
          <w:szCs w:val="18"/>
        </w:rPr>
        <w:t xml:space="preserve">12.  </w:t>
      </w:r>
      <w:r>
        <w:rPr>
          <w:rFonts w:ascii="Cambria" w:eastAsia="Cambria" w:hAnsi="Cambria" w:cs="Cambria"/>
          <w:spacing w:val="5"/>
          <w:sz w:val="18"/>
          <w:szCs w:val="18"/>
        </w:rPr>
        <w:t xml:space="preserve"> </w:t>
      </w:r>
      <w:r>
        <w:rPr>
          <w:rFonts w:ascii="Cambria" w:eastAsia="Cambria" w:hAnsi="Cambria" w:cs="Cambria"/>
          <w:sz w:val="18"/>
          <w:szCs w:val="18"/>
        </w:rPr>
        <w:t>Patients will not be transferred to another facility or location without explanation of the necessity of such action.</w:t>
      </w:r>
    </w:p>
    <w:p w14:paraId="209A6BEB" w14:textId="3ADB6352" w:rsidR="00D70A94" w:rsidRDefault="00FB0F6E">
      <w:pPr>
        <w:spacing w:line="289" w:lineRule="auto"/>
        <w:ind w:left="360" w:right="269" w:hanging="360"/>
        <w:rPr>
          <w:rFonts w:ascii="Cambria" w:eastAsia="Cambria" w:hAnsi="Cambria" w:cs="Cambria"/>
          <w:sz w:val="18"/>
          <w:szCs w:val="18"/>
        </w:rPr>
      </w:pPr>
      <w:r>
        <w:rPr>
          <w:rFonts w:ascii="Cambria" w:eastAsia="Cambria" w:hAnsi="Cambria" w:cs="Cambria"/>
          <w:sz w:val="18"/>
          <w:szCs w:val="18"/>
        </w:rPr>
        <w:t xml:space="preserve">13.  </w:t>
      </w:r>
      <w:r>
        <w:rPr>
          <w:rFonts w:ascii="Cambria" w:eastAsia="Cambria" w:hAnsi="Cambria" w:cs="Cambria"/>
          <w:spacing w:val="5"/>
          <w:sz w:val="18"/>
          <w:szCs w:val="18"/>
        </w:rPr>
        <w:t xml:space="preserve"> </w:t>
      </w:r>
      <w:r>
        <w:rPr>
          <w:rFonts w:ascii="Cambria" w:eastAsia="Cambria" w:hAnsi="Cambria" w:cs="Cambria"/>
          <w:sz w:val="18"/>
          <w:szCs w:val="18"/>
        </w:rPr>
        <w:t xml:space="preserve">A patient’s guardian, next of kin, or legally authorized responsible person may exercise, to the extent permitted by </w:t>
      </w:r>
      <w:r w:rsidR="00637DEE">
        <w:rPr>
          <w:rFonts w:ascii="Cambria" w:eastAsia="Cambria" w:hAnsi="Cambria" w:cs="Cambria"/>
          <w:sz w:val="18"/>
          <w:szCs w:val="18"/>
        </w:rPr>
        <w:t>law, the</w:t>
      </w:r>
      <w:r>
        <w:rPr>
          <w:rFonts w:ascii="Cambria" w:eastAsia="Cambria" w:hAnsi="Cambria" w:cs="Cambria"/>
          <w:sz w:val="18"/>
          <w:szCs w:val="18"/>
        </w:rPr>
        <w:t xml:space="preserve"> rights delineated on behalf of the patient if the patient has been judged </w:t>
      </w:r>
      <w:r w:rsidR="00637DEE">
        <w:rPr>
          <w:rFonts w:ascii="Cambria" w:eastAsia="Cambria" w:hAnsi="Cambria" w:cs="Cambria"/>
          <w:sz w:val="18"/>
          <w:szCs w:val="18"/>
        </w:rPr>
        <w:t>incompetent</w:t>
      </w:r>
      <w:r>
        <w:rPr>
          <w:rFonts w:ascii="Cambria" w:eastAsia="Cambria" w:hAnsi="Cambria" w:cs="Cambria"/>
          <w:sz w:val="18"/>
          <w:szCs w:val="18"/>
        </w:rPr>
        <w:t xml:space="preserve"> in accordance with the law, or procedure, or is unable to communicate</w:t>
      </w:r>
    </w:p>
    <w:p w14:paraId="209A6BEC" w14:textId="77777777" w:rsidR="00D70A94" w:rsidRDefault="00FB0F6E">
      <w:pPr>
        <w:ind w:left="360"/>
        <w:rPr>
          <w:rFonts w:ascii="Cambria" w:eastAsia="Cambria" w:hAnsi="Cambria" w:cs="Cambria"/>
          <w:sz w:val="18"/>
          <w:szCs w:val="18"/>
        </w:rPr>
      </w:pPr>
      <w:r>
        <w:rPr>
          <w:rFonts w:ascii="Cambria" w:eastAsia="Cambria" w:hAnsi="Cambria" w:cs="Cambria"/>
          <w:sz w:val="18"/>
          <w:szCs w:val="18"/>
        </w:rPr>
        <w:t>his/her wishes regarding treatment, or is a minor.</w:t>
      </w:r>
    </w:p>
    <w:p w14:paraId="209A6BED" w14:textId="77777777" w:rsidR="00D70A94" w:rsidRDefault="00FB0F6E">
      <w:pPr>
        <w:spacing w:before="44" w:line="289" w:lineRule="auto"/>
        <w:ind w:left="360" w:right="588" w:hanging="360"/>
        <w:rPr>
          <w:rFonts w:ascii="Cambria" w:eastAsia="Cambria" w:hAnsi="Cambria" w:cs="Cambria"/>
          <w:sz w:val="18"/>
          <w:szCs w:val="18"/>
        </w:rPr>
      </w:pPr>
      <w:r>
        <w:rPr>
          <w:rFonts w:ascii="Cambria" w:eastAsia="Cambria" w:hAnsi="Cambria" w:cs="Cambria"/>
          <w:sz w:val="18"/>
          <w:szCs w:val="18"/>
        </w:rPr>
        <w:t xml:space="preserve">14.  </w:t>
      </w:r>
      <w:r>
        <w:rPr>
          <w:rFonts w:ascii="Cambria" w:eastAsia="Cambria" w:hAnsi="Cambria" w:cs="Cambria"/>
          <w:spacing w:val="5"/>
          <w:sz w:val="18"/>
          <w:szCs w:val="18"/>
        </w:rPr>
        <w:t xml:space="preserve"> </w:t>
      </w:r>
      <w:r>
        <w:rPr>
          <w:rFonts w:ascii="Cambria" w:eastAsia="Cambria" w:hAnsi="Cambria" w:cs="Cambria"/>
          <w:sz w:val="18"/>
          <w:szCs w:val="18"/>
        </w:rPr>
        <w:t>Patients have the right to appropriate assessment and management of pain.</w:t>
      </w:r>
    </w:p>
    <w:p w14:paraId="209A6BEE" w14:textId="1C4D1D8C" w:rsidR="00D70A94" w:rsidRDefault="00FB0F6E">
      <w:pPr>
        <w:spacing w:line="289" w:lineRule="auto"/>
        <w:ind w:left="360" w:right="261" w:hanging="360"/>
        <w:rPr>
          <w:rFonts w:ascii="Cambria" w:eastAsia="Cambria" w:hAnsi="Cambria" w:cs="Cambria"/>
          <w:sz w:val="18"/>
          <w:szCs w:val="18"/>
        </w:rPr>
      </w:pPr>
      <w:r>
        <w:rPr>
          <w:rFonts w:ascii="Cambria" w:eastAsia="Cambria" w:hAnsi="Cambria" w:cs="Cambria"/>
          <w:sz w:val="18"/>
          <w:szCs w:val="18"/>
        </w:rPr>
        <w:t xml:space="preserve">15.  </w:t>
      </w:r>
      <w:r>
        <w:rPr>
          <w:rFonts w:ascii="Cambria" w:eastAsia="Cambria" w:hAnsi="Cambria" w:cs="Cambria"/>
          <w:spacing w:val="5"/>
          <w:sz w:val="18"/>
          <w:szCs w:val="18"/>
        </w:rPr>
        <w:t xml:space="preserve"> </w:t>
      </w:r>
      <w:r>
        <w:rPr>
          <w:rFonts w:ascii="Cambria" w:eastAsia="Cambria" w:hAnsi="Cambria" w:cs="Cambria"/>
          <w:sz w:val="18"/>
          <w:szCs w:val="18"/>
        </w:rPr>
        <w:t xml:space="preserve">Patient have the right, </w:t>
      </w:r>
      <w:r w:rsidR="00637DEE">
        <w:rPr>
          <w:rFonts w:ascii="Cambria" w:eastAsia="Cambria" w:hAnsi="Cambria" w:cs="Cambria"/>
          <w:sz w:val="18"/>
          <w:szCs w:val="18"/>
        </w:rPr>
        <w:t>subject</w:t>
      </w:r>
      <w:r>
        <w:rPr>
          <w:rFonts w:ascii="Cambria" w:eastAsia="Cambria" w:hAnsi="Cambria" w:cs="Cambria"/>
          <w:sz w:val="18"/>
          <w:szCs w:val="18"/>
        </w:rPr>
        <w:t xml:space="preserve"> to the patient’s consent, to receive visitors whom they designate, including, but not limited to, a spouse, domestic partner (including same-sex domestic partner), </w:t>
      </w:r>
      <w:r w:rsidR="00637DEE">
        <w:rPr>
          <w:rFonts w:ascii="Cambria" w:eastAsia="Cambria" w:hAnsi="Cambria" w:cs="Cambria"/>
          <w:sz w:val="18"/>
          <w:szCs w:val="18"/>
        </w:rPr>
        <w:t>another</w:t>
      </w:r>
      <w:r>
        <w:rPr>
          <w:rFonts w:ascii="Cambria" w:eastAsia="Cambria" w:hAnsi="Cambria" w:cs="Cambria"/>
          <w:sz w:val="18"/>
          <w:szCs w:val="18"/>
        </w:rPr>
        <w:t xml:space="preserve"> </w:t>
      </w:r>
      <w:r w:rsidR="00637DEE">
        <w:rPr>
          <w:rFonts w:ascii="Cambria" w:eastAsia="Cambria" w:hAnsi="Cambria" w:cs="Cambria"/>
          <w:sz w:val="18"/>
          <w:szCs w:val="18"/>
        </w:rPr>
        <w:t>family</w:t>
      </w:r>
      <w:r>
        <w:rPr>
          <w:rFonts w:ascii="Cambria" w:eastAsia="Cambria" w:hAnsi="Cambria" w:cs="Cambria"/>
          <w:sz w:val="18"/>
          <w:szCs w:val="18"/>
        </w:rPr>
        <w:t xml:space="preserve"> </w:t>
      </w:r>
      <w:r w:rsidR="00637DEE">
        <w:rPr>
          <w:rFonts w:ascii="Cambria" w:eastAsia="Cambria" w:hAnsi="Cambria" w:cs="Cambria"/>
          <w:sz w:val="18"/>
          <w:szCs w:val="18"/>
        </w:rPr>
        <w:t>member</w:t>
      </w:r>
      <w:r>
        <w:rPr>
          <w:rFonts w:ascii="Cambria" w:eastAsia="Cambria" w:hAnsi="Cambria" w:cs="Cambria"/>
          <w:sz w:val="18"/>
          <w:szCs w:val="18"/>
        </w:rPr>
        <w:t>, or a friend. Patients have the right to withdraw or deny any such consent at any time.</w:t>
      </w:r>
    </w:p>
    <w:p w14:paraId="209A6BEF" w14:textId="34D3C701" w:rsidR="00D70A94" w:rsidRDefault="00FB0F6E">
      <w:pPr>
        <w:spacing w:line="289" w:lineRule="auto"/>
        <w:ind w:left="360" w:right="270" w:hanging="360"/>
        <w:rPr>
          <w:rFonts w:ascii="Cambria" w:eastAsia="Cambria" w:hAnsi="Cambria" w:cs="Cambria"/>
          <w:sz w:val="18"/>
          <w:szCs w:val="18"/>
        </w:rPr>
      </w:pPr>
      <w:r>
        <w:rPr>
          <w:rFonts w:ascii="Cambria" w:eastAsia="Cambria" w:hAnsi="Cambria" w:cs="Cambria"/>
          <w:sz w:val="18"/>
          <w:szCs w:val="18"/>
        </w:rPr>
        <w:t xml:space="preserve">16.  </w:t>
      </w:r>
      <w:r>
        <w:rPr>
          <w:rFonts w:ascii="Cambria" w:eastAsia="Cambria" w:hAnsi="Cambria" w:cs="Cambria"/>
          <w:spacing w:val="5"/>
          <w:sz w:val="18"/>
          <w:szCs w:val="18"/>
        </w:rPr>
        <w:t xml:space="preserve"> </w:t>
      </w:r>
      <w:r w:rsidR="00637DEE">
        <w:rPr>
          <w:rFonts w:ascii="Cambria" w:eastAsia="Cambria" w:hAnsi="Cambria" w:cs="Cambria"/>
          <w:sz w:val="18"/>
          <w:szCs w:val="18"/>
        </w:rPr>
        <w:t>Patients</w:t>
      </w:r>
      <w:r>
        <w:rPr>
          <w:rFonts w:ascii="Cambria" w:eastAsia="Cambria" w:hAnsi="Cambria" w:cs="Cambria"/>
          <w:sz w:val="18"/>
          <w:szCs w:val="18"/>
        </w:rPr>
        <w:t xml:space="preserve"> are responsible for providing </w:t>
      </w:r>
      <w:r w:rsidR="00637DEE">
        <w:rPr>
          <w:rFonts w:ascii="Cambria" w:eastAsia="Cambria" w:hAnsi="Cambria" w:cs="Cambria"/>
          <w:sz w:val="18"/>
          <w:szCs w:val="18"/>
        </w:rPr>
        <w:t xml:space="preserve">Synergy Primary Clinic </w:t>
      </w:r>
      <w:r>
        <w:rPr>
          <w:rFonts w:ascii="Cambria" w:eastAsia="Cambria" w:hAnsi="Cambria" w:cs="Cambria"/>
          <w:sz w:val="18"/>
          <w:szCs w:val="18"/>
        </w:rPr>
        <w:t>with complete and accurate information regarding present and past illnesses and operations, hospitalizations, medications, and other health related issues, including any unanticipated changes in their condition.</w:t>
      </w:r>
    </w:p>
    <w:p w14:paraId="209A6BF0" w14:textId="77777777" w:rsidR="00D70A94" w:rsidRDefault="00FB0F6E">
      <w:pPr>
        <w:spacing w:line="289" w:lineRule="auto"/>
        <w:ind w:left="360" w:right="695" w:hanging="360"/>
        <w:rPr>
          <w:rFonts w:ascii="Cambria" w:eastAsia="Cambria" w:hAnsi="Cambria" w:cs="Cambria"/>
          <w:sz w:val="18"/>
          <w:szCs w:val="18"/>
        </w:rPr>
      </w:pPr>
      <w:r>
        <w:rPr>
          <w:rFonts w:ascii="Cambria" w:eastAsia="Cambria" w:hAnsi="Cambria" w:cs="Cambria"/>
          <w:sz w:val="18"/>
          <w:szCs w:val="18"/>
        </w:rPr>
        <w:t xml:space="preserve">17.  </w:t>
      </w:r>
      <w:r>
        <w:rPr>
          <w:rFonts w:ascii="Cambria" w:eastAsia="Cambria" w:hAnsi="Cambria" w:cs="Cambria"/>
          <w:spacing w:val="5"/>
          <w:sz w:val="18"/>
          <w:szCs w:val="18"/>
        </w:rPr>
        <w:t xml:space="preserve"> </w:t>
      </w:r>
      <w:r>
        <w:rPr>
          <w:rFonts w:ascii="Cambria" w:eastAsia="Cambria" w:hAnsi="Cambria" w:cs="Cambria"/>
          <w:sz w:val="18"/>
          <w:szCs w:val="18"/>
        </w:rPr>
        <w:t>Patients are responsible for following recommended treatment plans prescribed and/or administration.</w:t>
      </w:r>
    </w:p>
    <w:p w14:paraId="209A6BF1" w14:textId="77777777" w:rsidR="00D70A94" w:rsidRDefault="00FB0F6E">
      <w:pPr>
        <w:spacing w:line="289" w:lineRule="auto"/>
        <w:ind w:left="360" w:right="708" w:hanging="360"/>
        <w:rPr>
          <w:rFonts w:ascii="Cambria" w:eastAsia="Cambria" w:hAnsi="Cambria" w:cs="Cambria"/>
          <w:sz w:val="18"/>
          <w:szCs w:val="18"/>
        </w:rPr>
      </w:pPr>
      <w:r>
        <w:rPr>
          <w:rFonts w:ascii="Cambria" w:eastAsia="Cambria" w:hAnsi="Cambria" w:cs="Cambria"/>
          <w:sz w:val="18"/>
          <w:szCs w:val="18"/>
        </w:rPr>
        <w:t xml:space="preserve">18.  </w:t>
      </w:r>
      <w:r>
        <w:rPr>
          <w:rFonts w:ascii="Cambria" w:eastAsia="Cambria" w:hAnsi="Cambria" w:cs="Cambria"/>
          <w:spacing w:val="5"/>
          <w:sz w:val="18"/>
          <w:szCs w:val="18"/>
        </w:rPr>
        <w:t xml:space="preserve"> </w:t>
      </w:r>
      <w:r>
        <w:rPr>
          <w:rFonts w:ascii="Cambria" w:eastAsia="Cambria" w:hAnsi="Cambria" w:cs="Cambria"/>
          <w:sz w:val="18"/>
          <w:szCs w:val="18"/>
        </w:rPr>
        <w:t>Patients who refuse prescribed treatments or do not follow their practitioner’s instructions assume full responsibility for the consequences of such actions.</w:t>
      </w:r>
    </w:p>
    <w:p w14:paraId="209A6BF2" w14:textId="3BF3F2B8" w:rsidR="00D70A94" w:rsidRDefault="00FB0F6E">
      <w:pPr>
        <w:spacing w:line="289" w:lineRule="auto"/>
        <w:ind w:left="360" w:right="942" w:hanging="360"/>
        <w:rPr>
          <w:rFonts w:ascii="Cambria" w:eastAsia="Cambria" w:hAnsi="Cambria" w:cs="Cambria"/>
          <w:sz w:val="18"/>
          <w:szCs w:val="18"/>
        </w:rPr>
      </w:pPr>
      <w:r>
        <w:rPr>
          <w:rFonts w:ascii="Cambria" w:eastAsia="Cambria" w:hAnsi="Cambria" w:cs="Cambria"/>
          <w:sz w:val="18"/>
          <w:szCs w:val="18"/>
        </w:rPr>
        <w:t xml:space="preserve">19.  </w:t>
      </w:r>
      <w:r>
        <w:rPr>
          <w:rFonts w:ascii="Cambria" w:eastAsia="Cambria" w:hAnsi="Cambria" w:cs="Cambria"/>
          <w:spacing w:val="5"/>
          <w:sz w:val="18"/>
          <w:szCs w:val="18"/>
        </w:rPr>
        <w:t xml:space="preserve"> </w:t>
      </w:r>
      <w:r>
        <w:rPr>
          <w:rFonts w:ascii="Cambria" w:eastAsia="Cambria" w:hAnsi="Cambria" w:cs="Cambria"/>
          <w:sz w:val="18"/>
          <w:szCs w:val="18"/>
        </w:rPr>
        <w:t xml:space="preserve">Patients are responsible for ensuring prompt and complete payment of their account at </w:t>
      </w:r>
      <w:r w:rsidR="00637DEE">
        <w:rPr>
          <w:rFonts w:ascii="Cambria" w:eastAsia="Cambria" w:hAnsi="Cambria" w:cs="Cambria"/>
          <w:sz w:val="18"/>
          <w:szCs w:val="18"/>
        </w:rPr>
        <w:t>Synergy Primary Clinic</w:t>
      </w:r>
      <w:r>
        <w:rPr>
          <w:rFonts w:ascii="Cambria" w:eastAsia="Cambria" w:hAnsi="Cambria" w:cs="Cambria"/>
          <w:sz w:val="18"/>
          <w:szCs w:val="18"/>
        </w:rPr>
        <w:t>.</w:t>
      </w:r>
    </w:p>
    <w:p w14:paraId="209A6BF3" w14:textId="026C8A66" w:rsidR="00D70A94" w:rsidRDefault="00FB0F6E">
      <w:pPr>
        <w:spacing w:line="289" w:lineRule="auto"/>
        <w:ind w:left="360" w:right="343" w:hanging="360"/>
        <w:rPr>
          <w:rFonts w:ascii="Cambria" w:eastAsia="Cambria" w:hAnsi="Cambria" w:cs="Cambria"/>
          <w:sz w:val="18"/>
          <w:szCs w:val="18"/>
        </w:rPr>
      </w:pPr>
      <w:r>
        <w:rPr>
          <w:rFonts w:ascii="Cambria" w:eastAsia="Cambria" w:hAnsi="Cambria" w:cs="Cambria"/>
          <w:sz w:val="18"/>
          <w:szCs w:val="18"/>
        </w:rPr>
        <w:t xml:space="preserve">20.  </w:t>
      </w:r>
      <w:r>
        <w:rPr>
          <w:rFonts w:ascii="Cambria" w:eastAsia="Cambria" w:hAnsi="Cambria" w:cs="Cambria"/>
          <w:spacing w:val="5"/>
          <w:sz w:val="18"/>
          <w:szCs w:val="18"/>
        </w:rPr>
        <w:t xml:space="preserve"> </w:t>
      </w:r>
      <w:r>
        <w:rPr>
          <w:rFonts w:ascii="Cambria" w:eastAsia="Cambria" w:hAnsi="Cambria" w:cs="Cambria"/>
          <w:sz w:val="18"/>
          <w:szCs w:val="18"/>
        </w:rPr>
        <w:t xml:space="preserve">All patients must follow </w:t>
      </w:r>
      <w:r w:rsidR="00637DEE">
        <w:rPr>
          <w:rFonts w:ascii="Cambria" w:eastAsia="Cambria" w:hAnsi="Cambria" w:cs="Cambria"/>
          <w:sz w:val="18"/>
          <w:szCs w:val="18"/>
        </w:rPr>
        <w:t xml:space="preserve">Synergy Primary Clinic </w:t>
      </w:r>
      <w:r>
        <w:rPr>
          <w:rFonts w:ascii="Cambria" w:eastAsia="Cambria" w:hAnsi="Cambria" w:cs="Cambria"/>
          <w:sz w:val="18"/>
          <w:szCs w:val="18"/>
        </w:rPr>
        <w:t xml:space="preserve">rules and regulation relative to patient care and conduct. This includes consideration and respect for the rights and property of other patients and </w:t>
      </w:r>
      <w:r w:rsidR="007C369D">
        <w:rPr>
          <w:rFonts w:ascii="Cambria" w:eastAsia="Cambria" w:hAnsi="Cambria" w:cs="Cambria"/>
          <w:sz w:val="18"/>
          <w:szCs w:val="18"/>
        </w:rPr>
        <w:t>Synergy Primary Clinic</w:t>
      </w:r>
      <w:r>
        <w:rPr>
          <w:rFonts w:ascii="Cambria" w:eastAsia="Cambria" w:hAnsi="Cambria" w:cs="Cambria"/>
          <w:sz w:val="18"/>
          <w:szCs w:val="18"/>
        </w:rPr>
        <w:t xml:space="preserve"> providers and sta</w:t>
      </w:r>
      <w:r w:rsidR="00637DEE">
        <w:rPr>
          <w:rFonts w:ascii="Cambria" w:eastAsia="Cambria" w:hAnsi="Cambria" w:cs="Cambria"/>
          <w:sz w:val="18"/>
          <w:szCs w:val="18"/>
        </w:rPr>
        <w:t>ff</w:t>
      </w:r>
      <w:r>
        <w:rPr>
          <w:rFonts w:ascii="Cambria" w:eastAsia="Cambria" w:hAnsi="Cambria" w:cs="Cambria"/>
          <w:sz w:val="18"/>
          <w:szCs w:val="18"/>
        </w:rPr>
        <w:t>, as well as responsibility for the actions of their visitors and guests.</w:t>
      </w:r>
    </w:p>
    <w:sectPr w:rsidR="00D70A94">
      <w:type w:val="continuous"/>
      <w:pgSz w:w="12240" w:h="15840"/>
      <w:pgMar w:top="1660" w:right="280" w:bottom="280" w:left="560" w:header="720" w:footer="720" w:gutter="0"/>
      <w:cols w:num="2" w:space="720" w:equalWidth="0">
        <w:col w:w="5199" w:space="1081"/>
        <w:col w:w="51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64B08" w14:textId="77777777" w:rsidR="00FC4542" w:rsidRDefault="00FC4542">
      <w:r>
        <w:separator/>
      </w:r>
    </w:p>
  </w:endnote>
  <w:endnote w:type="continuationSeparator" w:id="0">
    <w:p w14:paraId="3C67A7AB" w14:textId="77777777" w:rsidR="00FC4542" w:rsidRDefault="00FC4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B1AEB" w14:textId="77777777" w:rsidR="00FC4542" w:rsidRDefault="00FC4542">
      <w:r>
        <w:separator/>
      </w:r>
    </w:p>
  </w:footnote>
  <w:footnote w:type="continuationSeparator" w:id="0">
    <w:p w14:paraId="68CECAE4" w14:textId="77777777" w:rsidR="00FC4542" w:rsidRDefault="00FC4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52CAD" w14:textId="50295B24" w:rsidR="00743B2D" w:rsidRPr="00FB0F6E" w:rsidRDefault="00743B2D" w:rsidP="00FB0F6E">
    <w:pPr>
      <w:pStyle w:val="Header"/>
      <w:jc w:val="center"/>
      <w:rPr>
        <w:sz w:val="44"/>
        <w:szCs w:val="44"/>
      </w:rPr>
    </w:pPr>
    <w:r w:rsidRPr="00FB0F6E">
      <w:rPr>
        <w:sz w:val="44"/>
        <w:szCs w:val="44"/>
      </w:rPr>
      <w:t>Synergy Primary Clinic, PLLC</w:t>
    </w:r>
  </w:p>
  <w:p w14:paraId="5D9A441A" w14:textId="150CC16D" w:rsidR="00743B2D" w:rsidRPr="00FB0F6E" w:rsidRDefault="00743B2D" w:rsidP="00FB0F6E">
    <w:pPr>
      <w:pStyle w:val="NoSpacing"/>
      <w:jc w:val="center"/>
      <w:rPr>
        <w:sz w:val="24"/>
        <w:szCs w:val="24"/>
      </w:rPr>
    </w:pPr>
    <w:r w:rsidRPr="00FB0F6E">
      <w:rPr>
        <w:rFonts w:ascii="Times New Roman" w:hAnsi="Times New Roman" w:cs="Times New Roman"/>
        <w:sz w:val="24"/>
        <w:szCs w:val="24"/>
      </w:rPr>
      <w:t>2107 Eldorado Parkway, Suite 106, McKinney TX 75070</w:t>
    </w:r>
  </w:p>
  <w:p w14:paraId="51C87C2A" w14:textId="70C4CFC4" w:rsidR="00743B2D" w:rsidRPr="00FB0F6E" w:rsidRDefault="00743B2D" w:rsidP="00FB0F6E">
    <w:pPr>
      <w:pStyle w:val="NoSpacing"/>
      <w:tabs>
        <w:tab w:val="left" w:pos="2790"/>
      </w:tabs>
      <w:jc w:val="center"/>
      <w:rPr>
        <w:rFonts w:ascii="Times New Roman" w:hAnsi="Times New Roman" w:cs="Times New Roman"/>
        <w:sz w:val="24"/>
        <w:szCs w:val="24"/>
      </w:rPr>
    </w:pPr>
    <w:r w:rsidRPr="00FB0F6E">
      <w:rPr>
        <w:rFonts w:ascii="Times New Roman" w:hAnsi="Times New Roman" w:cs="Times New Roman"/>
        <w:sz w:val="24"/>
        <w:szCs w:val="24"/>
      </w:rPr>
      <w:t>Phone: (469) 919-0003</w:t>
    </w:r>
    <w:r w:rsidRPr="00FB0F6E">
      <w:rPr>
        <w:rFonts w:ascii="Times New Roman" w:hAnsi="Times New Roman" w:cs="Times New Roman"/>
        <w:sz w:val="24"/>
        <w:szCs w:val="24"/>
      </w:rPr>
      <w:tab/>
      <w:t>Fax: (469) 422-6097</w:t>
    </w:r>
  </w:p>
  <w:p w14:paraId="50F1751B" w14:textId="77777777" w:rsidR="00743B2D" w:rsidRPr="00FB0F6E" w:rsidRDefault="00743B2D" w:rsidP="00FB0F6E">
    <w:pPr>
      <w:pStyle w:val="NoSpacing"/>
      <w:jc w:val="center"/>
      <w:rPr>
        <w:rFonts w:ascii="Times New Roman" w:hAnsi="Times New Roman" w:cs="Times New Roman"/>
        <w:sz w:val="24"/>
        <w:szCs w:val="24"/>
      </w:rPr>
    </w:pPr>
    <w:r w:rsidRPr="00FB0F6E">
      <w:rPr>
        <w:rFonts w:ascii="Times New Roman" w:hAnsi="Times New Roman" w:cs="Times New Roman"/>
        <w:sz w:val="24"/>
        <w:szCs w:val="24"/>
      </w:rPr>
      <w:t>Synergyprimaryclinic.com</w:t>
    </w:r>
  </w:p>
  <w:p w14:paraId="41CA8946" w14:textId="77777777" w:rsidR="00743B2D" w:rsidRPr="00FB0F6E" w:rsidRDefault="00743B2D" w:rsidP="00FB0F6E">
    <w:pPr>
      <w:pStyle w:val="Header"/>
      <w:rPr>
        <w:sz w:val="24"/>
        <w:szCs w:val="24"/>
      </w:rPr>
    </w:pPr>
  </w:p>
  <w:p w14:paraId="2BB57102" w14:textId="77777777" w:rsidR="00743B2D" w:rsidRDefault="00743B2D" w:rsidP="00FB0F6E">
    <w:pPr>
      <w:pStyle w:val="Header"/>
    </w:pPr>
  </w:p>
  <w:p w14:paraId="209A6C37" w14:textId="180EE601" w:rsidR="00743B2D" w:rsidRDefault="00743B2D">
    <w:pPr>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000A5" w14:textId="47AE8078" w:rsidR="00743B2D" w:rsidRPr="00FB0F6E" w:rsidRDefault="00743B2D" w:rsidP="00FB0F6E">
    <w:pPr>
      <w:pStyle w:val="Header"/>
      <w:jc w:val="center"/>
      <w:rPr>
        <w:sz w:val="44"/>
        <w:szCs w:val="44"/>
      </w:rPr>
    </w:pPr>
    <w:r w:rsidRPr="00FB0F6E">
      <w:rPr>
        <w:sz w:val="44"/>
        <w:szCs w:val="44"/>
      </w:rPr>
      <w:t>Synergy Primary Clinic, PLLC</w:t>
    </w:r>
  </w:p>
  <w:p w14:paraId="57B59FD8" w14:textId="77777777" w:rsidR="00743B2D" w:rsidRPr="00FB0F6E" w:rsidRDefault="00743B2D" w:rsidP="00FB0F6E">
    <w:pPr>
      <w:pStyle w:val="NoSpacing"/>
      <w:jc w:val="center"/>
      <w:rPr>
        <w:sz w:val="24"/>
        <w:szCs w:val="24"/>
      </w:rPr>
    </w:pPr>
    <w:r w:rsidRPr="00FB0F6E">
      <w:rPr>
        <w:rFonts w:ascii="Times New Roman" w:hAnsi="Times New Roman" w:cs="Times New Roman"/>
        <w:sz w:val="24"/>
        <w:szCs w:val="24"/>
      </w:rPr>
      <w:t>2107 Eldorado Parkway, Suite 106, McKinney TX 75070</w:t>
    </w:r>
  </w:p>
  <w:p w14:paraId="6DC1FC81" w14:textId="77777777" w:rsidR="00743B2D" w:rsidRPr="00FB0F6E" w:rsidRDefault="00743B2D" w:rsidP="00FB0F6E">
    <w:pPr>
      <w:pStyle w:val="NoSpacing"/>
      <w:tabs>
        <w:tab w:val="left" w:pos="2790"/>
      </w:tabs>
      <w:jc w:val="center"/>
      <w:rPr>
        <w:rFonts w:ascii="Times New Roman" w:hAnsi="Times New Roman" w:cs="Times New Roman"/>
        <w:sz w:val="24"/>
        <w:szCs w:val="24"/>
      </w:rPr>
    </w:pPr>
    <w:r w:rsidRPr="00FB0F6E">
      <w:rPr>
        <w:rFonts w:ascii="Times New Roman" w:hAnsi="Times New Roman" w:cs="Times New Roman"/>
        <w:sz w:val="24"/>
        <w:szCs w:val="24"/>
      </w:rPr>
      <w:t>Phone: (469) 919-0003</w:t>
    </w:r>
    <w:r w:rsidRPr="00FB0F6E">
      <w:rPr>
        <w:rFonts w:ascii="Times New Roman" w:hAnsi="Times New Roman" w:cs="Times New Roman"/>
        <w:sz w:val="24"/>
        <w:szCs w:val="24"/>
      </w:rPr>
      <w:tab/>
      <w:t>Fax: (469) 422-6097</w:t>
    </w:r>
  </w:p>
  <w:p w14:paraId="4600D54D" w14:textId="77777777" w:rsidR="00743B2D" w:rsidRPr="00FB0F6E" w:rsidRDefault="00743B2D" w:rsidP="00FB0F6E">
    <w:pPr>
      <w:pStyle w:val="NoSpacing"/>
      <w:jc w:val="center"/>
      <w:rPr>
        <w:rFonts w:ascii="Times New Roman" w:hAnsi="Times New Roman" w:cs="Times New Roman"/>
        <w:sz w:val="24"/>
        <w:szCs w:val="24"/>
      </w:rPr>
    </w:pPr>
    <w:r w:rsidRPr="00FB0F6E">
      <w:rPr>
        <w:rFonts w:ascii="Times New Roman" w:hAnsi="Times New Roman" w:cs="Times New Roman"/>
        <w:sz w:val="24"/>
        <w:szCs w:val="24"/>
      </w:rPr>
      <w:t>Synergyprimaryclinic.com</w:t>
    </w:r>
  </w:p>
  <w:p w14:paraId="2903CF4E" w14:textId="77777777" w:rsidR="00743B2D" w:rsidRPr="00FB0F6E" w:rsidRDefault="00743B2D" w:rsidP="00FB0F6E">
    <w:pPr>
      <w:pStyle w:val="Header"/>
      <w:rPr>
        <w:sz w:val="24"/>
        <w:szCs w:val="24"/>
      </w:rPr>
    </w:pPr>
  </w:p>
  <w:p w14:paraId="359A6C46" w14:textId="428D742B" w:rsidR="00743B2D" w:rsidRDefault="00743B2D">
    <w:pPr>
      <w:pStyle w:val="Header"/>
    </w:pPr>
  </w:p>
  <w:p w14:paraId="209A6C38" w14:textId="65F20D2E" w:rsidR="00743B2D" w:rsidRDefault="00743B2D">
    <w:pPr>
      <w:spacing w:line="20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DF180" w14:textId="5C5A7F28" w:rsidR="00743B2D" w:rsidRPr="00FB0F6E" w:rsidRDefault="00743B2D" w:rsidP="00FB0F6E">
    <w:pPr>
      <w:pStyle w:val="Header"/>
      <w:jc w:val="center"/>
      <w:rPr>
        <w:sz w:val="44"/>
        <w:szCs w:val="44"/>
      </w:rPr>
    </w:pPr>
    <w:r w:rsidRPr="00FB0F6E">
      <w:rPr>
        <w:sz w:val="44"/>
        <w:szCs w:val="44"/>
      </w:rPr>
      <w:t>Synergy Primary Clinic, PLLC</w:t>
    </w:r>
  </w:p>
  <w:p w14:paraId="43769BA2" w14:textId="77777777" w:rsidR="00743B2D" w:rsidRPr="00FB0F6E" w:rsidRDefault="00743B2D" w:rsidP="00FB0F6E">
    <w:pPr>
      <w:pStyle w:val="NoSpacing"/>
      <w:jc w:val="center"/>
      <w:rPr>
        <w:sz w:val="24"/>
        <w:szCs w:val="24"/>
      </w:rPr>
    </w:pPr>
    <w:r w:rsidRPr="00FB0F6E">
      <w:rPr>
        <w:rFonts w:ascii="Times New Roman" w:hAnsi="Times New Roman" w:cs="Times New Roman"/>
        <w:sz w:val="24"/>
        <w:szCs w:val="24"/>
      </w:rPr>
      <w:t>2107 Eldorado Parkway, Suite 106, McKinney TX 75070</w:t>
    </w:r>
  </w:p>
  <w:p w14:paraId="383D716A" w14:textId="77777777" w:rsidR="00743B2D" w:rsidRPr="00FB0F6E" w:rsidRDefault="00743B2D" w:rsidP="00FB0F6E">
    <w:pPr>
      <w:pStyle w:val="NoSpacing"/>
      <w:tabs>
        <w:tab w:val="left" w:pos="2790"/>
      </w:tabs>
      <w:jc w:val="center"/>
      <w:rPr>
        <w:rFonts w:ascii="Times New Roman" w:hAnsi="Times New Roman" w:cs="Times New Roman"/>
        <w:sz w:val="24"/>
        <w:szCs w:val="24"/>
      </w:rPr>
    </w:pPr>
    <w:r w:rsidRPr="00FB0F6E">
      <w:rPr>
        <w:rFonts w:ascii="Times New Roman" w:hAnsi="Times New Roman" w:cs="Times New Roman"/>
        <w:sz w:val="24"/>
        <w:szCs w:val="24"/>
      </w:rPr>
      <w:t>Phone: (469) 919-0003</w:t>
    </w:r>
    <w:r w:rsidRPr="00FB0F6E">
      <w:rPr>
        <w:rFonts w:ascii="Times New Roman" w:hAnsi="Times New Roman" w:cs="Times New Roman"/>
        <w:sz w:val="24"/>
        <w:szCs w:val="24"/>
      </w:rPr>
      <w:tab/>
      <w:t>Fax: (469) 422-6097</w:t>
    </w:r>
  </w:p>
  <w:p w14:paraId="2834C800" w14:textId="77777777" w:rsidR="00743B2D" w:rsidRPr="00FB0F6E" w:rsidRDefault="00743B2D" w:rsidP="00FB0F6E">
    <w:pPr>
      <w:pStyle w:val="NoSpacing"/>
      <w:jc w:val="center"/>
      <w:rPr>
        <w:rFonts w:ascii="Times New Roman" w:hAnsi="Times New Roman" w:cs="Times New Roman"/>
        <w:sz w:val="24"/>
        <w:szCs w:val="24"/>
      </w:rPr>
    </w:pPr>
    <w:r w:rsidRPr="00FB0F6E">
      <w:rPr>
        <w:rFonts w:ascii="Times New Roman" w:hAnsi="Times New Roman" w:cs="Times New Roman"/>
        <w:sz w:val="24"/>
        <w:szCs w:val="24"/>
      </w:rPr>
      <w:t>Synergyprimaryclinic.com</w:t>
    </w:r>
  </w:p>
  <w:p w14:paraId="0BE96F56" w14:textId="77777777" w:rsidR="00743B2D" w:rsidRPr="00FB0F6E" w:rsidRDefault="00743B2D" w:rsidP="00FB0F6E">
    <w:pPr>
      <w:pStyle w:val="Header"/>
      <w:rPr>
        <w:sz w:val="24"/>
        <w:szCs w:val="24"/>
      </w:rPr>
    </w:pPr>
  </w:p>
  <w:p w14:paraId="71C31EB7" w14:textId="36650416" w:rsidR="00743B2D" w:rsidRDefault="00743B2D">
    <w:pPr>
      <w:pStyle w:val="Header"/>
    </w:pPr>
  </w:p>
  <w:p w14:paraId="209A6C39" w14:textId="3C24FB22" w:rsidR="00743B2D" w:rsidRDefault="00743B2D">
    <w:pPr>
      <w:spacing w:line="20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5C080" w14:textId="71CF343F" w:rsidR="00743B2D" w:rsidRPr="00FB0F6E" w:rsidRDefault="00743B2D" w:rsidP="00FB0F6E">
    <w:pPr>
      <w:pStyle w:val="Header"/>
      <w:jc w:val="center"/>
      <w:rPr>
        <w:sz w:val="44"/>
        <w:szCs w:val="44"/>
      </w:rPr>
    </w:pPr>
    <w:r w:rsidRPr="00FB0F6E">
      <w:rPr>
        <w:sz w:val="44"/>
        <w:szCs w:val="44"/>
      </w:rPr>
      <w:t>Synergy Primary Clinic, PLLC</w:t>
    </w:r>
  </w:p>
  <w:p w14:paraId="4C76E70F" w14:textId="77777777" w:rsidR="00743B2D" w:rsidRPr="00FB0F6E" w:rsidRDefault="00743B2D" w:rsidP="00FB0F6E">
    <w:pPr>
      <w:pStyle w:val="NoSpacing"/>
      <w:jc w:val="center"/>
      <w:rPr>
        <w:sz w:val="24"/>
        <w:szCs w:val="24"/>
      </w:rPr>
    </w:pPr>
    <w:r w:rsidRPr="00FB0F6E">
      <w:rPr>
        <w:rFonts w:ascii="Times New Roman" w:hAnsi="Times New Roman" w:cs="Times New Roman"/>
        <w:sz w:val="24"/>
        <w:szCs w:val="24"/>
      </w:rPr>
      <w:t>2107 Eldorado Parkway, Suite 106, McKinney TX 75070</w:t>
    </w:r>
  </w:p>
  <w:p w14:paraId="088B0E42" w14:textId="77777777" w:rsidR="00743B2D" w:rsidRPr="00FB0F6E" w:rsidRDefault="00743B2D" w:rsidP="00FB0F6E">
    <w:pPr>
      <w:pStyle w:val="NoSpacing"/>
      <w:tabs>
        <w:tab w:val="left" w:pos="2790"/>
      </w:tabs>
      <w:jc w:val="center"/>
      <w:rPr>
        <w:rFonts w:ascii="Times New Roman" w:hAnsi="Times New Roman" w:cs="Times New Roman"/>
        <w:sz w:val="24"/>
        <w:szCs w:val="24"/>
      </w:rPr>
    </w:pPr>
    <w:r w:rsidRPr="00FB0F6E">
      <w:rPr>
        <w:rFonts w:ascii="Times New Roman" w:hAnsi="Times New Roman" w:cs="Times New Roman"/>
        <w:sz w:val="24"/>
        <w:szCs w:val="24"/>
      </w:rPr>
      <w:t>Phone: (469) 919-0003</w:t>
    </w:r>
    <w:r w:rsidRPr="00FB0F6E">
      <w:rPr>
        <w:rFonts w:ascii="Times New Roman" w:hAnsi="Times New Roman" w:cs="Times New Roman"/>
        <w:sz w:val="24"/>
        <w:szCs w:val="24"/>
      </w:rPr>
      <w:tab/>
      <w:t>Fax: (469) 422-6097</w:t>
    </w:r>
  </w:p>
  <w:p w14:paraId="59AEAB5A" w14:textId="77777777" w:rsidR="00743B2D" w:rsidRPr="00FB0F6E" w:rsidRDefault="00743B2D" w:rsidP="00FB0F6E">
    <w:pPr>
      <w:pStyle w:val="NoSpacing"/>
      <w:jc w:val="center"/>
      <w:rPr>
        <w:rFonts w:ascii="Times New Roman" w:hAnsi="Times New Roman" w:cs="Times New Roman"/>
        <w:sz w:val="24"/>
        <w:szCs w:val="24"/>
      </w:rPr>
    </w:pPr>
    <w:r w:rsidRPr="00FB0F6E">
      <w:rPr>
        <w:rFonts w:ascii="Times New Roman" w:hAnsi="Times New Roman" w:cs="Times New Roman"/>
        <w:sz w:val="24"/>
        <w:szCs w:val="24"/>
      </w:rPr>
      <w:t>Synergyprimaryclinic.com</w:t>
    </w:r>
  </w:p>
  <w:p w14:paraId="1CF09070" w14:textId="77777777" w:rsidR="00743B2D" w:rsidRPr="00FB0F6E" w:rsidRDefault="00743B2D" w:rsidP="00FB0F6E">
    <w:pPr>
      <w:pStyle w:val="Header"/>
      <w:rPr>
        <w:sz w:val="24"/>
        <w:szCs w:val="24"/>
      </w:rPr>
    </w:pPr>
  </w:p>
  <w:p w14:paraId="649C59B5" w14:textId="191C6805" w:rsidR="00743B2D" w:rsidRDefault="00743B2D">
    <w:pPr>
      <w:pStyle w:val="Header"/>
    </w:pPr>
  </w:p>
  <w:p w14:paraId="209A6C3A" w14:textId="1C6E6ABF" w:rsidR="00743B2D" w:rsidRDefault="00743B2D">
    <w:pPr>
      <w:spacing w:line="200"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E5C3C" w14:textId="5B2C1FFC" w:rsidR="00743B2D" w:rsidRPr="00FB0F6E" w:rsidRDefault="00743B2D" w:rsidP="00FB0F6E">
    <w:pPr>
      <w:pStyle w:val="Header"/>
      <w:jc w:val="center"/>
      <w:rPr>
        <w:sz w:val="44"/>
        <w:szCs w:val="44"/>
      </w:rPr>
    </w:pPr>
    <w:r w:rsidRPr="00FB0F6E">
      <w:rPr>
        <w:sz w:val="44"/>
        <w:szCs w:val="44"/>
      </w:rPr>
      <w:t>Synergy Primary Clinic, PLLC</w:t>
    </w:r>
  </w:p>
  <w:p w14:paraId="0995340E" w14:textId="77777777" w:rsidR="00743B2D" w:rsidRPr="00FB0F6E" w:rsidRDefault="00743B2D" w:rsidP="00FB0F6E">
    <w:pPr>
      <w:pStyle w:val="NoSpacing"/>
      <w:jc w:val="center"/>
      <w:rPr>
        <w:sz w:val="24"/>
        <w:szCs w:val="24"/>
      </w:rPr>
    </w:pPr>
    <w:r w:rsidRPr="00FB0F6E">
      <w:rPr>
        <w:rFonts w:ascii="Times New Roman" w:hAnsi="Times New Roman" w:cs="Times New Roman"/>
        <w:sz w:val="24"/>
        <w:szCs w:val="24"/>
      </w:rPr>
      <w:t>2107 Eldorado Parkway, Suite 106, McKinney TX 75070</w:t>
    </w:r>
  </w:p>
  <w:p w14:paraId="3BFAB0C9" w14:textId="77777777" w:rsidR="00743B2D" w:rsidRPr="00FB0F6E" w:rsidRDefault="00743B2D" w:rsidP="00FB0F6E">
    <w:pPr>
      <w:pStyle w:val="NoSpacing"/>
      <w:tabs>
        <w:tab w:val="left" w:pos="2790"/>
      </w:tabs>
      <w:jc w:val="center"/>
      <w:rPr>
        <w:rFonts w:ascii="Times New Roman" w:hAnsi="Times New Roman" w:cs="Times New Roman"/>
        <w:sz w:val="24"/>
        <w:szCs w:val="24"/>
      </w:rPr>
    </w:pPr>
    <w:r w:rsidRPr="00FB0F6E">
      <w:rPr>
        <w:rFonts w:ascii="Times New Roman" w:hAnsi="Times New Roman" w:cs="Times New Roman"/>
        <w:sz w:val="24"/>
        <w:szCs w:val="24"/>
      </w:rPr>
      <w:t>Phone: (469) 919-0003</w:t>
    </w:r>
    <w:r w:rsidRPr="00FB0F6E">
      <w:rPr>
        <w:rFonts w:ascii="Times New Roman" w:hAnsi="Times New Roman" w:cs="Times New Roman"/>
        <w:sz w:val="24"/>
        <w:szCs w:val="24"/>
      </w:rPr>
      <w:tab/>
      <w:t>Fax: (469) 422-6097</w:t>
    </w:r>
  </w:p>
  <w:p w14:paraId="1B5CF599" w14:textId="77777777" w:rsidR="00743B2D" w:rsidRPr="00FB0F6E" w:rsidRDefault="00743B2D" w:rsidP="00FB0F6E">
    <w:pPr>
      <w:pStyle w:val="NoSpacing"/>
      <w:jc w:val="center"/>
      <w:rPr>
        <w:rFonts w:ascii="Times New Roman" w:hAnsi="Times New Roman" w:cs="Times New Roman"/>
        <w:sz w:val="24"/>
        <w:szCs w:val="24"/>
      </w:rPr>
    </w:pPr>
    <w:r w:rsidRPr="00FB0F6E">
      <w:rPr>
        <w:rFonts w:ascii="Times New Roman" w:hAnsi="Times New Roman" w:cs="Times New Roman"/>
        <w:sz w:val="24"/>
        <w:szCs w:val="24"/>
      </w:rPr>
      <w:t>Synergyprimaryclinic.com</w:t>
    </w:r>
  </w:p>
  <w:p w14:paraId="5846BB9B" w14:textId="77777777" w:rsidR="00743B2D" w:rsidRPr="00FB0F6E" w:rsidRDefault="00743B2D" w:rsidP="00FB0F6E">
    <w:pPr>
      <w:pStyle w:val="Header"/>
      <w:rPr>
        <w:sz w:val="24"/>
        <w:szCs w:val="24"/>
      </w:rPr>
    </w:pPr>
  </w:p>
  <w:p w14:paraId="5E0F7C64" w14:textId="22D186C6" w:rsidR="00743B2D" w:rsidRDefault="00743B2D">
    <w:pPr>
      <w:pStyle w:val="Header"/>
    </w:pPr>
  </w:p>
  <w:p w14:paraId="209A6C3B" w14:textId="3D9584AB" w:rsidR="00743B2D" w:rsidRDefault="00743B2D">
    <w:pPr>
      <w:spacing w:line="200"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48F7E" w14:textId="079B9CA4" w:rsidR="00743B2D" w:rsidRPr="00FB0F6E" w:rsidRDefault="00743B2D" w:rsidP="00FB0F6E">
    <w:pPr>
      <w:pStyle w:val="Header"/>
      <w:jc w:val="center"/>
      <w:rPr>
        <w:sz w:val="44"/>
        <w:szCs w:val="44"/>
      </w:rPr>
    </w:pPr>
    <w:r w:rsidRPr="00FB0F6E">
      <w:rPr>
        <w:sz w:val="44"/>
        <w:szCs w:val="44"/>
      </w:rPr>
      <w:t>Synergy Primary Clinic, PLLC</w:t>
    </w:r>
  </w:p>
  <w:p w14:paraId="2671AB78" w14:textId="77777777" w:rsidR="00743B2D" w:rsidRPr="00FB0F6E" w:rsidRDefault="00743B2D" w:rsidP="00FB0F6E">
    <w:pPr>
      <w:pStyle w:val="NoSpacing"/>
      <w:jc w:val="center"/>
      <w:rPr>
        <w:sz w:val="24"/>
        <w:szCs w:val="24"/>
      </w:rPr>
    </w:pPr>
    <w:r w:rsidRPr="00FB0F6E">
      <w:rPr>
        <w:rFonts w:ascii="Times New Roman" w:hAnsi="Times New Roman" w:cs="Times New Roman"/>
        <w:sz w:val="24"/>
        <w:szCs w:val="24"/>
      </w:rPr>
      <w:t>2107 Eldorado Parkway, Suite 106, McKinney TX 75070</w:t>
    </w:r>
  </w:p>
  <w:p w14:paraId="71CBD423" w14:textId="77777777" w:rsidR="00743B2D" w:rsidRPr="00FB0F6E" w:rsidRDefault="00743B2D" w:rsidP="00FB0F6E">
    <w:pPr>
      <w:pStyle w:val="NoSpacing"/>
      <w:tabs>
        <w:tab w:val="left" w:pos="2790"/>
      </w:tabs>
      <w:jc w:val="center"/>
      <w:rPr>
        <w:rFonts w:ascii="Times New Roman" w:hAnsi="Times New Roman" w:cs="Times New Roman"/>
        <w:sz w:val="24"/>
        <w:szCs w:val="24"/>
      </w:rPr>
    </w:pPr>
    <w:r w:rsidRPr="00FB0F6E">
      <w:rPr>
        <w:rFonts w:ascii="Times New Roman" w:hAnsi="Times New Roman" w:cs="Times New Roman"/>
        <w:sz w:val="24"/>
        <w:szCs w:val="24"/>
      </w:rPr>
      <w:t>Phone: (469) 919-0003</w:t>
    </w:r>
    <w:r w:rsidRPr="00FB0F6E">
      <w:rPr>
        <w:rFonts w:ascii="Times New Roman" w:hAnsi="Times New Roman" w:cs="Times New Roman"/>
        <w:sz w:val="24"/>
        <w:szCs w:val="24"/>
      </w:rPr>
      <w:tab/>
      <w:t>Fax: (469) 422-6097</w:t>
    </w:r>
  </w:p>
  <w:p w14:paraId="33962FBD" w14:textId="77777777" w:rsidR="00743B2D" w:rsidRPr="00FB0F6E" w:rsidRDefault="00743B2D" w:rsidP="00FB0F6E">
    <w:pPr>
      <w:pStyle w:val="NoSpacing"/>
      <w:jc w:val="center"/>
      <w:rPr>
        <w:rFonts w:ascii="Times New Roman" w:hAnsi="Times New Roman" w:cs="Times New Roman"/>
        <w:sz w:val="24"/>
        <w:szCs w:val="24"/>
      </w:rPr>
    </w:pPr>
    <w:r w:rsidRPr="00FB0F6E">
      <w:rPr>
        <w:rFonts w:ascii="Times New Roman" w:hAnsi="Times New Roman" w:cs="Times New Roman"/>
        <w:sz w:val="24"/>
        <w:szCs w:val="24"/>
      </w:rPr>
      <w:t>Synergyprimaryclinic.com</w:t>
    </w:r>
  </w:p>
  <w:p w14:paraId="23B2243A" w14:textId="77777777" w:rsidR="00743B2D" w:rsidRPr="00FB0F6E" w:rsidRDefault="00743B2D" w:rsidP="00FB0F6E">
    <w:pPr>
      <w:pStyle w:val="Header"/>
      <w:rPr>
        <w:sz w:val="24"/>
        <w:szCs w:val="24"/>
      </w:rPr>
    </w:pPr>
  </w:p>
  <w:p w14:paraId="092088BD" w14:textId="3FB46BE2" w:rsidR="00743B2D" w:rsidRDefault="00743B2D">
    <w:pPr>
      <w:pStyle w:val="Header"/>
    </w:pPr>
  </w:p>
  <w:p w14:paraId="209A6C3C" w14:textId="77777777" w:rsidR="00743B2D" w:rsidRDefault="00743B2D">
    <w:pPr>
      <w:spacing w:line="0" w:lineRule="atLeast"/>
      <w:rPr>
        <w:sz w:val="0"/>
        <w:szCs w:val="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86ED4" w14:textId="6BC497BF" w:rsidR="00743B2D" w:rsidRPr="00FB0F6E" w:rsidRDefault="00743B2D" w:rsidP="00FB0F6E">
    <w:pPr>
      <w:pStyle w:val="Header"/>
      <w:jc w:val="center"/>
      <w:rPr>
        <w:sz w:val="44"/>
        <w:szCs w:val="44"/>
      </w:rPr>
    </w:pPr>
    <w:r w:rsidRPr="00FB0F6E">
      <w:rPr>
        <w:sz w:val="44"/>
        <w:szCs w:val="44"/>
      </w:rPr>
      <w:t>Synergy Primary Clinic, PLLC</w:t>
    </w:r>
  </w:p>
  <w:p w14:paraId="7DC08411" w14:textId="77777777" w:rsidR="00743B2D" w:rsidRPr="00FB0F6E" w:rsidRDefault="00743B2D" w:rsidP="00FB0F6E">
    <w:pPr>
      <w:pStyle w:val="NoSpacing"/>
      <w:jc w:val="center"/>
      <w:rPr>
        <w:sz w:val="24"/>
        <w:szCs w:val="24"/>
      </w:rPr>
    </w:pPr>
    <w:r w:rsidRPr="00FB0F6E">
      <w:rPr>
        <w:rFonts w:ascii="Times New Roman" w:hAnsi="Times New Roman" w:cs="Times New Roman"/>
        <w:sz w:val="24"/>
        <w:szCs w:val="24"/>
      </w:rPr>
      <w:t>2107 Eldorado Parkway, Suite 106, McKinney TX 75070</w:t>
    </w:r>
  </w:p>
  <w:p w14:paraId="5D978433" w14:textId="77777777" w:rsidR="00743B2D" w:rsidRPr="00FB0F6E" w:rsidRDefault="00743B2D" w:rsidP="00FB0F6E">
    <w:pPr>
      <w:pStyle w:val="NoSpacing"/>
      <w:tabs>
        <w:tab w:val="left" w:pos="2790"/>
      </w:tabs>
      <w:jc w:val="center"/>
      <w:rPr>
        <w:rFonts w:ascii="Times New Roman" w:hAnsi="Times New Roman" w:cs="Times New Roman"/>
        <w:sz w:val="24"/>
        <w:szCs w:val="24"/>
      </w:rPr>
    </w:pPr>
    <w:r w:rsidRPr="00FB0F6E">
      <w:rPr>
        <w:rFonts w:ascii="Times New Roman" w:hAnsi="Times New Roman" w:cs="Times New Roman"/>
        <w:sz w:val="24"/>
        <w:szCs w:val="24"/>
      </w:rPr>
      <w:t>Phone: (469) 919-0003</w:t>
    </w:r>
    <w:r w:rsidRPr="00FB0F6E">
      <w:rPr>
        <w:rFonts w:ascii="Times New Roman" w:hAnsi="Times New Roman" w:cs="Times New Roman"/>
        <w:sz w:val="24"/>
        <w:szCs w:val="24"/>
      </w:rPr>
      <w:tab/>
      <w:t>Fax: (469) 422-6097</w:t>
    </w:r>
  </w:p>
  <w:p w14:paraId="18B77478" w14:textId="77777777" w:rsidR="00743B2D" w:rsidRPr="00FB0F6E" w:rsidRDefault="00743B2D" w:rsidP="00FB0F6E">
    <w:pPr>
      <w:pStyle w:val="NoSpacing"/>
      <w:jc w:val="center"/>
      <w:rPr>
        <w:rFonts w:ascii="Times New Roman" w:hAnsi="Times New Roman" w:cs="Times New Roman"/>
        <w:sz w:val="24"/>
        <w:szCs w:val="24"/>
      </w:rPr>
    </w:pPr>
    <w:r w:rsidRPr="00FB0F6E">
      <w:rPr>
        <w:rFonts w:ascii="Times New Roman" w:hAnsi="Times New Roman" w:cs="Times New Roman"/>
        <w:sz w:val="24"/>
        <w:szCs w:val="24"/>
      </w:rPr>
      <w:t>Synergyprimaryclinic.com</w:t>
    </w:r>
  </w:p>
  <w:p w14:paraId="50FBCE33" w14:textId="77777777" w:rsidR="00743B2D" w:rsidRPr="00FB0F6E" w:rsidRDefault="00743B2D" w:rsidP="00FB0F6E">
    <w:pPr>
      <w:pStyle w:val="Header"/>
      <w:rPr>
        <w:sz w:val="24"/>
        <w:szCs w:val="24"/>
      </w:rPr>
    </w:pPr>
  </w:p>
  <w:p w14:paraId="77D4E364" w14:textId="7C412F68" w:rsidR="00743B2D" w:rsidRDefault="00743B2D">
    <w:pPr>
      <w:pStyle w:val="Header"/>
    </w:pPr>
  </w:p>
  <w:p w14:paraId="209A6C3D" w14:textId="77777777" w:rsidR="00743B2D" w:rsidRDefault="00743B2D">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D3153D"/>
    <w:multiLevelType w:val="multilevel"/>
    <w:tmpl w:val="F7BEDB7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6C2C1649"/>
    <w:multiLevelType w:val="hybridMultilevel"/>
    <w:tmpl w:val="8CAC2D4E"/>
    <w:lvl w:ilvl="0" w:tplc="F752BC48">
      <w:start w:val="2107"/>
      <w:numFmt w:val="bullet"/>
      <w:lvlText w:val=""/>
      <w:lvlJc w:val="left"/>
      <w:pPr>
        <w:ind w:left="1180" w:hanging="360"/>
      </w:pPr>
      <w:rPr>
        <w:rFonts w:ascii="Symbol" w:eastAsia="Cambria" w:hAnsi="Symbol" w:cs="Cambria"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A94"/>
    <w:rsid w:val="00637DEE"/>
    <w:rsid w:val="00743B2D"/>
    <w:rsid w:val="007C369D"/>
    <w:rsid w:val="00886EAE"/>
    <w:rsid w:val="00922128"/>
    <w:rsid w:val="00C57786"/>
    <w:rsid w:val="00D70A94"/>
    <w:rsid w:val="00DA444C"/>
    <w:rsid w:val="00FB0F6E"/>
    <w:rsid w:val="00FC4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69AA"/>
  <w15:docId w15:val="{6DF14BBF-EE13-4FA3-A627-9F29E32E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FB0F6E"/>
    <w:pPr>
      <w:tabs>
        <w:tab w:val="center" w:pos="4680"/>
        <w:tab w:val="right" w:pos="9360"/>
      </w:tabs>
    </w:pPr>
  </w:style>
  <w:style w:type="character" w:customStyle="1" w:styleId="HeaderChar">
    <w:name w:val="Header Char"/>
    <w:basedOn w:val="DefaultParagraphFont"/>
    <w:link w:val="Header"/>
    <w:uiPriority w:val="99"/>
    <w:rsid w:val="00FB0F6E"/>
  </w:style>
  <w:style w:type="paragraph" w:styleId="Footer">
    <w:name w:val="footer"/>
    <w:basedOn w:val="Normal"/>
    <w:link w:val="FooterChar"/>
    <w:uiPriority w:val="99"/>
    <w:unhideWhenUsed/>
    <w:rsid w:val="00FB0F6E"/>
    <w:pPr>
      <w:tabs>
        <w:tab w:val="center" w:pos="4680"/>
        <w:tab w:val="right" w:pos="9360"/>
      </w:tabs>
    </w:pPr>
  </w:style>
  <w:style w:type="character" w:customStyle="1" w:styleId="FooterChar">
    <w:name w:val="Footer Char"/>
    <w:basedOn w:val="DefaultParagraphFont"/>
    <w:link w:val="Footer"/>
    <w:uiPriority w:val="99"/>
    <w:rsid w:val="00FB0F6E"/>
  </w:style>
  <w:style w:type="paragraph" w:styleId="NoSpacing">
    <w:name w:val="No Spacing"/>
    <w:uiPriority w:val="1"/>
    <w:qFormat/>
    <w:rsid w:val="00FB0F6E"/>
    <w:rPr>
      <w:rFonts w:asciiTheme="minorHAnsi" w:eastAsiaTheme="minorHAnsi" w:hAnsiTheme="minorHAnsi" w:cstheme="minorBidi"/>
      <w:sz w:val="22"/>
      <w:szCs w:val="22"/>
    </w:rPr>
  </w:style>
  <w:style w:type="paragraph" w:styleId="ListParagraph">
    <w:name w:val="List Paragraph"/>
    <w:basedOn w:val="Normal"/>
    <w:uiPriority w:val="34"/>
    <w:qFormat/>
    <w:rsid w:val="00922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eader" Target="head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3174</Words>
  <Characters>18092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rashid</dc:creator>
  <cp:lastModifiedBy>mohammad rashid</cp:lastModifiedBy>
  <cp:revision>2</cp:revision>
  <dcterms:created xsi:type="dcterms:W3CDTF">2020-07-25T02:35:00Z</dcterms:created>
  <dcterms:modified xsi:type="dcterms:W3CDTF">2020-07-25T02:35:00Z</dcterms:modified>
</cp:coreProperties>
</file>